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14283" w14:textId="77777777" w:rsidR="005654CC" w:rsidRPr="009842F4" w:rsidRDefault="004A7B28" w:rsidP="005654C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60800" behindDoc="0" locked="0" layoutInCell="1" allowOverlap="1" wp14:anchorId="101D0E4E" wp14:editId="45BA7072">
            <wp:simplePos x="0" y="0"/>
            <wp:positionH relativeFrom="column">
              <wp:posOffset>2051685</wp:posOffset>
            </wp:positionH>
            <wp:positionV relativeFrom="paragraph">
              <wp:posOffset>-635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14:paraId="0C315CEE" w14:textId="77777777" w:rsidR="005654CC" w:rsidRDefault="005654CC" w:rsidP="005654CC">
      <w:pPr>
        <w:jc w:val="center"/>
        <w:rPr>
          <w:rFonts w:ascii="Arial Narrow" w:hAnsi="Arial Narrow"/>
          <w:sz w:val="20"/>
        </w:rPr>
      </w:pPr>
    </w:p>
    <w:p w14:paraId="5CC6D8EC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537CB3FE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72120471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384155D7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3D86FD6F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7EB56D7A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1135DF94" w14:textId="77777777" w:rsidR="00EC4874" w:rsidRPr="009842F4" w:rsidRDefault="00EC4874" w:rsidP="005654CC">
      <w:pPr>
        <w:jc w:val="center"/>
        <w:rPr>
          <w:rFonts w:ascii="Arial Narrow" w:hAnsi="Arial Narrow"/>
          <w:sz w:val="20"/>
        </w:rPr>
      </w:pPr>
    </w:p>
    <w:p w14:paraId="5ACEE6CA" w14:textId="77777777" w:rsidR="00FD7473" w:rsidRDefault="00FD7473" w:rsidP="00FD7473">
      <w:pPr>
        <w:spacing w:before="120" w:after="120"/>
        <w:rPr>
          <w:rFonts w:ascii="Arial Narrow" w:hAnsi="Arial Narrow"/>
          <w:sz w:val="32"/>
        </w:rPr>
      </w:pPr>
    </w:p>
    <w:p w14:paraId="4E78ABCC" w14:textId="77777777" w:rsidR="00C23E42" w:rsidRPr="00C23E42" w:rsidRDefault="00C23E42" w:rsidP="0042610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14:paraId="066397D7" w14:textId="77777777" w:rsidR="004D06ED" w:rsidRPr="00625376" w:rsidRDefault="004D06ED" w:rsidP="004D06ED">
      <w:pPr>
        <w:spacing w:line="270" w:lineRule="exact"/>
        <w:jc w:val="center"/>
      </w:pPr>
      <w:r w:rsidRPr="00625376">
        <w:rPr>
          <w:rFonts w:ascii="Arial Narrow" w:eastAsia="Arial Narrow" w:hAnsi="Arial Narrow"/>
          <w:b/>
          <w:sz w:val="28"/>
          <w:szCs w:val="28"/>
        </w:rPr>
        <w:t>o financiranju programa i projekata od interesa za opće dobro koje provode udruge na području Grada Pule-Pola za 2022. godinu</w:t>
      </w:r>
    </w:p>
    <w:p w14:paraId="35C4C7B5" w14:textId="77777777" w:rsidR="00FF6021" w:rsidRPr="00625376" w:rsidRDefault="00FF6021" w:rsidP="00FF6021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592E31DC" w14:textId="77777777" w:rsidR="00426103" w:rsidRDefault="00426103" w:rsidP="0042610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5C3BAD38" w14:textId="77777777" w:rsidR="00426103" w:rsidRDefault="00426103" w:rsidP="0042610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7871378C" w14:textId="77777777" w:rsidR="000C006E" w:rsidRDefault="000C006E" w:rsidP="0042610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2A6CFFE1" w14:textId="77777777" w:rsidR="00C23E42" w:rsidRDefault="00266934" w:rsidP="00426103">
      <w:pPr>
        <w:pStyle w:val="Bezproreda"/>
        <w:jc w:val="center"/>
        <w:rPr>
          <w:rFonts w:ascii="Arial Narrow" w:hAnsi="Arial Narrow"/>
          <w:sz w:val="40"/>
          <w:szCs w:val="40"/>
        </w:rPr>
      </w:pPr>
      <w:r w:rsidRPr="00426103">
        <w:rPr>
          <w:rFonts w:ascii="Arial Narrow" w:hAnsi="Arial Narrow"/>
          <w:sz w:val="40"/>
          <w:szCs w:val="40"/>
        </w:rPr>
        <w:t>O</w:t>
      </w:r>
      <w:r w:rsidR="00C23E42" w:rsidRPr="00426103">
        <w:rPr>
          <w:rFonts w:ascii="Arial Narrow" w:hAnsi="Arial Narrow"/>
          <w:sz w:val="40"/>
          <w:szCs w:val="40"/>
        </w:rPr>
        <w:t xml:space="preserve">brazac </w:t>
      </w:r>
      <w:r w:rsidR="008671F9">
        <w:rPr>
          <w:rFonts w:ascii="Arial Narrow" w:hAnsi="Arial Narrow"/>
          <w:sz w:val="40"/>
          <w:szCs w:val="40"/>
        </w:rPr>
        <w:t>opisa projekta</w:t>
      </w:r>
    </w:p>
    <w:p w14:paraId="32A124B2" w14:textId="77777777" w:rsidR="00724187" w:rsidRPr="00724187" w:rsidRDefault="00724187" w:rsidP="0042610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724187">
        <w:rPr>
          <w:rFonts w:ascii="Arial Narrow" w:hAnsi="Arial Narrow"/>
          <w:sz w:val="24"/>
          <w:szCs w:val="24"/>
        </w:rPr>
        <w:t>(Upravni odjel za prostorno planiranje i zaštitu okoliša)</w:t>
      </w:r>
    </w:p>
    <w:p w14:paraId="6B097EDA" w14:textId="77777777" w:rsidR="00C23E42" w:rsidRDefault="00876807" w:rsidP="00724187">
      <w:pPr>
        <w:autoSpaceDE w:val="0"/>
        <w:autoSpaceDN w:val="0"/>
        <w:adjustRightInd w:val="0"/>
        <w:spacing w:before="240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="00FA148D" w:rsidRPr="00D35AFC">
        <w:rPr>
          <w:rFonts w:ascii="Arial Narrow" w:hAnsi="Arial Narrow"/>
        </w:rPr>
        <w:t>:</w:t>
      </w:r>
      <w:r w:rsidR="003328FA" w:rsidRPr="00D35AFC">
        <w:rPr>
          <w:rFonts w:ascii="Arial Narrow" w:hAnsi="Arial Narrow"/>
        </w:rPr>
        <w:t xml:space="preserve"> </w:t>
      </w:r>
      <w:r w:rsidR="00FF6021">
        <w:rPr>
          <w:rFonts w:ascii="Arial Narrow" w:hAnsi="Arial Narrow"/>
        </w:rPr>
        <w:t>14</w:t>
      </w:r>
      <w:r w:rsidR="00612E3F" w:rsidRPr="00603C0D">
        <w:rPr>
          <w:rFonts w:ascii="Arial Narrow" w:hAnsi="Arial Narrow"/>
        </w:rPr>
        <w:t>.</w:t>
      </w:r>
      <w:r w:rsidR="00FF6021">
        <w:rPr>
          <w:rFonts w:ascii="Arial Narrow" w:hAnsi="Arial Narrow"/>
        </w:rPr>
        <w:t>01.2022.</w:t>
      </w:r>
      <w:r w:rsidR="00612E3F" w:rsidRPr="00603C0D">
        <w:rPr>
          <w:rFonts w:ascii="Arial Narrow" w:hAnsi="Arial Narrow"/>
        </w:rPr>
        <w:t xml:space="preserve"> </w:t>
      </w:r>
      <w:r w:rsidR="007378F5">
        <w:rPr>
          <w:rFonts w:ascii="Arial Narrow" w:hAnsi="Arial Narrow"/>
        </w:rPr>
        <w:t>g</w:t>
      </w:r>
      <w:r w:rsidR="00612E3F" w:rsidRPr="00603C0D">
        <w:rPr>
          <w:rFonts w:ascii="Arial Narrow" w:hAnsi="Arial Narrow"/>
        </w:rPr>
        <w:t>odine</w:t>
      </w:r>
    </w:p>
    <w:p w14:paraId="66546841" w14:textId="3A0C681D" w:rsidR="00724187" w:rsidRDefault="005654CC" w:rsidP="00724187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>Rok za dostavu prijava</w:t>
      </w:r>
      <w:r w:rsidR="00C078DD" w:rsidRPr="007B52ED">
        <w:rPr>
          <w:rFonts w:ascii="Arial Narrow" w:hAnsi="Arial Narrow"/>
          <w:b/>
        </w:rPr>
        <w:t xml:space="preserve">: </w:t>
      </w:r>
      <w:r w:rsidR="00724187" w:rsidRPr="00724187">
        <w:rPr>
          <w:rFonts w:ascii="Arial Narrow" w:hAnsi="Arial Narrow"/>
          <w:bCs/>
        </w:rPr>
        <w:t>31.12.2022. godine,</w:t>
      </w:r>
      <w:r w:rsidR="00625376">
        <w:rPr>
          <w:rFonts w:ascii="Arial Narrow" w:hAnsi="Arial Narrow"/>
          <w:bCs/>
        </w:rPr>
        <w:t xml:space="preserve"> odnosno</w:t>
      </w:r>
      <w:r w:rsidR="00724187">
        <w:rPr>
          <w:rFonts w:ascii="Arial Narrow" w:hAnsi="Arial Narrow"/>
          <w:b/>
        </w:rPr>
        <w:t xml:space="preserve"> </w:t>
      </w:r>
      <w:r w:rsidR="00FF6021">
        <w:rPr>
          <w:rFonts w:ascii="Arial Narrow" w:hAnsi="Arial Narrow"/>
        </w:rPr>
        <w:t xml:space="preserve">do iskorištenja </w:t>
      </w:r>
      <w:r w:rsidR="00724187">
        <w:rPr>
          <w:rFonts w:ascii="Arial Narrow" w:hAnsi="Arial Narrow"/>
        </w:rPr>
        <w:t>raspoloživih proračunskih sredstava za pojedinu namjenu</w:t>
      </w:r>
    </w:p>
    <w:p w14:paraId="4F307794" w14:textId="77777777" w:rsidR="00426103" w:rsidRPr="00426103" w:rsidRDefault="00426103" w:rsidP="00426103">
      <w:pPr>
        <w:jc w:val="both"/>
        <w:rPr>
          <w:rFonts w:ascii="Arial Narrow" w:eastAsia="SimSun" w:hAnsi="Arial Narrow"/>
          <w:b/>
          <w:lang w:eastAsia="zh-CN"/>
        </w:rPr>
      </w:pPr>
      <w:r w:rsidRPr="00426103">
        <w:rPr>
          <w:rFonts w:ascii="Arial Narrow" w:eastAsia="SimSun" w:hAnsi="Arial Narrow"/>
          <w:b/>
          <w:lang w:eastAsia="zh-CN"/>
        </w:rPr>
        <w:t>Prijava na prioritetno područje:</w:t>
      </w:r>
    </w:p>
    <w:p w14:paraId="11684D2C" w14:textId="77777777" w:rsidR="00426103" w:rsidRDefault="00426103" w:rsidP="00426103">
      <w:pPr>
        <w:jc w:val="both"/>
        <w:rPr>
          <w:rFonts w:ascii="Arial Narrow" w:eastAsia="SimSun" w:hAnsi="Arial Narrow"/>
          <w:lang w:eastAsia="zh-CN"/>
        </w:rPr>
      </w:pPr>
      <w:r w:rsidRPr="00426103">
        <w:rPr>
          <w:rFonts w:ascii="Arial Narrow" w:eastAsia="SimSun" w:hAnsi="Arial Narrow"/>
          <w:lang w:eastAsia="zh-CN"/>
        </w:rPr>
        <w:t>(označite</w:t>
      </w:r>
      <w:r>
        <w:rPr>
          <w:rFonts w:ascii="Arial Narrow" w:eastAsia="SimSun" w:hAnsi="Arial Narrow"/>
          <w:lang w:eastAsia="zh-CN"/>
        </w:rPr>
        <w:t xml:space="preserve"> sa „X“</w:t>
      </w:r>
      <w:r w:rsidRPr="00426103">
        <w:rPr>
          <w:rFonts w:ascii="Arial Narrow" w:eastAsia="SimSun" w:hAnsi="Arial Narrow"/>
          <w:lang w:eastAsia="zh-CN"/>
        </w:rPr>
        <w:t xml:space="preserve"> jedno </w:t>
      </w:r>
      <w:r w:rsidR="001861B1">
        <w:rPr>
          <w:rFonts w:ascii="Arial Narrow" w:eastAsia="SimSun" w:hAnsi="Arial Narrow"/>
          <w:lang w:eastAsia="zh-CN"/>
        </w:rPr>
        <w:t xml:space="preserve">prioritetno </w:t>
      </w:r>
      <w:r w:rsidRPr="00426103">
        <w:rPr>
          <w:rFonts w:ascii="Arial Narrow" w:eastAsia="SimSun" w:hAnsi="Arial Narrow"/>
          <w:lang w:eastAsia="zh-CN"/>
        </w:rPr>
        <w:t>područje na koje prijavljujete program/projekt):</w:t>
      </w:r>
    </w:p>
    <w:p w14:paraId="696553BE" w14:textId="77777777" w:rsidR="000C006E" w:rsidRPr="00426103" w:rsidRDefault="000C006E" w:rsidP="00426103">
      <w:pPr>
        <w:jc w:val="both"/>
        <w:rPr>
          <w:rFonts w:ascii="Arial Narrow" w:eastAsia="SimSun" w:hAnsi="Arial Narrow"/>
          <w:lang w:eastAsia="zh-CN"/>
        </w:rPr>
      </w:pPr>
    </w:p>
    <w:p w14:paraId="6F4A9A27" w14:textId="77777777" w:rsidR="00426103" w:rsidRDefault="001861B1" w:rsidP="00426103">
      <w:pPr>
        <w:jc w:val="both"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ZAŠTITA OKOLIŠA</w:t>
      </w:r>
    </w:p>
    <w:p w14:paraId="1C08CD38" w14:textId="77777777" w:rsidR="001861B1" w:rsidRPr="00426103" w:rsidRDefault="001861B1" w:rsidP="00426103">
      <w:pPr>
        <w:jc w:val="both"/>
        <w:rPr>
          <w:rFonts w:ascii="Arial Narrow" w:eastAsia="SimSun" w:hAnsi="Arial Narrow"/>
          <w:lang w:eastAsia="zh-CN"/>
        </w:rPr>
      </w:pPr>
    </w:p>
    <w:p w14:paraId="18B5AB59" w14:textId="77777777" w:rsidR="00426103" w:rsidRDefault="00354B43" w:rsidP="00426103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 w14:anchorId="1C78A26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35pt;margin-top:1.1pt;width:30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YGAIAACo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">
            <v:textbox>
              <w:txbxContent>
                <w:p w14:paraId="79A3F6C6" w14:textId="77777777" w:rsidR="008A7ACB" w:rsidRDefault="008A7ACB"/>
              </w:txbxContent>
            </v:textbox>
          </v:shape>
        </w:pict>
      </w:r>
      <w:r w:rsidR="001861B1">
        <w:rPr>
          <w:rFonts w:ascii="Arial Narrow" w:eastAsia="SimSun" w:hAnsi="Arial Narrow"/>
          <w:lang w:eastAsia="zh-CN"/>
        </w:rPr>
        <w:t>OTPAD</w:t>
      </w:r>
      <w:r w:rsidR="00426103">
        <w:rPr>
          <w:rFonts w:ascii="Arial Narrow" w:eastAsia="SimSun" w:hAnsi="Arial Narrow"/>
          <w:lang w:eastAsia="zh-CN"/>
        </w:rPr>
        <w:tab/>
      </w:r>
    </w:p>
    <w:p w14:paraId="0C7B2C2F" w14:textId="77777777" w:rsidR="00426103" w:rsidRPr="00426103" w:rsidRDefault="00426103" w:rsidP="00426103">
      <w:pPr>
        <w:pStyle w:val="Odlomakpopisa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14:paraId="6C5AB90D" w14:textId="77777777" w:rsidR="00426103" w:rsidRDefault="00354B43" w:rsidP="00426103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 w14:anchorId="5AFB0CDA">
          <v:shape id="Text Box 3" o:spid="_x0000_s1027" type="#_x0000_t202" style="position:absolute;left:0;text-align:left;margin-left:.35pt;margin-top:3.25pt;width:30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0qGwIAADE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">
            <v:textbox>
              <w:txbxContent>
                <w:p w14:paraId="67B0E94E" w14:textId="77777777" w:rsidR="008A7ACB" w:rsidRDefault="008A7ACB" w:rsidP="00426103"/>
              </w:txbxContent>
            </v:textbox>
          </v:shape>
        </w:pict>
      </w:r>
      <w:r w:rsidR="001861B1">
        <w:rPr>
          <w:rFonts w:ascii="Arial Narrow" w:eastAsia="SimSun" w:hAnsi="Arial Narrow"/>
          <w:lang w:eastAsia="zh-CN"/>
        </w:rPr>
        <w:t>ZELENE POVRŠINE</w:t>
      </w:r>
    </w:p>
    <w:p w14:paraId="6F7A077A" w14:textId="77777777" w:rsidR="00426103" w:rsidRPr="00426103" w:rsidRDefault="00426103" w:rsidP="00426103">
      <w:pPr>
        <w:pStyle w:val="Odlomakpopisa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14:paraId="377DD8EB" w14:textId="77777777" w:rsidR="00426103" w:rsidRDefault="00354B43" w:rsidP="000C006E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 w14:anchorId="6C28F351">
          <v:shape id="Text Box 4" o:spid="_x0000_s1028" type="#_x0000_t202" style="position:absolute;left:0;text-align:left;margin-left:.35pt;margin-top:3.9pt;width:30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PEHQIAADE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">
            <v:textbox>
              <w:txbxContent>
                <w:p w14:paraId="789B9285" w14:textId="77777777" w:rsidR="008A7ACB" w:rsidRDefault="008A7ACB" w:rsidP="00426103"/>
              </w:txbxContent>
            </v:textbox>
          </v:shape>
        </w:pict>
      </w:r>
      <w:r w:rsidR="00426103" w:rsidRPr="00426103">
        <w:rPr>
          <w:rFonts w:ascii="Arial Narrow" w:eastAsia="SimSun" w:hAnsi="Arial Narrow"/>
          <w:lang w:eastAsia="zh-CN"/>
        </w:rPr>
        <w:t xml:space="preserve"> </w:t>
      </w:r>
      <w:r w:rsidR="001861B1">
        <w:rPr>
          <w:rFonts w:ascii="Arial Narrow" w:eastAsia="SimSun" w:hAnsi="Arial Narrow"/>
          <w:lang w:eastAsia="zh-CN"/>
        </w:rPr>
        <w:t>MORE</w:t>
      </w:r>
    </w:p>
    <w:p w14:paraId="71F7841D" w14:textId="77777777" w:rsidR="000C006E" w:rsidRPr="000C006E" w:rsidRDefault="000C006E" w:rsidP="000C006E">
      <w:pPr>
        <w:pStyle w:val="Odlomakpopisa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14:paraId="3F943715" w14:textId="77777777" w:rsidR="000C006E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14:paraId="341205DC" w14:textId="77777777" w:rsidR="007D67D9" w:rsidRPr="006439B0" w:rsidRDefault="007D67D9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D265EB" w:rsidRPr="006439B0" w14:paraId="6C6C7EC3" w14:textId="77777777" w:rsidTr="006439B0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2778B9C" w14:textId="77777777"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VRSTA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F33AC7A" w14:textId="77777777"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</w:tc>
      </w:tr>
      <w:tr w:rsidR="00BB0CE3" w:rsidRPr="006439B0" w14:paraId="31C2F550" w14:textId="77777777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47F2C2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PROJEKT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AFF3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14:paraId="4A73F4AF" w14:textId="77777777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49D79B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PROGRAM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0B1B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14:paraId="41F5D820" w14:textId="77777777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7EAA60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MANIFESTACIJA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05AE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14:paraId="58E8206A" w14:textId="77777777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711D64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AKTIVNOST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5009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14:paraId="5C3076B9" w14:textId="77777777" w:rsidR="00A4680D" w:rsidRDefault="00A4680D" w:rsidP="00A4680D">
      <w:pPr>
        <w:rPr>
          <w:rFonts w:ascii="Arial Narrow" w:eastAsia="Arial Unicode MS" w:hAnsi="Arial Narrow" w:cs="Arial"/>
          <w:b/>
          <w:bCs/>
        </w:rPr>
      </w:pPr>
    </w:p>
    <w:p w14:paraId="4A4771F2" w14:textId="77777777"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14:paraId="31EB297B" w14:textId="77777777" w:rsidR="00377DE8" w:rsidRDefault="00377DE8" w:rsidP="00A4680D">
      <w:pPr>
        <w:rPr>
          <w:rFonts w:ascii="Arial Narrow" w:eastAsia="Arial Unicode MS" w:hAnsi="Arial Narrow" w:cs="Arial"/>
          <w:b/>
          <w:bCs/>
        </w:rPr>
      </w:pPr>
    </w:p>
    <w:p w14:paraId="25A321FC" w14:textId="77777777" w:rsidR="00377DE8" w:rsidRDefault="00377DE8" w:rsidP="00A4680D">
      <w:pPr>
        <w:rPr>
          <w:rFonts w:ascii="Arial Narrow" w:eastAsia="Arial Unicode MS" w:hAnsi="Arial Narrow" w:cs="Arial"/>
          <w:b/>
          <w:bCs/>
        </w:rPr>
      </w:pPr>
    </w:p>
    <w:p w14:paraId="7E5B9344" w14:textId="77777777"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14:paraId="1A2D85ED" w14:textId="77777777"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1490"/>
        <w:gridCol w:w="102"/>
        <w:gridCol w:w="906"/>
        <w:gridCol w:w="252"/>
        <w:gridCol w:w="893"/>
        <w:gridCol w:w="25"/>
        <w:gridCol w:w="290"/>
        <w:gridCol w:w="232"/>
        <w:gridCol w:w="304"/>
        <w:gridCol w:w="659"/>
        <w:gridCol w:w="291"/>
        <w:gridCol w:w="184"/>
        <w:gridCol w:w="164"/>
        <w:gridCol w:w="1152"/>
        <w:gridCol w:w="122"/>
        <w:gridCol w:w="30"/>
        <w:gridCol w:w="244"/>
        <w:gridCol w:w="1165"/>
      </w:tblGrid>
      <w:tr w:rsidR="00A4680D" w:rsidRPr="009842F4" w14:paraId="62B1AC5B" w14:textId="77777777" w:rsidTr="0004439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F779011" w14:textId="77777777"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DEB425" w14:textId="77777777"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A4680D" w:rsidRPr="009842F4" w14:paraId="762D7BBC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2E12BF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92149B" w14:textId="77777777" w:rsidR="00A4680D" w:rsidRPr="003113A9" w:rsidRDefault="00127D66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</w:t>
            </w:r>
            <w:r w:rsidR="00A4680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PODACI O ORGANIZACIJI – PRIJAVITELJU PROJEKTA/PROGRAMA I PARTNERIMA</w:t>
            </w:r>
          </w:p>
        </w:tc>
      </w:tr>
      <w:tr w:rsidR="00A4680D" w:rsidRPr="009842F4" w14:paraId="719B4650" w14:textId="77777777" w:rsidTr="008B09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9F0DE0C" w14:textId="77777777" w:rsidR="00DF0F9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8834ADA" w14:textId="77777777" w:rsidR="00A4680D" w:rsidRPr="008B0918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DB5488" w14:textId="77777777" w:rsidR="00DF0F94" w:rsidRDefault="00DF0F94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C4695E3" w14:textId="77777777" w:rsidR="00A4680D" w:rsidRPr="008B0918" w:rsidRDefault="00A4680D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  <w:r w:rsidR="008A56BA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(prijavitelja</w:t>
            </w:r>
            <w:r w:rsidR="00127D66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ECF1" w14:textId="77777777" w:rsidR="00A4680D" w:rsidRDefault="00A4680D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07BEE4B2" w14:textId="77777777" w:rsidR="00DF0F94" w:rsidRDefault="00DF0F94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41583FFB" w14:textId="77777777" w:rsidR="00DF0F94" w:rsidRPr="00440A76" w:rsidRDefault="00DF0F94" w:rsidP="007B2E8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4680D" w:rsidRPr="009842F4" w14:paraId="542D3F50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E56BDD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67E06B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2857" w14:textId="77777777"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36D4606E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E2B242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DD71C9" w14:textId="77777777"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DD66" w14:textId="77777777"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4C28D033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8435A7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0B0B67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 w:rsidR="00B12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500E" w14:textId="77777777"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52C38060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80752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CDC9FB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58F5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3806DE59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20C6C1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175B8D2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32410F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40E8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7090A51C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8CBC8B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2A13E4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BAD0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26ED9914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1B246C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5129D0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DDA9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0C8A" w:rsidRPr="009842F4" w14:paraId="026B2C45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165156" w14:textId="77777777" w:rsidR="00060C8A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3B0524" w14:textId="77777777" w:rsidR="00060C8A" w:rsidRPr="009842F4" w:rsidRDefault="008A56BA" w:rsidP="008A56B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</w:t>
            </w:r>
            <w:r w:rsidR="00060C8A">
              <w:rPr>
                <w:rFonts w:ascii="Arial Narrow" w:eastAsia="Arial Unicode MS" w:hAnsi="Arial Narrow" w:cs="Arial"/>
                <w:sz w:val="22"/>
                <w:szCs w:val="22"/>
              </w:rPr>
              <w:t>roj članova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190F" w14:textId="77777777" w:rsidR="00060C8A" w:rsidRPr="009842F4" w:rsidRDefault="00060C8A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14:paraId="6830A072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8E020B" w14:textId="77777777" w:rsidR="001A62AB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F15BEE" w14:textId="77777777" w:rsidR="001A62AB" w:rsidRDefault="001A62A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članova s prebivalištem u Puli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9492" w14:textId="77777777" w:rsidR="001A62AB" w:rsidRPr="009842F4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14:paraId="311150B3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881579" w14:textId="77777777" w:rsidR="001A62AB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AC978C" w14:textId="77777777" w:rsidR="001A62AB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</w:t>
            </w:r>
            <w:r w:rsidR="0045479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planiranih zapošljavanja u 20</w:t>
            </w:r>
            <w:r w:rsidR="00C11D3E">
              <w:rPr>
                <w:rFonts w:ascii="Arial Narrow" w:eastAsia="Arial Unicode MS" w:hAnsi="Arial Narrow" w:cs="Arial"/>
                <w:sz w:val="22"/>
                <w:szCs w:val="22"/>
              </w:rPr>
              <w:t>22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D8D6" w14:textId="77777777" w:rsidR="001A62AB" w:rsidRPr="009842F4" w:rsidRDefault="001A62A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7B6641EF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51BD65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B0FF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DB816A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45479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</w:t>
            </w:r>
            <w:r w:rsidR="00C11D3E"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8B0918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200A26A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39BBD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15A9CB1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15E2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64E1BBB0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FC6EEE" w14:textId="77777777" w:rsidR="00A4680D" w:rsidRPr="008A56BA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A4680D" w:rsidRPr="008A56B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3852BE" w14:textId="77777777" w:rsidR="00A4680D" w:rsidRPr="008A56BA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CAF1ED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00610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9E55C0C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EFBC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2C090942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EA3836" w14:textId="77777777" w:rsidR="00A4680D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7B5153" w14:textId="77777777" w:rsidR="00A4680D" w:rsidRPr="009842F4" w:rsidRDefault="00A4680D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C11D3E"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B199" w14:textId="77777777" w:rsidR="00A4680D" w:rsidRPr="009842F4" w:rsidRDefault="005F606A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593DEF" w:rsidRPr="009842F4" w14:paraId="43E8537F" w14:textId="77777777" w:rsidTr="008A7AC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B4F82C" w14:textId="77777777" w:rsidR="00593DEF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A1AFF6" w14:textId="77777777" w:rsidR="00593DEF" w:rsidRPr="009842F4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="00C611E2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88213B" w:rsidRPr="009842F4" w14:paraId="15DC88BA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D814E4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A63BED" w14:textId="77777777"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EFC7" w14:textId="77777777"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262A76B0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75FC78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636A92" w14:textId="77777777" w:rsidR="0088213B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88213B" w:rsidRPr="00DE1054">
              <w:rPr>
                <w:rFonts w:ascii="Arial Narrow" w:eastAsia="Arial Unicode MS" w:hAnsi="Arial Narrow" w:cs="Arial"/>
                <w:sz w:val="22"/>
                <w:szCs w:val="22"/>
              </w:rPr>
              <w:t>roračuna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6139" w14:textId="77777777"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38404EEE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181381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B12657" w14:textId="77777777" w:rsidR="0088213B" w:rsidRDefault="00EC298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Ž</w:t>
            </w:r>
            <w:r w:rsidR="00DF0F94">
              <w:rPr>
                <w:rFonts w:ascii="Arial Narrow" w:eastAsia="Arial Unicode MS" w:hAnsi="Arial Narrow" w:cs="Arial"/>
                <w:sz w:val="22"/>
                <w:szCs w:val="22"/>
              </w:rPr>
              <w:t>upanije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8F5A" w14:textId="77777777"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1543091E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20D522" w14:textId="77777777"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9D3692" w14:textId="77777777" w:rsidR="0088213B" w:rsidRDefault="00C2664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ponzora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41E1" w14:textId="77777777"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0E463D08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C1761A" w14:textId="77777777"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DC91BE" w14:textId="77777777" w:rsidR="0088213B" w:rsidRPr="00A360B8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01F1C" w14:textId="77777777" w:rsidR="0088213B" w:rsidRPr="009842F4" w:rsidRDefault="00546F33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14:paraId="049B1C98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A016CD" w14:textId="77777777" w:rsidR="0088213B" w:rsidRPr="009842F4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E56BC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978779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EDFF" w14:textId="77777777"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593DEF" w:rsidRPr="009842F4" w14:paraId="38E08DD5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A4953C" w14:textId="77777777" w:rsidR="00593DEF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FE0A78" w14:textId="77777777" w:rsidR="00593DEF" w:rsidRPr="00A360B8" w:rsidRDefault="00593DE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781B" w14:textId="77777777" w:rsidR="00593DEF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01E37" w:rsidRPr="009842F4" w14:paraId="119E64ED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ADFF0B" w14:textId="77777777" w:rsidR="00601E37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</w:t>
            </w:r>
            <w:r w:rsidR="00601E37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1E1A98" w14:textId="77777777" w:rsidR="00601E37" w:rsidRDefault="00601E3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prihodi</w:t>
            </w:r>
            <w:r w:rsidR="008D2A4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(navesti 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F0BA3" w14:textId="77777777" w:rsidR="00601E37" w:rsidRDefault="00601E37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77A1074D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92A38E" w14:textId="77777777"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992EB2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8213B" w:rsidRPr="009842F4" w14:paraId="30DC2AE6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A20E5A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0D9CCA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C23A" w14:textId="77777777" w:rsidR="0088213B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</w:tr>
      <w:tr w:rsidR="0088213B" w:rsidRPr="009842F4" w14:paraId="0E8C1E48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668EC0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7F2362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D32F4" w14:textId="77777777"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9801" w14:textId="77777777"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14:paraId="5B93BF97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72614F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0BF389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A8E75" w14:textId="77777777"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077A" w14:textId="77777777"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215FA2" w:rsidRPr="009842F4" w14:paraId="420B7125" w14:textId="77777777" w:rsidTr="00C86557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29EFD4" w14:textId="77777777" w:rsidR="00215FA2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215FA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E2680A" w14:textId="77777777" w:rsidR="00215FA2" w:rsidRDefault="00215FA2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režijskih troškova u 20</w:t>
            </w:r>
            <w:r w:rsidR="00C11D3E"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212C" w14:textId="77777777" w:rsidR="00215FA2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177C3234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008251" w14:textId="77777777"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942A27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121F402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AC265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2209C73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8FB8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555F2CAA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9EBCC0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BBCCA4" w14:textId="77777777" w:rsidR="0088213B" w:rsidRDefault="001A28C8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="0088213B"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A6F1" w14:textId="77777777" w:rsidR="0088213B" w:rsidRPr="009842F4" w:rsidRDefault="0088213B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28C8" w:rsidRPr="009842F4" w14:paraId="5B319192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4149AE" w14:textId="77777777" w:rsidR="001A28C8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1A28C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B45C78" w14:textId="77777777" w:rsidR="001A28C8" w:rsidRDefault="001A28C8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za 20</w:t>
            </w:r>
            <w:r w:rsidR="00C11D3E"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53A5" w14:textId="77777777" w:rsidR="001A28C8" w:rsidRPr="009842F4" w:rsidRDefault="001A28C8" w:rsidP="001A28C8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917B5E" w:rsidRPr="009842F4" w14:paraId="55858F2E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6376" w14:textId="77777777" w:rsidR="00917B5E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20</w:t>
            </w:r>
            <w:r w:rsidR="00917B5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B65C09" w14:textId="77777777" w:rsidR="00917B5E" w:rsidRDefault="00917B5E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honorare u 20</w:t>
            </w:r>
            <w:r w:rsidR="00C11D3E"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D1FC" w14:textId="77777777" w:rsidR="00917B5E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5C935496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FD2C15B" w14:textId="77777777" w:rsidR="0088213B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50C49B" w14:textId="77777777" w:rsidR="0088213B" w:rsidRPr="009842F4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E56BC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8213B" w:rsidRPr="009842F4" w14:paraId="6AA526F9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20D603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BEEA8F" w14:textId="77777777"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4F6063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  <w:p w14:paraId="18395601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74068D98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0B71B" w14:textId="77777777" w:rsidR="0088213B" w:rsidRDefault="0088213B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5CD50AA7" w14:textId="4A640A01" w:rsidR="00625376" w:rsidRPr="00E56BC6" w:rsidRDefault="00625376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8213B" w:rsidRPr="009842F4" w14:paraId="418D75E4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72F3C2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FE36E9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88213B" w:rsidRPr="009842F4" w14:paraId="274D8DEB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B345" w14:textId="77777777"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AF07F39" w14:textId="19DD727C" w:rsidR="00625376" w:rsidRPr="009842F4" w:rsidRDefault="0062537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0D50E293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4A2C89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9B7E80" w14:textId="77777777" w:rsidR="0088213B" w:rsidRPr="009842F4" w:rsidRDefault="0088213B" w:rsidP="004F60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kojeg prijavljujete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8213B" w:rsidRPr="009842F4" w14:paraId="1E57CA3A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CE5B" w14:textId="77777777" w:rsidR="004F6063" w:rsidRDefault="004F60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6C978A9" w14:textId="77777777" w:rsidR="0032095C" w:rsidRDefault="0032095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A26D21F" w14:textId="77777777" w:rsidR="0032095C" w:rsidRPr="009842F4" w:rsidRDefault="0032095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2CE72C27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F5DA2E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BFD8A5" w14:textId="77777777" w:rsidR="0088213B" w:rsidRPr="009842F4" w:rsidRDefault="00C4644A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održavanja projekta/programa</w:t>
            </w:r>
          </w:p>
        </w:tc>
      </w:tr>
      <w:tr w:rsidR="008D2A45" w:rsidRPr="009842F4" w14:paraId="73FD058A" w14:textId="77777777" w:rsidTr="00C86557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9189" w14:textId="77777777" w:rsidR="008D2A45" w:rsidRPr="009842F4" w:rsidRDefault="0031111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Pula, lokacija/lokacije:</w:t>
            </w:r>
          </w:p>
        </w:tc>
      </w:tr>
      <w:tr w:rsidR="00C4644A" w:rsidRPr="009842F4" w14:paraId="0E6A24AB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CA77FE" w14:textId="77777777" w:rsidR="00C4644A" w:rsidRPr="009842F4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5. Vrijeme održavanja (početak i završetak održavanja projekta/programa)</w:t>
            </w:r>
          </w:p>
        </w:tc>
      </w:tr>
      <w:tr w:rsidR="00C4644A" w:rsidRPr="009842F4" w14:paraId="308E9E4D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5BFC" w14:textId="77777777" w:rsidR="00C4644A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53ECB726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BBBF3" w14:textId="77777777"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463A29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20B6B" w14:textId="77777777" w:rsidR="0088213B" w:rsidRPr="00AE56E9" w:rsidRDefault="00E56BC6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 w:rsidRPr="00AE56E9">
              <w:rPr>
                <w:rFonts w:ascii="Arial Narrow" w:eastAsia="Arial Unicode MS" w:hAnsi="Arial Narrow" w:cs="Arial"/>
                <w:b/>
              </w:rPr>
              <w:t>kn</w:t>
            </w:r>
          </w:p>
        </w:tc>
      </w:tr>
      <w:tr w:rsidR="0088213B" w:rsidRPr="009842F4" w14:paraId="606AF4B1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B1E3F" w14:textId="77777777"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0430E0" w14:textId="77777777" w:rsidR="0088213B" w:rsidRPr="009842F4" w:rsidRDefault="0088213B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C4644A">
              <w:rPr>
                <w:rFonts w:ascii="Arial Narrow" w:eastAsia="Arial Unicode MS" w:hAnsi="Arial Narrow" w:cs="Arial"/>
                <w:sz w:val="22"/>
                <w:szCs w:val="22"/>
              </w:rPr>
              <w:t>Grada Pule</w:t>
            </w:r>
            <w:r w:rsidR="00485B4B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provedbu programa/projekta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E0FC" w14:textId="77777777" w:rsidR="0088213B" w:rsidRPr="00E56BC6" w:rsidRDefault="0052515D" w:rsidP="00E56BC6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089E81B7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A1FA5" w14:textId="77777777"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DC9B4A" w14:textId="77777777" w:rsidR="0088213B" w:rsidRPr="00485B4B" w:rsidRDefault="0088213B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</w:t>
            </w:r>
            <w:r w:rsidR="001304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prijavljenog projekta/programa već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485B4B"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 fondova Europske unije ili od drugih donatora)</w:t>
            </w:r>
          </w:p>
          <w:p w14:paraId="4C3E2F04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292DC4EF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E308CC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D5403D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E64F6" w14:textId="77777777"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441480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31E5" w14:textId="77777777"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43CC34B0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E8CBC5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DE360C" w14:textId="77777777" w:rsidR="0088213B" w:rsidRDefault="0088213B" w:rsidP="000F178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</w:t>
            </w:r>
            <w:r w:rsidR="000F178B">
              <w:rPr>
                <w:rFonts w:ascii="Arial Narrow" w:eastAsia="Arial Unicode MS" w:hAnsi="Arial Narrow" w:cs="Arial"/>
                <w:sz w:val="22"/>
                <w:szCs w:val="22"/>
              </w:rPr>
              <w:t xml:space="preserve">popunite odgovarajuće stupce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(dodati nove retke po potrebi)</w:t>
            </w:r>
          </w:p>
        </w:tc>
      </w:tr>
      <w:tr w:rsidR="00312A4D" w:rsidRPr="009842F4" w14:paraId="7D28802E" w14:textId="77777777" w:rsidTr="002B0171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992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591"/>
              <w:gridCol w:w="3491"/>
              <w:gridCol w:w="3422"/>
            </w:tblGrid>
            <w:tr w:rsidR="00312A4D" w14:paraId="66867296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C0E24F9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15AD208D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DC68EA0" w14:textId="77777777" w:rsidR="00312A4D" w:rsidRDefault="00143980" w:rsidP="0032095C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Zatraženi </w:t>
                  </w:r>
                  <w:r w:rsidR="00312A4D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Iznos u kunama i lipama</w:t>
                  </w:r>
                  <w:r w:rsidR="00AE138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za 20</w:t>
                  </w:r>
                  <w:r w:rsidR="0032095C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22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5A5BF4" w14:textId="77777777" w:rsidR="00312A4D" w:rsidRDefault="00143980" w:rsidP="0032095C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Odobreni</w:t>
                  </w:r>
                  <w:r w:rsidR="00AE138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Iznos u kunama i lipama za 20</w:t>
                  </w:r>
                  <w:r w:rsidR="0032095C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22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</w:tr>
            <w:tr w:rsidR="00312A4D" w14:paraId="50EAB47C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4EE6C141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0590AF83" w14:textId="77777777"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Istarske županije</w:t>
                  </w: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AA9E05A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210932C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14:paraId="7B3310F7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71AC70C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39530B93" w14:textId="77777777"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Ostali proračuni</w:t>
                  </w: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1EFD5AD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8E52E6F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14:paraId="6FC1306D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711EE038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488CB45D" w14:textId="77777777" w:rsidR="00312A4D" w:rsidRPr="00E027D8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sponzora i donatora</w:t>
                  </w: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8F01C8A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83C249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14:paraId="59C808CE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16BB17E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7B851E30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Međunarodne zaklade i fondacije</w:t>
                  </w: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CE41B76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5FE59CF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14:paraId="3C3AAD66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A069FEC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1B321FD1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iz ostalih izvora (navesti izvor):__________</w:t>
                  </w: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FB4ACC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F7164F3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RPr="0041319A" w14:paraId="01C7E195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321AE3EB" w14:textId="77777777"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4CA67B3F" w14:textId="77777777"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41319A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Sveukupno</w:t>
                  </w: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D307AA" w14:textId="77777777" w:rsidR="00312A4D" w:rsidRPr="00DD675B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D9CE31" w14:textId="77777777" w:rsidR="00312A4D" w:rsidRPr="00DD675B" w:rsidRDefault="00312A4D" w:rsidP="006C3FD2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C25B1F2" w14:textId="77777777" w:rsidR="00312A4D" w:rsidRDefault="00312A4D" w:rsidP="0014398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52268FAA" w14:textId="77777777" w:rsidTr="002B0171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CA71CE" w14:textId="77777777" w:rsidR="00DC00B9" w:rsidRDefault="00E13EFE" w:rsidP="00C865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7CA083" w14:textId="77777777" w:rsidR="00DC00B9" w:rsidRDefault="00DC00B9" w:rsidP="00DC00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Tko su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izravni korisnici obuhvaćeni programom/projektom,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njihov broj i struktura (npr.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DC00B9" w:rsidRPr="009842F4" w14:paraId="583904EA" w14:textId="77777777" w:rsidTr="00DC00B9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50F0" w14:textId="74534F0E" w:rsidR="00DC00B9" w:rsidRDefault="00DC00B9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0CC8FE" w14:textId="77777777" w:rsidR="00625376" w:rsidRDefault="00625376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7EEF811" w14:textId="77777777" w:rsidR="001A3C8C" w:rsidRDefault="001A3C8C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2C7DB68" w14:textId="042198C9" w:rsidR="00625376" w:rsidRPr="00E027D8" w:rsidRDefault="00625376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7C4DBDBC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6093" w14:textId="77777777"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4B9987" w14:textId="77777777" w:rsidR="00DC00B9" w:rsidRDefault="00DC00B9" w:rsidP="008C24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EC298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očekivani </w:t>
            </w:r>
            <w:r w:rsidRPr="008C2426">
              <w:rPr>
                <w:rFonts w:ascii="Arial Narrow" w:eastAsia="Arial Unicode MS" w:hAnsi="Arial Narrow" w:cs="Arial"/>
                <w:sz w:val="22"/>
                <w:szCs w:val="22"/>
              </w:rPr>
              <w:t>utjecaj projekta/programa – na koji će način projekt utjecati na ciljanu skupinu i krajnje korisnike u dugoročnom razdoblju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koji utjecaj u području relevantnom za ovaj </w:t>
            </w:r>
            <w:r w:rsidR="00240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natječaj ima projekt/program, 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>organizacija</w:t>
            </w:r>
            <w:r w:rsidR="00EC2987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mjerljive rezultate koje očekujete po završetku provođenja vašeg projekta/programa</w:t>
            </w:r>
          </w:p>
        </w:tc>
      </w:tr>
      <w:tr w:rsidR="00DC00B9" w:rsidRPr="009842F4" w14:paraId="77B2029D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4D280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ED241A9" w14:textId="332DAA2A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9E5E8D1" w14:textId="77777777" w:rsidR="00625376" w:rsidRDefault="0062537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BC666C" w14:textId="74878A51" w:rsidR="00625376" w:rsidRPr="00E027D8" w:rsidRDefault="0062537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32F8DF7D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1B48E2" w14:textId="77777777"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 9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DC00B9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C7C5B7" w14:textId="794C4C60" w:rsidR="00DC00B9" w:rsidRPr="009842F4" w:rsidRDefault="00DC00B9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</w:t>
            </w:r>
            <w:r w:rsidR="007B2E8A">
              <w:rPr>
                <w:rFonts w:ascii="Arial Narrow" w:eastAsia="Arial Unicode MS" w:hAnsi="Arial Narrow" w:cs="Arial"/>
                <w:sz w:val="22"/>
                <w:szCs w:val="22"/>
              </w:rPr>
              <w:t>, konkretan i jasan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opis projekta/programa 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(po potrebi proširite tablicu</w:t>
            </w:r>
            <w:r w:rsidR="00625376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DC00B9" w:rsidRPr="009842F4" w14:paraId="33C6A2BD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29F5F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35ACC7C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9C8B4A3" w14:textId="45AF5B9F" w:rsidR="00625376" w:rsidRPr="007606F3" w:rsidRDefault="0062537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37E684AC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5DF81C" w14:textId="77777777" w:rsidR="00DC00B9" w:rsidRDefault="00C26646" w:rsidP="00E13EF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A7612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044701" w14:textId="77777777" w:rsidR="00DC00B9" w:rsidRDefault="007A7612" w:rsidP="007A76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 osoba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za provedbu projekta/programa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Voditeljica / voditelj projekta/programa</w:t>
            </w:r>
            <w:r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 xml:space="preserve">upišite ime i prezime, </w:t>
            </w:r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 xml:space="preserve">krati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opis dosadašnjeg iskustva i kvalifikacije)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4BC5E" w14:textId="77777777" w:rsidR="00DC00B9" w:rsidRDefault="00DC00B9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D5B352C" w14:textId="77777777"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1F13965A" w14:textId="77777777"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4D7BCB78" w14:textId="77777777"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1398D18" w14:textId="77777777" w:rsidR="001A3C8C" w:rsidRPr="007870A7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C00B9" w:rsidRPr="009842F4" w14:paraId="43F846EF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7C81BE" w14:textId="77777777" w:rsidR="00C26646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2664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8A25E6" w14:textId="77777777"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CB429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483E7049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C627F3" w14:textId="77777777"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F7690D" w14:textId="77777777"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5CE0C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094A75AB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6676C4" w14:textId="77777777"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E6F34D" w14:textId="77777777"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0B05B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2BD01E47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90D619" w14:textId="77777777"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240AB" w14:textId="77777777" w:rsidR="00DC00B9" w:rsidRPr="00E027D8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7B3D1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2A2EA5" w14:textId="77777777"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4C41FD" w14:textId="77777777"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88C5CC8" w14:textId="77777777"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03B2ACB8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26576B" w14:textId="77777777"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C2426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F4849A" w14:textId="77777777"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4E8FF4E4" w14:textId="77777777" w:rsidR="00DC00B9" w:rsidRDefault="00DC00B9" w:rsidP="0024086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(navedite prijašnje i sadašnje aktivnosti/projekte/programe koje organizacija </w:t>
            </w:r>
            <w:r w:rsidR="001A3C8C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 w:rsidR="00240865"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organizacija)</w:t>
            </w:r>
          </w:p>
        </w:tc>
      </w:tr>
      <w:tr w:rsidR="00DC00B9" w:rsidRPr="009842F4" w14:paraId="377A09F7" w14:textId="77777777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9A316" w14:textId="7777777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1808465" w14:textId="7777777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10903C" w14:textId="7122721C" w:rsidR="00625376" w:rsidRPr="009842F4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69713D3A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DD1D19" w14:textId="77777777"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B23627" w14:textId="77777777" w:rsidR="00DC00B9" w:rsidRPr="009842F4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D4497E" w14:textId="77777777"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19A6" w14:textId="77777777"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28DBF5" w14:textId="77777777"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19FF" w14:textId="77777777"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4D32AD45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46C1FF" w14:textId="77777777" w:rsidR="00DC00B9" w:rsidRDefault="00DC00B9" w:rsidP="00B873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8D2B02" w14:textId="77777777" w:rsidR="00DC00B9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B79742" w14:textId="77777777" w:rsidR="00DC00B9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2432070A" w14:textId="77777777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2E184B" w14:textId="77777777"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adresa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Partnera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6C21E" w14:textId="77777777" w:rsidR="00DC00B9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71EA18B6" w14:textId="77777777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44D424" w14:textId="77777777"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(Partnera)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B23D3" w14:textId="77777777"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271B1B2A" w14:textId="77777777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C2EDC3" w14:textId="77777777" w:rsidR="00DC00B9" w:rsidRDefault="00E13EFE" w:rsidP="0044180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Zašto je došlo do povezivanja s parterskom organizacijom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81E32" w14:textId="77777777"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0B5B8B56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EDDA2C" w14:textId="77777777" w:rsidR="00DC00B9" w:rsidRDefault="0044180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D7A181" w14:textId="77777777"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ate uključiti građane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projekta/programa te informirati širu javnost o tijeku provedbe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</w:t>
            </w:r>
          </w:p>
        </w:tc>
      </w:tr>
      <w:tr w:rsidR="00DC00B9" w:rsidRPr="009842F4" w14:paraId="11B0DE86" w14:textId="77777777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D21EE" w14:textId="254B95F7"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6A220B" w14:textId="22A8BD9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70B906F" w14:textId="77777777"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14:paraId="34C8CA19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55793F" w14:textId="77777777"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19330F" w14:textId="77777777"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DC00B9" w:rsidRPr="001B4E88" w14:paraId="4EED6814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FE0078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64B7D6" w14:textId="77777777" w:rsidR="00DC00B9" w:rsidRPr="009842F4" w:rsidRDefault="00DC00B9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DC00B9" w:rsidRPr="001B4E88" w14:paraId="22A15EAD" w14:textId="77777777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16F68" w14:textId="7777777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1F47D8E" w14:textId="7777777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4BEB138" w14:textId="71A56A86" w:rsidR="00625376" w:rsidRPr="009842F4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14:paraId="7CBC9312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3B9E891" w14:textId="77777777"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1BD4B9" w14:textId="77777777"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DC00B9" w:rsidRPr="001B4E88" w14:paraId="7BF7D3F5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631FE2" w14:textId="77777777" w:rsidR="00DC00B9" w:rsidRPr="002418C5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CB152B" w14:textId="77777777" w:rsidR="00DC00B9" w:rsidRPr="004B4527" w:rsidRDefault="00DC00B9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2D7818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DC00B9" w:rsidRPr="001B4E88" w14:paraId="1329115A" w14:textId="77777777" w:rsidTr="00ED180B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CEF38" w14:textId="77777777"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58CA62" w14:textId="7777777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63B5DF7" w14:textId="7777777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D8B46D3" w14:textId="0E90CB23" w:rsidR="00625376" w:rsidRPr="009842F4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298B778C" w14:textId="77777777" w:rsidR="00A0355A" w:rsidRDefault="00A0355A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66760522" w14:textId="77777777" w:rsidR="005127C8" w:rsidRPr="007D5FDA" w:rsidRDefault="005127C8" w:rsidP="005127C8">
      <w:pPr>
        <w:jc w:val="center"/>
        <w:rPr>
          <w:rFonts w:ascii="Arial Narrow" w:eastAsia="Arial Unicode MS" w:hAnsi="Arial Narrow" w:cs="Arial"/>
          <w:bCs/>
          <w:sz w:val="22"/>
          <w:szCs w:val="22"/>
          <w:u w:val="single"/>
        </w:rPr>
      </w:pPr>
      <w:r w:rsidRPr="007D5FDA">
        <w:rPr>
          <w:rFonts w:ascii="Arial Narrow" w:eastAsia="Arial Unicode MS" w:hAnsi="Arial Narrow" w:cs="Arial"/>
          <w:bCs/>
          <w:sz w:val="22"/>
          <w:szCs w:val="22"/>
          <w:u w:val="single"/>
        </w:rPr>
        <w:t>PRIJAVU NA JAVNI POZIV DOSTAVLJAM</w:t>
      </w:r>
      <w:r w:rsidRPr="007D5FDA">
        <w:rPr>
          <w:rFonts w:ascii="Arial Narrow" w:eastAsia="Arial Unicode MS" w:hAnsi="Arial Narrow" w:cs="Arial"/>
          <w:bCs/>
          <w:sz w:val="22"/>
          <w:szCs w:val="22"/>
          <w:u w:val="single"/>
        </w:rPr>
        <w:br/>
        <w:t xml:space="preserve">U </w:t>
      </w:r>
      <w:r>
        <w:rPr>
          <w:rFonts w:ascii="Arial Narrow" w:eastAsia="Arial Unicode MS" w:hAnsi="Arial Narrow" w:cs="Arial"/>
          <w:bCs/>
          <w:sz w:val="22"/>
          <w:szCs w:val="22"/>
          <w:u w:val="single"/>
        </w:rPr>
        <w:t>ELEKTRONSKOM</w:t>
      </w:r>
      <w:r w:rsidRPr="007D5FDA">
        <w:rPr>
          <w:rFonts w:ascii="Arial Narrow" w:eastAsia="Arial Unicode MS" w:hAnsi="Arial Narrow" w:cs="Arial"/>
          <w:bCs/>
          <w:sz w:val="22"/>
          <w:szCs w:val="22"/>
          <w:u w:val="single"/>
        </w:rPr>
        <w:t xml:space="preserve"> OBLIKU </w:t>
      </w:r>
    </w:p>
    <w:p w14:paraId="58AFC9EF" w14:textId="77777777" w:rsidR="005127C8" w:rsidRPr="0036370B" w:rsidRDefault="005127C8" w:rsidP="005127C8">
      <w:pPr>
        <w:pStyle w:val="Bezproreda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49"/>
        <w:gridCol w:w="925"/>
      </w:tblGrid>
      <w:tr w:rsidR="005127C8" w:rsidRPr="0036370B" w14:paraId="2A89F7C9" w14:textId="77777777" w:rsidTr="00684BF7">
        <w:tc>
          <w:tcPr>
            <w:tcW w:w="567" w:type="dxa"/>
            <w:tcBorders>
              <w:right w:val="single" w:sz="4" w:space="0" w:color="000000"/>
            </w:tcBorders>
          </w:tcPr>
          <w:p w14:paraId="6AE2B4D5" w14:textId="77777777" w:rsidR="005127C8" w:rsidRPr="00291A03" w:rsidRDefault="005127C8" w:rsidP="00684BF7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R</w:t>
            </w: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.br.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16403582" w14:textId="77777777" w:rsidR="005127C8" w:rsidRPr="00291A03" w:rsidRDefault="005127C8" w:rsidP="00684BF7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Prijava sadrži: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385185E2" w14:textId="77777777" w:rsidR="005127C8" w:rsidRPr="00291A03" w:rsidRDefault="005127C8" w:rsidP="00684BF7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5127C8" w:rsidRPr="00DD4B68" w14:paraId="255DEAF4" w14:textId="77777777" w:rsidTr="00684BF7">
        <w:tc>
          <w:tcPr>
            <w:tcW w:w="567" w:type="dxa"/>
            <w:tcBorders>
              <w:right w:val="single" w:sz="4" w:space="0" w:color="000000"/>
            </w:tcBorders>
          </w:tcPr>
          <w:p w14:paraId="09F394D8" w14:textId="77777777" w:rsidR="005127C8" w:rsidRPr="00DD4B68" w:rsidRDefault="005127C8" w:rsidP="00684BF7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DD4B68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60A1C622" w14:textId="6A90ED05" w:rsidR="005127C8" w:rsidRPr="00DD4B68" w:rsidRDefault="005127C8" w:rsidP="00684BF7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DD4B68">
              <w:rPr>
                <w:rFonts w:ascii="Arial Narrow" w:eastAsia="Calibri" w:hAnsi="Arial Narrow"/>
                <w:sz w:val="22"/>
                <w:szCs w:val="22"/>
              </w:rPr>
              <w:t>popunjen, potpisan i</w:t>
            </w:r>
            <w:r>
              <w:rPr>
                <w:rFonts w:ascii="Arial Narrow" w:eastAsia="Calibri" w:hAnsi="Arial Narrow"/>
                <w:sz w:val="22"/>
                <w:szCs w:val="22"/>
              </w:rPr>
              <w:t xml:space="preserve"> ovjeren Obrazac opisa </w:t>
            </w:r>
            <w:r w:rsidRPr="00DD4B68">
              <w:rPr>
                <w:rFonts w:ascii="Arial Narrow" w:eastAsia="Calibri" w:hAnsi="Arial Narrow"/>
                <w:sz w:val="22"/>
                <w:szCs w:val="22"/>
              </w:rPr>
              <w:t>projekta (na propisanome obrascu - Obrazac 1)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393AF1E0" w14:textId="77777777" w:rsidR="005127C8" w:rsidRPr="00DD4B68" w:rsidRDefault="005127C8" w:rsidP="00684BF7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A82B00" w:rsidRPr="00DD4B68" w14:paraId="13BA763B" w14:textId="77777777" w:rsidTr="00684BF7">
        <w:tc>
          <w:tcPr>
            <w:tcW w:w="567" w:type="dxa"/>
            <w:tcBorders>
              <w:right w:val="single" w:sz="4" w:space="0" w:color="000000"/>
            </w:tcBorders>
          </w:tcPr>
          <w:p w14:paraId="7AA04B1E" w14:textId="546B2B2B" w:rsidR="00A82B00" w:rsidRPr="00DD4B68" w:rsidRDefault="00A82B00" w:rsidP="00684BF7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2.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726EAFB6" w14:textId="7914D421" w:rsidR="00A82B00" w:rsidRPr="00DD4B68" w:rsidRDefault="00A82B00" w:rsidP="00684BF7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82B00">
              <w:rPr>
                <w:rFonts w:ascii="Arial Narrow" w:eastAsia="Calibri" w:hAnsi="Arial Narrow"/>
                <w:sz w:val="22"/>
                <w:szCs w:val="22"/>
              </w:rPr>
              <w:t>popunjen, potpisan i ovjeren Obraza</w:t>
            </w:r>
            <w:r>
              <w:rPr>
                <w:rFonts w:ascii="Arial Narrow" w:eastAsia="Calibri" w:hAnsi="Arial Narrow"/>
                <w:sz w:val="22"/>
                <w:szCs w:val="22"/>
              </w:rPr>
              <w:t xml:space="preserve">c proračuna </w:t>
            </w:r>
            <w:r w:rsidRPr="00A82B00">
              <w:rPr>
                <w:rFonts w:ascii="Arial Narrow" w:eastAsia="Calibri" w:hAnsi="Arial Narrow"/>
                <w:sz w:val="22"/>
                <w:szCs w:val="22"/>
              </w:rPr>
              <w:t xml:space="preserve">ta (na propisanome obrascu - Obrazac </w:t>
            </w:r>
            <w:r>
              <w:rPr>
                <w:rFonts w:ascii="Arial Narrow" w:eastAsia="Calibri" w:hAnsi="Arial Narrow"/>
                <w:sz w:val="22"/>
                <w:szCs w:val="22"/>
              </w:rPr>
              <w:t>2</w:t>
            </w:r>
            <w:r w:rsidRPr="00A82B00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1B57D606" w14:textId="77777777" w:rsidR="00A82B00" w:rsidRPr="00DD4B68" w:rsidRDefault="00A82B00" w:rsidP="00684BF7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1F0B5E8C" w14:textId="77777777" w:rsidR="005127C8" w:rsidRDefault="005127C8" w:rsidP="005127C8">
      <w:pPr>
        <w:rPr>
          <w:rFonts w:ascii="Arial Narrow" w:hAnsi="Arial Narrow"/>
        </w:rPr>
      </w:pPr>
    </w:p>
    <w:p w14:paraId="1236D46A" w14:textId="77777777" w:rsidR="005127C8" w:rsidRDefault="005127C8" w:rsidP="005127C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14:paraId="5C7F98C9" w14:textId="0432A31F" w:rsidR="005127C8" w:rsidRDefault="005127C8" w:rsidP="005127C8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Obrazac 1. </w:t>
      </w:r>
      <w:r w:rsidRPr="00CA6E1E">
        <w:rPr>
          <w:rFonts w:ascii="Arial Narrow" w:hAnsi="Arial Narrow"/>
          <w:sz w:val="22"/>
          <w:szCs w:val="22"/>
          <w:u w:val="single"/>
        </w:rPr>
        <w:t>Potrebno je popuniti na računalu,  pot</w:t>
      </w:r>
      <w:r>
        <w:rPr>
          <w:rFonts w:ascii="Arial Narrow" w:hAnsi="Arial Narrow"/>
          <w:sz w:val="22"/>
          <w:szCs w:val="22"/>
          <w:u w:val="single"/>
        </w:rPr>
        <w:t>pisati i ovjeriti pečatom prijavitelja.</w:t>
      </w:r>
    </w:p>
    <w:p w14:paraId="25A89057" w14:textId="77777777" w:rsidR="00625376" w:rsidRPr="00CA6E1E" w:rsidRDefault="00625376" w:rsidP="005127C8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26152C4A" w14:textId="77777777" w:rsidR="005127C8" w:rsidRDefault="005127C8" w:rsidP="005127C8">
      <w:pPr>
        <w:jc w:val="both"/>
        <w:rPr>
          <w:sz w:val="22"/>
          <w:szCs w:val="22"/>
        </w:rPr>
      </w:pPr>
    </w:p>
    <w:p w14:paraId="1550E17C" w14:textId="4EB6164C" w:rsidR="005127C8" w:rsidRDefault="005127C8" w:rsidP="005127C8">
      <w:pPr>
        <w:pStyle w:val="Bezproreda"/>
        <w:jc w:val="both"/>
        <w:rPr>
          <w:rFonts w:ascii="Arial Narrow" w:hAnsi="Arial Narrow"/>
        </w:rPr>
      </w:pPr>
      <w:r w:rsidRPr="006B0378">
        <w:rPr>
          <w:rFonts w:ascii="Arial Narrow" w:hAnsi="Arial Narrow"/>
          <w:sz w:val="24"/>
          <w:szCs w:val="24"/>
        </w:rPr>
        <w:t xml:space="preserve">U potpunosti ispunjena, potpisana i ovjerena Prijava podnosi se </w:t>
      </w:r>
      <w:r>
        <w:rPr>
          <w:rFonts w:ascii="Arial Narrow" w:hAnsi="Arial Narrow"/>
          <w:sz w:val="24"/>
          <w:szCs w:val="24"/>
        </w:rPr>
        <w:t xml:space="preserve">na e-mail adresu </w:t>
      </w:r>
      <w:hyperlink r:id="rId8" w:history="1">
        <w:r w:rsidRPr="00552138">
          <w:rPr>
            <w:rStyle w:val="Hiperveza"/>
            <w:rFonts w:ascii="Arial Narrow" w:hAnsi="Arial Narrow"/>
            <w:sz w:val="24"/>
            <w:szCs w:val="24"/>
          </w:rPr>
          <w:t>pisarnica@pula.hr</w:t>
        </w:r>
      </w:hyperlink>
      <w:r>
        <w:rPr>
          <w:rFonts w:ascii="Arial Narrow" w:hAnsi="Arial Narrow"/>
          <w:sz w:val="24"/>
          <w:szCs w:val="24"/>
        </w:rPr>
        <w:t>. Isključivo na zahtjev davatelja sredstava Prijava se predaje osobno ili putem dostavljača</w:t>
      </w:r>
      <w:r w:rsidRPr="006B0378">
        <w:rPr>
          <w:rFonts w:ascii="Arial Narrow" w:hAnsi="Arial Narrow"/>
          <w:sz w:val="24"/>
          <w:szCs w:val="24"/>
        </w:rPr>
        <w:t xml:space="preserve"> (predaja u pisarnici Grada Pule, Stara Tržnica 1, 52 100 Pula) ili preporučenom pošiljkom na adresu:</w:t>
      </w:r>
      <w:r>
        <w:rPr>
          <w:rFonts w:ascii="Arial Narrow" w:hAnsi="Arial Narrow"/>
          <w:sz w:val="24"/>
          <w:szCs w:val="24"/>
        </w:rPr>
        <w:t xml:space="preserve"> </w:t>
      </w:r>
      <w:r w:rsidRPr="006B0378">
        <w:rPr>
          <w:rFonts w:ascii="Arial Narrow" w:hAnsi="Arial Narrow"/>
        </w:rPr>
        <w:t>Grad Pula</w:t>
      </w:r>
      <w:r>
        <w:rPr>
          <w:rFonts w:ascii="Arial Narrow" w:hAnsi="Arial Narrow"/>
        </w:rPr>
        <w:t>-Pola</w:t>
      </w:r>
      <w:r w:rsidRPr="006B0378">
        <w:rPr>
          <w:rFonts w:ascii="Arial Narrow" w:hAnsi="Arial Narrow"/>
        </w:rPr>
        <w:t>, Forum 1, 52 100 Pula</w:t>
      </w:r>
      <w:r>
        <w:rPr>
          <w:rFonts w:ascii="Arial Narrow" w:hAnsi="Arial Narrow"/>
        </w:rPr>
        <w:t>.</w:t>
      </w:r>
    </w:p>
    <w:p w14:paraId="3A824065" w14:textId="77777777" w:rsidR="00625376" w:rsidRPr="0044160E" w:rsidRDefault="00625376" w:rsidP="005127C8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5AE71A47" w14:textId="77777777" w:rsidR="005F4471" w:rsidRDefault="005F4471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6EE7F387" w14:textId="77777777" w:rsidR="009D78E0" w:rsidRDefault="009D78E0" w:rsidP="009D78E0">
      <w:pPr>
        <w:pStyle w:val="Bezproreda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B6512">
        <w:rPr>
          <w:rFonts w:ascii="Arial Narrow" w:hAnsi="Arial Narrow"/>
          <w:b/>
          <w:sz w:val="24"/>
          <w:szCs w:val="24"/>
          <w:u w:val="single"/>
        </w:rPr>
        <w:t>Prijave  koje nisu sačinjene sukladno  Javnom pozivu i Uputama za prijavitelje neće se razmatrati.</w:t>
      </w:r>
    </w:p>
    <w:p w14:paraId="537664CC" w14:textId="77777777" w:rsidR="007A1C37" w:rsidRDefault="007A1C37" w:rsidP="009D78E0">
      <w:pPr>
        <w:pStyle w:val="Bezproreda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005CF8A" w14:textId="702E3425" w:rsidR="007A1C37" w:rsidRDefault="007A1C37" w:rsidP="009D78E0">
      <w:pPr>
        <w:pStyle w:val="Bezproreda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793739E" w14:textId="2EC7434D" w:rsidR="00354B43" w:rsidRDefault="00354B43" w:rsidP="009D78E0">
      <w:pPr>
        <w:pStyle w:val="Bezproreda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6B10421" w14:textId="77777777" w:rsidR="00354B43" w:rsidRPr="00354B43" w:rsidRDefault="00354B43" w:rsidP="00354B43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  <w:r w:rsidRPr="00354B43">
        <w:rPr>
          <w:rFonts w:ascii="Arial Narrow" w:hAnsi="Arial Narrow"/>
          <w:b/>
          <w:sz w:val="24"/>
          <w:szCs w:val="24"/>
        </w:rPr>
        <w:t>Podnošenjem prijave dajem svoju suglasnost  Gradu Puli-Pola da u njoj navedene osobne podatke  prikuplja i obrađuje u svrhu prikupljanja i financiranja programa, projekata, manifestacija i aktivnosti od interesa za opće dobro koje provode  udruge i ostale neprofitne organizacije na području Grada Pule  -  Pola u 2022. godini, te da ih može koristiti u svrhu uplate odobrenih financijskih sredstava, kontaktiranja i objave na  internetskim stranicama i/ili u javnom glasilu Grada Pule-Pola. Prava prijavitelja i postupanje u odnosu na njegove osobne podatke objavljena su na http://www.pula.hr/hr/rad-gradske-uprave/gdpr/</w:t>
      </w:r>
    </w:p>
    <w:p w14:paraId="0FF83CE9" w14:textId="77777777" w:rsidR="00354B43" w:rsidRPr="00354B43" w:rsidRDefault="00354B43" w:rsidP="00354B43">
      <w:pPr>
        <w:pStyle w:val="Bezproreda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D6D9EB7" w14:textId="41455EBB" w:rsidR="00354B43" w:rsidRPr="00354B43" w:rsidRDefault="00354B43" w:rsidP="00354B43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  <w:r w:rsidRPr="00354B43">
        <w:rPr>
          <w:rFonts w:ascii="Arial Narrow" w:hAnsi="Arial Narrow"/>
          <w:b/>
          <w:sz w:val="24"/>
          <w:szCs w:val="24"/>
        </w:rPr>
        <w:t>Pod kaznenom i materijalnom odgovornošću izjavljujem da su svi podaci navedeni u ovoj prijavi programa/projekta  istiniti, točni i potpuni.</w:t>
      </w:r>
    </w:p>
    <w:p w14:paraId="79F7840C" w14:textId="77777777" w:rsidR="00A95677" w:rsidRDefault="00A95677" w:rsidP="00857609">
      <w:pPr>
        <w:rPr>
          <w:sz w:val="22"/>
          <w:szCs w:val="22"/>
        </w:rPr>
      </w:pPr>
    </w:p>
    <w:p w14:paraId="2791B2EE" w14:textId="77777777" w:rsidR="00A95677" w:rsidRPr="002361D9" w:rsidRDefault="00A95677" w:rsidP="00857609">
      <w:pPr>
        <w:rPr>
          <w:sz w:val="22"/>
          <w:szCs w:val="22"/>
        </w:rPr>
      </w:pPr>
    </w:p>
    <w:tbl>
      <w:tblPr>
        <w:tblW w:w="9386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2"/>
        <w:gridCol w:w="1552"/>
        <w:gridCol w:w="3982"/>
      </w:tblGrid>
      <w:tr w:rsidR="00857609" w:rsidRPr="002361D9" w14:paraId="18994C9E" w14:textId="77777777" w:rsidTr="008A7ACB">
        <w:trPr>
          <w:trHeight w:val="279"/>
        </w:trPr>
        <w:tc>
          <w:tcPr>
            <w:tcW w:w="3852" w:type="dxa"/>
            <w:shd w:val="clear" w:color="auto" w:fill="auto"/>
            <w:vAlign w:val="center"/>
          </w:tcPr>
          <w:p w14:paraId="1B8A0B63" w14:textId="77777777" w:rsidR="00857609" w:rsidRPr="002361D9" w:rsidRDefault="0006609B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9E38DEA" w14:textId="77777777"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14:paraId="49C7FF48" w14:textId="77777777" w:rsidR="00857609" w:rsidRPr="002361D9" w:rsidRDefault="0006609B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</w:tr>
      <w:tr w:rsidR="00857609" w:rsidRPr="002361D9" w14:paraId="1986F68F" w14:textId="77777777" w:rsidTr="008A7ACB">
        <w:trPr>
          <w:trHeight w:val="542"/>
        </w:trPr>
        <w:tc>
          <w:tcPr>
            <w:tcW w:w="3852" w:type="dxa"/>
            <w:shd w:val="clear" w:color="auto" w:fill="auto"/>
            <w:vAlign w:val="center"/>
          </w:tcPr>
          <w:p w14:paraId="4C1D0C9C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127C8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projekta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117993E4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002B55CB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857609" w:rsidRPr="002361D9" w14:paraId="200D116C" w14:textId="77777777" w:rsidTr="008A7ACB">
        <w:tblPrEx>
          <w:tblCellMar>
            <w:top w:w="0" w:type="dxa"/>
            <w:bottom w:w="28" w:type="dxa"/>
          </w:tblCellMar>
        </w:tblPrEx>
        <w:trPr>
          <w:trHeight w:val="461"/>
        </w:trPr>
        <w:tc>
          <w:tcPr>
            <w:tcW w:w="3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8D10" w14:textId="77777777" w:rsidR="0085760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209811A" w14:textId="77777777"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1AA89C8" w14:textId="77777777"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6746E24" w14:textId="77777777"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BB1FC33" w14:textId="77777777"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62505F0" w14:textId="77777777"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5619570" w14:textId="77777777"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BAECDF1" w14:textId="77777777" w:rsidR="00A95677" w:rsidRPr="002361D9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0C1F71BE" w14:textId="77777777"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5B3BAC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7609" w:rsidRPr="002361D9" w14:paraId="219FC4CB" w14:textId="77777777" w:rsidTr="008A7ACB">
        <w:tblPrEx>
          <w:tblCellMar>
            <w:top w:w="0" w:type="dxa"/>
          </w:tblCellMar>
        </w:tblPrEx>
        <w:trPr>
          <w:trHeight w:val="263"/>
        </w:trPr>
        <w:tc>
          <w:tcPr>
            <w:tcW w:w="3852" w:type="dxa"/>
            <w:shd w:val="clear" w:color="auto" w:fill="auto"/>
            <w:vAlign w:val="center"/>
          </w:tcPr>
          <w:p w14:paraId="30623134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20670FB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</w:tcPr>
          <w:p w14:paraId="0C2925E7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14:paraId="094D6A3A" w14:textId="77777777" w:rsidR="00857609" w:rsidRPr="002361D9" w:rsidRDefault="00857609" w:rsidP="0085760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57609" w:rsidRPr="002361D9" w14:paraId="2A7DE83B" w14:textId="77777777" w:rsidTr="008A7ACB">
        <w:tc>
          <w:tcPr>
            <w:tcW w:w="360" w:type="dxa"/>
            <w:shd w:val="clear" w:color="auto" w:fill="auto"/>
            <w:vAlign w:val="center"/>
          </w:tcPr>
          <w:p w14:paraId="79F0FBAC" w14:textId="77777777" w:rsidR="00857609" w:rsidRPr="002361D9" w:rsidRDefault="00857609" w:rsidP="008A7AC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2CF3F610" w14:textId="77777777" w:rsidR="00857609" w:rsidRPr="002361D9" w:rsidRDefault="0006609B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14:paraId="263391F7" w14:textId="77777777" w:rsidR="00857609" w:rsidRPr="002361D9" w:rsidRDefault="00857609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737584" w14:textId="77777777" w:rsidR="00857609" w:rsidRPr="002361D9" w:rsidRDefault="0006609B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70190E" w14:textId="77777777" w:rsidR="00857609" w:rsidRPr="002361D9" w:rsidRDefault="005127C8" w:rsidP="008B01A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2022</w:t>
            </w:r>
            <w:r w:rsidR="00857609" w:rsidRPr="002361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14:paraId="3B42F77A" w14:textId="77777777"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14:paraId="131CC735" w14:textId="77777777"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14:paraId="52130575" w14:textId="77777777"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14:paraId="30E303FF" w14:textId="77777777" w:rsidR="00E829DF" w:rsidRDefault="00E829DF" w:rsidP="00354B43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sectPr w:rsidR="00E829DF" w:rsidSect="00ED180B">
      <w:headerReference w:type="default" r:id="rId9"/>
      <w:footerReference w:type="default" r:id="rId10"/>
      <w:footerReference w:type="first" r:id="rId11"/>
      <w:pgSz w:w="11906" w:h="16838" w:code="9"/>
      <w:pgMar w:top="1412" w:right="1416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B5F4" w14:textId="77777777" w:rsidR="00E95631" w:rsidRDefault="00E95631">
      <w:r>
        <w:separator/>
      </w:r>
    </w:p>
  </w:endnote>
  <w:endnote w:type="continuationSeparator" w:id="0">
    <w:p w14:paraId="4B276C58" w14:textId="77777777" w:rsidR="00E95631" w:rsidRDefault="00E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F521" w14:textId="77777777" w:rsidR="00B163EC" w:rsidRPr="00B163EC" w:rsidRDefault="0006609B">
    <w:pPr>
      <w:pStyle w:val="Podnoje"/>
      <w:jc w:val="right"/>
      <w:rPr>
        <w:rFonts w:ascii="Arial Narrow" w:hAnsi="Arial Narrow"/>
        <w:sz w:val="20"/>
        <w:szCs w:val="20"/>
      </w:rPr>
    </w:pPr>
    <w:r w:rsidRPr="00B163EC">
      <w:rPr>
        <w:rFonts w:ascii="Arial Narrow" w:hAnsi="Arial Narrow"/>
        <w:sz w:val="20"/>
        <w:szCs w:val="20"/>
      </w:rPr>
      <w:fldChar w:fldCharType="begin"/>
    </w:r>
    <w:r w:rsidR="00B163EC" w:rsidRPr="00B163EC">
      <w:rPr>
        <w:rFonts w:ascii="Arial Narrow" w:hAnsi="Arial Narrow"/>
        <w:sz w:val="20"/>
        <w:szCs w:val="20"/>
      </w:rPr>
      <w:instrText xml:space="preserve"> PAGE   \* MERGEFORMAT </w:instrText>
    </w:r>
    <w:r w:rsidRPr="00B163EC">
      <w:rPr>
        <w:rFonts w:ascii="Arial Narrow" w:hAnsi="Arial Narrow"/>
        <w:sz w:val="20"/>
        <w:szCs w:val="20"/>
      </w:rPr>
      <w:fldChar w:fldCharType="separate"/>
    </w:r>
    <w:r w:rsidR="004D06ED">
      <w:rPr>
        <w:rFonts w:ascii="Arial Narrow" w:hAnsi="Arial Narrow"/>
        <w:noProof/>
        <w:sz w:val="20"/>
        <w:szCs w:val="20"/>
      </w:rPr>
      <w:t>5</w:t>
    </w:r>
    <w:r w:rsidRPr="00B163EC">
      <w:rPr>
        <w:rFonts w:ascii="Arial Narrow" w:hAnsi="Arial Narrow"/>
        <w:sz w:val="20"/>
        <w:szCs w:val="20"/>
      </w:rPr>
      <w:fldChar w:fldCharType="end"/>
    </w:r>
  </w:p>
  <w:p w14:paraId="502CA4F7" w14:textId="77777777" w:rsidR="006B736A" w:rsidRDefault="006B736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D57F" w14:textId="77777777" w:rsidR="008A7ACB" w:rsidRDefault="008A7ACB">
    <w:pPr>
      <w:pStyle w:val="Podnoje"/>
      <w:jc w:val="right"/>
    </w:pPr>
  </w:p>
  <w:p w14:paraId="4F382FDE" w14:textId="77777777" w:rsidR="008A7ACB" w:rsidRDefault="008A7A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4862" w14:textId="77777777" w:rsidR="00E95631" w:rsidRDefault="00E95631">
      <w:r>
        <w:separator/>
      </w:r>
    </w:p>
  </w:footnote>
  <w:footnote w:type="continuationSeparator" w:id="0">
    <w:p w14:paraId="6DF5DA11" w14:textId="77777777" w:rsidR="00E95631" w:rsidRDefault="00E9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3AD0" w14:textId="77777777" w:rsidR="008A7ACB" w:rsidRPr="00EC2987" w:rsidRDefault="008A7ACB" w:rsidP="00D23DF2">
    <w:pPr>
      <w:pStyle w:val="Zaglavlje"/>
      <w:jc w:val="right"/>
      <w:rPr>
        <w:rFonts w:ascii="Arial Narrow" w:hAnsi="Arial Narrow"/>
        <w:b/>
        <w:color w:val="A6A6A6"/>
        <w:sz w:val="20"/>
        <w:szCs w:val="20"/>
      </w:rPr>
    </w:pPr>
    <w:r w:rsidRPr="00EC2987">
      <w:rPr>
        <w:rFonts w:ascii="Arial Narrow" w:hAnsi="Arial Narrow"/>
        <w:b/>
        <w:color w:val="A6A6A6"/>
        <w:sz w:val="20"/>
        <w:szCs w:val="20"/>
      </w:rP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8" w15:restartNumberingAfterBreak="0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6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62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3ED"/>
    <w:rsid w:val="00000A6C"/>
    <w:rsid w:val="00002BF3"/>
    <w:rsid w:val="00007E9C"/>
    <w:rsid w:val="00014693"/>
    <w:rsid w:val="00015C24"/>
    <w:rsid w:val="0001664D"/>
    <w:rsid w:val="00021B4B"/>
    <w:rsid w:val="00022ADC"/>
    <w:rsid w:val="00030849"/>
    <w:rsid w:val="00032139"/>
    <w:rsid w:val="00033BA0"/>
    <w:rsid w:val="00037651"/>
    <w:rsid w:val="0004439B"/>
    <w:rsid w:val="00046E89"/>
    <w:rsid w:val="00052FEA"/>
    <w:rsid w:val="00060C8A"/>
    <w:rsid w:val="00062536"/>
    <w:rsid w:val="0006609B"/>
    <w:rsid w:val="000671FB"/>
    <w:rsid w:val="0007081B"/>
    <w:rsid w:val="00074D15"/>
    <w:rsid w:val="0008238A"/>
    <w:rsid w:val="000829CC"/>
    <w:rsid w:val="00083237"/>
    <w:rsid w:val="00087DFE"/>
    <w:rsid w:val="00092C9A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F1723"/>
    <w:rsid w:val="000F178B"/>
    <w:rsid w:val="000F4485"/>
    <w:rsid w:val="000F655A"/>
    <w:rsid w:val="00102A10"/>
    <w:rsid w:val="00107914"/>
    <w:rsid w:val="0011288E"/>
    <w:rsid w:val="00121FD3"/>
    <w:rsid w:val="00125D36"/>
    <w:rsid w:val="00127D66"/>
    <w:rsid w:val="001304F8"/>
    <w:rsid w:val="0013198C"/>
    <w:rsid w:val="00131D02"/>
    <w:rsid w:val="00143980"/>
    <w:rsid w:val="00163906"/>
    <w:rsid w:val="0016542C"/>
    <w:rsid w:val="00165DF1"/>
    <w:rsid w:val="00171FBB"/>
    <w:rsid w:val="00177177"/>
    <w:rsid w:val="00186152"/>
    <w:rsid w:val="001861B1"/>
    <w:rsid w:val="00192901"/>
    <w:rsid w:val="001A28C8"/>
    <w:rsid w:val="001A3C8C"/>
    <w:rsid w:val="001A62AB"/>
    <w:rsid w:val="001B1511"/>
    <w:rsid w:val="001B2E1B"/>
    <w:rsid w:val="001B3AEF"/>
    <w:rsid w:val="001C55D0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4B33"/>
    <w:rsid w:val="002156BA"/>
    <w:rsid w:val="00215FA2"/>
    <w:rsid w:val="002273E8"/>
    <w:rsid w:val="00227C69"/>
    <w:rsid w:val="002361D9"/>
    <w:rsid w:val="00240865"/>
    <w:rsid w:val="00243FD8"/>
    <w:rsid w:val="00245107"/>
    <w:rsid w:val="00252437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A28B7"/>
    <w:rsid w:val="002B0171"/>
    <w:rsid w:val="002B2657"/>
    <w:rsid w:val="002B33E3"/>
    <w:rsid w:val="002B34B4"/>
    <w:rsid w:val="002B3643"/>
    <w:rsid w:val="002B738E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095C"/>
    <w:rsid w:val="003215B3"/>
    <w:rsid w:val="0032410F"/>
    <w:rsid w:val="00325D20"/>
    <w:rsid w:val="00330A4F"/>
    <w:rsid w:val="00331004"/>
    <w:rsid w:val="003328FA"/>
    <w:rsid w:val="00332E65"/>
    <w:rsid w:val="003336CC"/>
    <w:rsid w:val="00335539"/>
    <w:rsid w:val="00335C4F"/>
    <w:rsid w:val="00337D76"/>
    <w:rsid w:val="003431FA"/>
    <w:rsid w:val="003463FC"/>
    <w:rsid w:val="00354B43"/>
    <w:rsid w:val="00355616"/>
    <w:rsid w:val="0036370B"/>
    <w:rsid w:val="003713A2"/>
    <w:rsid w:val="00377DE8"/>
    <w:rsid w:val="003806AB"/>
    <w:rsid w:val="003820BB"/>
    <w:rsid w:val="0038302B"/>
    <w:rsid w:val="00390780"/>
    <w:rsid w:val="00395A3C"/>
    <w:rsid w:val="00396EE3"/>
    <w:rsid w:val="003A023A"/>
    <w:rsid w:val="003A7683"/>
    <w:rsid w:val="003B2F48"/>
    <w:rsid w:val="003B4BA7"/>
    <w:rsid w:val="003B7581"/>
    <w:rsid w:val="003C46A4"/>
    <w:rsid w:val="003D1940"/>
    <w:rsid w:val="003D47B5"/>
    <w:rsid w:val="003E5182"/>
    <w:rsid w:val="003F1B44"/>
    <w:rsid w:val="003F1E68"/>
    <w:rsid w:val="003F3FB7"/>
    <w:rsid w:val="003F6B53"/>
    <w:rsid w:val="00401614"/>
    <w:rsid w:val="004113C2"/>
    <w:rsid w:val="00411CE2"/>
    <w:rsid w:val="00412022"/>
    <w:rsid w:val="0041319A"/>
    <w:rsid w:val="00422427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54798"/>
    <w:rsid w:val="00462EBB"/>
    <w:rsid w:val="00477ECF"/>
    <w:rsid w:val="00480944"/>
    <w:rsid w:val="00484096"/>
    <w:rsid w:val="00484CF9"/>
    <w:rsid w:val="00485B4B"/>
    <w:rsid w:val="004927BA"/>
    <w:rsid w:val="004A0951"/>
    <w:rsid w:val="004A1C93"/>
    <w:rsid w:val="004A3F32"/>
    <w:rsid w:val="004A7B28"/>
    <w:rsid w:val="004B097C"/>
    <w:rsid w:val="004B0D7A"/>
    <w:rsid w:val="004B48DC"/>
    <w:rsid w:val="004C67AC"/>
    <w:rsid w:val="004C74C9"/>
    <w:rsid w:val="004D06ED"/>
    <w:rsid w:val="004D40E5"/>
    <w:rsid w:val="004E50F8"/>
    <w:rsid w:val="004E67D6"/>
    <w:rsid w:val="004F1963"/>
    <w:rsid w:val="004F2087"/>
    <w:rsid w:val="004F4281"/>
    <w:rsid w:val="004F6063"/>
    <w:rsid w:val="004F6513"/>
    <w:rsid w:val="0050041E"/>
    <w:rsid w:val="005042E3"/>
    <w:rsid w:val="005050B8"/>
    <w:rsid w:val="005075FE"/>
    <w:rsid w:val="005127C8"/>
    <w:rsid w:val="00517D80"/>
    <w:rsid w:val="00522422"/>
    <w:rsid w:val="0052422C"/>
    <w:rsid w:val="0052515D"/>
    <w:rsid w:val="00527C54"/>
    <w:rsid w:val="00530500"/>
    <w:rsid w:val="005358EA"/>
    <w:rsid w:val="00536FFB"/>
    <w:rsid w:val="00540A9D"/>
    <w:rsid w:val="00546F33"/>
    <w:rsid w:val="005654CC"/>
    <w:rsid w:val="00581D40"/>
    <w:rsid w:val="00585CDF"/>
    <w:rsid w:val="00593DEF"/>
    <w:rsid w:val="005B7D89"/>
    <w:rsid w:val="005B7E06"/>
    <w:rsid w:val="005C25C6"/>
    <w:rsid w:val="005C25DA"/>
    <w:rsid w:val="005C2BF4"/>
    <w:rsid w:val="005C3BC7"/>
    <w:rsid w:val="005D3E14"/>
    <w:rsid w:val="005D49E8"/>
    <w:rsid w:val="005E2168"/>
    <w:rsid w:val="005E2634"/>
    <w:rsid w:val="005F4218"/>
    <w:rsid w:val="005F4471"/>
    <w:rsid w:val="005F606A"/>
    <w:rsid w:val="005F799C"/>
    <w:rsid w:val="00601E37"/>
    <w:rsid w:val="006020A8"/>
    <w:rsid w:val="00603C0D"/>
    <w:rsid w:val="00612E3F"/>
    <w:rsid w:val="00614FF8"/>
    <w:rsid w:val="0061571B"/>
    <w:rsid w:val="006204CE"/>
    <w:rsid w:val="00621A66"/>
    <w:rsid w:val="00625376"/>
    <w:rsid w:val="00625BE7"/>
    <w:rsid w:val="00631380"/>
    <w:rsid w:val="00642C60"/>
    <w:rsid w:val="006439B0"/>
    <w:rsid w:val="0064539A"/>
    <w:rsid w:val="006722B6"/>
    <w:rsid w:val="0068496D"/>
    <w:rsid w:val="006859DB"/>
    <w:rsid w:val="00686422"/>
    <w:rsid w:val="00686DC0"/>
    <w:rsid w:val="006A04F3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7112D7"/>
    <w:rsid w:val="00715443"/>
    <w:rsid w:val="00722249"/>
    <w:rsid w:val="00722F1D"/>
    <w:rsid w:val="00724187"/>
    <w:rsid w:val="00726B40"/>
    <w:rsid w:val="00732033"/>
    <w:rsid w:val="00735A39"/>
    <w:rsid w:val="007371DD"/>
    <w:rsid w:val="00737776"/>
    <w:rsid w:val="007378F5"/>
    <w:rsid w:val="00746E32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70A7"/>
    <w:rsid w:val="00795013"/>
    <w:rsid w:val="007A1C37"/>
    <w:rsid w:val="007A1C92"/>
    <w:rsid w:val="007A544D"/>
    <w:rsid w:val="007A70E4"/>
    <w:rsid w:val="007A7612"/>
    <w:rsid w:val="007B2E8A"/>
    <w:rsid w:val="007B52ED"/>
    <w:rsid w:val="007D21D5"/>
    <w:rsid w:val="007D67D9"/>
    <w:rsid w:val="007E0033"/>
    <w:rsid w:val="007F1E7B"/>
    <w:rsid w:val="007F393C"/>
    <w:rsid w:val="007F66C8"/>
    <w:rsid w:val="00806FF3"/>
    <w:rsid w:val="00811341"/>
    <w:rsid w:val="00812200"/>
    <w:rsid w:val="00813F41"/>
    <w:rsid w:val="00817CB8"/>
    <w:rsid w:val="00820C1E"/>
    <w:rsid w:val="00823DBC"/>
    <w:rsid w:val="00831202"/>
    <w:rsid w:val="00847521"/>
    <w:rsid w:val="00847C35"/>
    <w:rsid w:val="00855496"/>
    <w:rsid w:val="00855DE7"/>
    <w:rsid w:val="00857609"/>
    <w:rsid w:val="00862D15"/>
    <w:rsid w:val="00865722"/>
    <w:rsid w:val="008671F9"/>
    <w:rsid w:val="00876807"/>
    <w:rsid w:val="0088213B"/>
    <w:rsid w:val="008856CC"/>
    <w:rsid w:val="008946E5"/>
    <w:rsid w:val="008A37D5"/>
    <w:rsid w:val="008A56BA"/>
    <w:rsid w:val="008A7ACB"/>
    <w:rsid w:val="008B01A0"/>
    <w:rsid w:val="008B0918"/>
    <w:rsid w:val="008B611E"/>
    <w:rsid w:val="008B6512"/>
    <w:rsid w:val="008C1AA7"/>
    <w:rsid w:val="008C2426"/>
    <w:rsid w:val="008C6724"/>
    <w:rsid w:val="008D2A45"/>
    <w:rsid w:val="008E5B87"/>
    <w:rsid w:val="008E7A1E"/>
    <w:rsid w:val="008F576F"/>
    <w:rsid w:val="008F58DA"/>
    <w:rsid w:val="008F5B0B"/>
    <w:rsid w:val="009011F4"/>
    <w:rsid w:val="009018FF"/>
    <w:rsid w:val="00902CEF"/>
    <w:rsid w:val="00904C01"/>
    <w:rsid w:val="00917B5E"/>
    <w:rsid w:val="009245A4"/>
    <w:rsid w:val="00925D75"/>
    <w:rsid w:val="00937E0B"/>
    <w:rsid w:val="00940E8D"/>
    <w:rsid w:val="00941F76"/>
    <w:rsid w:val="00943816"/>
    <w:rsid w:val="00943BDD"/>
    <w:rsid w:val="00950975"/>
    <w:rsid w:val="00955F42"/>
    <w:rsid w:val="00956E53"/>
    <w:rsid w:val="00961EFC"/>
    <w:rsid w:val="0096618B"/>
    <w:rsid w:val="00967386"/>
    <w:rsid w:val="00970E35"/>
    <w:rsid w:val="00971751"/>
    <w:rsid w:val="00973050"/>
    <w:rsid w:val="00975541"/>
    <w:rsid w:val="00980479"/>
    <w:rsid w:val="0098105C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D6"/>
    <w:rsid w:val="009C7327"/>
    <w:rsid w:val="009D039D"/>
    <w:rsid w:val="009D08E3"/>
    <w:rsid w:val="009D5F9B"/>
    <w:rsid w:val="009D78E0"/>
    <w:rsid w:val="009E36D1"/>
    <w:rsid w:val="009E5166"/>
    <w:rsid w:val="009E5F68"/>
    <w:rsid w:val="00A0355A"/>
    <w:rsid w:val="00A03A0A"/>
    <w:rsid w:val="00A05188"/>
    <w:rsid w:val="00A067DB"/>
    <w:rsid w:val="00A1731B"/>
    <w:rsid w:val="00A24525"/>
    <w:rsid w:val="00A35FFF"/>
    <w:rsid w:val="00A42162"/>
    <w:rsid w:val="00A43E70"/>
    <w:rsid w:val="00A4680D"/>
    <w:rsid w:val="00A46A93"/>
    <w:rsid w:val="00A50F72"/>
    <w:rsid w:val="00A55B34"/>
    <w:rsid w:val="00A669EE"/>
    <w:rsid w:val="00A67011"/>
    <w:rsid w:val="00A703DC"/>
    <w:rsid w:val="00A778D8"/>
    <w:rsid w:val="00A82188"/>
    <w:rsid w:val="00A82B00"/>
    <w:rsid w:val="00A90FEA"/>
    <w:rsid w:val="00A927DB"/>
    <w:rsid w:val="00A95677"/>
    <w:rsid w:val="00AA05C3"/>
    <w:rsid w:val="00AA0B95"/>
    <w:rsid w:val="00AB5A75"/>
    <w:rsid w:val="00AB626E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165F"/>
    <w:rsid w:val="00B01975"/>
    <w:rsid w:val="00B06201"/>
    <w:rsid w:val="00B12BD2"/>
    <w:rsid w:val="00B13A6E"/>
    <w:rsid w:val="00B163EC"/>
    <w:rsid w:val="00B21089"/>
    <w:rsid w:val="00B34EDB"/>
    <w:rsid w:val="00B41421"/>
    <w:rsid w:val="00B43142"/>
    <w:rsid w:val="00B47C20"/>
    <w:rsid w:val="00B514EA"/>
    <w:rsid w:val="00B7662D"/>
    <w:rsid w:val="00B77E08"/>
    <w:rsid w:val="00B87302"/>
    <w:rsid w:val="00B96679"/>
    <w:rsid w:val="00BA584A"/>
    <w:rsid w:val="00BB0CE3"/>
    <w:rsid w:val="00BB4A7C"/>
    <w:rsid w:val="00BB61E8"/>
    <w:rsid w:val="00BD09AE"/>
    <w:rsid w:val="00BD57AD"/>
    <w:rsid w:val="00BE3EAA"/>
    <w:rsid w:val="00BE741A"/>
    <w:rsid w:val="00BF0813"/>
    <w:rsid w:val="00BF27EA"/>
    <w:rsid w:val="00BF3817"/>
    <w:rsid w:val="00C00CFF"/>
    <w:rsid w:val="00C06565"/>
    <w:rsid w:val="00C06B51"/>
    <w:rsid w:val="00C078DD"/>
    <w:rsid w:val="00C11D3E"/>
    <w:rsid w:val="00C14AAE"/>
    <w:rsid w:val="00C2033F"/>
    <w:rsid w:val="00C21D6A"/>
    <w:rsid w:val="00C23E42"/>
    <w:rsid w:val="00C26646"/>
    <w:rsid w:val="00C276BA"/>
    <w:rsid w:val="00C34BDD"/>
    <w:rsid w:val="00C4461A"/>
    <w:rsid w:val="00C45904"/>
    <w:rsid w:val="00C4644A"/>
    <w:rsid w:val="00C526ED"/>
    <w:rsid w:val="00C60598"/>
    <w:rsid w:val="00C611E2"/>
    <w:rsid w:val="00C62684"/>
    <w:rsid w:val="00C700D5"/>
    <w:rsid w:val="00C74791"/>
    <w:rsid w:val="00C809E4"/>
    <w:rsid w:val="00C830B9"/>
    <w:rsid w:val="00C86557"/>
    <w:rsid w:val="00C950E7"/>
    <w:rsid w:val="00C96D8C"/>
    <w:rsid w:val="00CA089D"/>
    <w:rsid w:val="00CA2853"/>
    <w:rsid w:val="00CA6E1E"/>
    <w:rsid w:val="00CB1DCF"/>
    <w:rsid w:val="00CB3535"/>
    <w:rsid w:val="00CC2B9D"/>
    <w:rsid w:val="00CC2F36"/>
    <w:rsid w:val="00CC6BBC"/>
    <w:rsid w:val="00CD6877"/>
    <w:rsid w:val="00CE3691"/>
    <w:rsid w:val="00CF5328"/>
    <w:rsid w:val="00CF6F5B"/>
    <w:rsid w:val="00D036B7"/>
    <w:rsid w:val="00D03D74"/>
    <w:rsid w:val="00D1194E"/>
    <w:rsid w:val="00D15039"/>
    <w:rsid w:val="00D16126"/>
    <w:rsid w:val="00D20603"/>
    <w:rsid w:val="00D229C6"/>
    <w:rsid w:val="00D23DF2"/>
    <w:rsid w:val="00D265EB"/>
    <w:rsid w:val="00D278C9"/>
    <w:rsid w:val="00D308C1"/>
    <w:rsid w:val="00D341E8"/>
    <w:rsid w:val="00D35AFC"/>
    <w:rsid w:val="00D372E4"/>
    <w:rsid w:val="00D47637"/>
    <w:rsid w:val="00D50534"/>
    <w:rsid w:val="00D53BC6"/>
    <w:rsid w:val="00D55DF7"/>
    <w:rsid w:val="00D56C4E"/>
    <w:rsid w:val="00D60D91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675B"/>
    <w:rsid w:val="00DD7629"/>
    <w:rsid w:val="00DE663A"/>
    <w:rsid w:val="00DF0F94"/>
    <w:rsid w:val="00DF5DB8"/>
    <w:rsid w:val="00E00AF9"/>
    <w:rsid w:val="00E11A4A"/>
    <w:rsid w:val="00E125FC"/>
    <w:rsid w:val="00E13EFE"/>
    <w:rsid w:val="00E20A0F"/>
    <w:rsid w:val="00E23367"/>
    <w:rsid w:val="00E25575"/>
    <w:rsid w:val="00E25753"/>
    <w:rsid w:val="00E347AD"/>
    <w:rsid w:val="00E34A42"/>
    <w:rsid w:val="00E34B31"/>
    <w:rsid w:val="00E41E91"/>
    <w:rsid w:val="00E476EE"/>
    <w:rsid w:val="00E5198D"/>
    <w:rsid w:val="00E51FA4"/>
    <w:rsid w:val="00E54BE4"/>
    <w:rsid w:val="00E56BC6"/>
    <w:rsid w:val="00E6141C"/>
    <w:rsid w:val="00E634A3"/>
    <w:rsid w:val="00E67E13"/>
    <w:rsid w:val="00E71757"/>
    <w:rsid w:val="00E72B5C"/>
    <w:rsid w:val="00E82777"/>
    <w:rsid w:val="00E829DF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B61DF"/>
    <w:rsid w:val="00EB716A"/>
    <w:rsid w:val="00EC2987"/>
    <w:rsid w:val="00EC4874"/>
    <w:rsid w:val="00ED180B"/>
    <w:rsid w:val="00ED5F76"/>
    <w:rsid w:val="00EE5005"/>
    <w:rsid w:val="00EF27CB"/>
    <w:rsid w:val="00EF2EB1"/>
    <w:rsid w:val="00EF43B0"/>
    <w:rsid w:val="00EF527D"/>
    <w:rsid w:val="00F00065"/>
    <w:rsid w:val="00F0696C"/>
    <w:rsid w:val="00F3149E"/>
    <w:rsid w:val="00F37E8A"/>
    <w:rsid w:val="00F47EE0"/>
    <w:rsid w:val="00F50828"/>
    <w:rsid w:val="00F60603"/>
    <w:rsid w:val="00F744E9"/>
    <w:rsid w:val="00F75D83"/>
    <w:rsid w:val="00F84ED5"/>
    <w:rsid w:val="00F927FA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0D20"/>
    <w:rsid w:val="00FD7473"/>
    <w:rsid w:val="00FE5790"/>
    <w:rsid w:val="00FE66F6"/>
    <w:rsid w:val="00FE7BFA"/>
    <w:rsid w:val="00FF6021"/>
    <w:rsid w:val="00FF60C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4885C695"/>
  <w15:docId w15:val="{2E82A994-791E-40D2-A034-4388E71C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1">
    <w:name w:val="Grafičke oznake1"/>
    <w:locked/>
    <w:rsid w:val="00E34A42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E34A42"/>
    <w:pPr>
      <w:spacing w:after="120"/>
    </w:pPr>
  </w:style>
  <w:style w:type="paragraph" w:styleId="Naslov">
    <w:name w:val="Title"/>
    <w:basedOn w:val="Naslov1"/>
    <w:next w:val="Podnaslov"/>
    <w:qFormat/>
    <w:rsid w:val="00E34A42"/>
  </w:style>
  <w:style w:type="paragraph" w:styleId="Podnaslov">
    <w:name w:val="Subtitle"/>
    <w:basedOn w:val="Naslov1"/>
    <w:next w:val="Tijeloteksta"/>
    <w:qFormat/>
    <w:rsid w:val="00E34A42"/>
    <w:pPr>
      <w:jc w:val="center"/>
    </w:pPr>
    <w:rPr>
      <w:i/>
      <w:iCs/>
    </w:rPr>
  </w:style>
  <w:style w:type="paragraph" w:styleId="Popis">
    <w:name w:val="List"/>
    <w:basedOn w:val="Tijeloteksta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E34A4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locked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locked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locked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locked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paragraph" w:styleId="Obinitekst">
    <w:name w:val="Plain Text"/>
    <w:basedOn w:val="Normal"/>
    <w:link w:val="Obiniteks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link w:val="Obinitekst"/>
    <w:rsid w:val="003D47B5"/>
    <w:rPr>
      <w:rFonts w:ascii="Courier New" w:hAnsi="Courier New" w:cs="Courier New"/>
      <w:lang w:eastAsia="en-US"/>
    </w:rPr>
  </w:style>
  <w:style w:type="paragraph" w:styleId="z-vrhobrasca">
    <w:name w:val="HTML Top of Form"/>
    <w:basedOn w:val="Normal"/>
    <w:next w:val="Normal"/>
    <w:link w:val="z-vrhobrasca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link w:val="z-vrhobrasca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dnoobrasca">
    <w:name w:val="HTML Bottom of Form"/>
    <w:basedOn w:val="Normal"/>
    <w:next w:val="Normal"/>
    <w:link w:val="z-dnoobrasca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link w:val="z-dnoobrasca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Bezproreda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A27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ul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Kamber Jasmina Nina</cp:lastModifiedBy>
  <cp:revision>12</cp:revision>
  <cp:lastPrinted>2017-12-19T09:15:00Z</cp:lastPrinted>
  <dcterms:created xsi:type="dcterms:W3CDTF">2022-01-04T12:55:00Z</dcterms:created>
  <dcterms:modified xsi:type="dcterms:W3CDTF">2022-01-13T10:29:00Z</dcterms:modified>
</cp:coreProperties>
</file>