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Default="004A7B28" w:rsidP="00E67B2B">
      <w:pPr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4EE6" w:rsidRPr="00C23E42" w:rsidRDefault="007F4EE6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Pr="007F4EE6" w:rsidRDefault="003B5C47" w:rsidP="007F4EE6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eastAsia="SimSun" w:hAnsi="Arial Narrow"/>
          <w:b/>
          <w:sz w:val="32"/>
          <w:szCs w:val="18"/>
          <w:lang w:eastAsia="zh-CN"/>
        </w:rPr>
        <w:t xml:space="preserve">za financiranje programa i 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projekata</w:t>
      </w:r>
      <w:r w:rsidR="0031694E">
        <w:rPr>
          <w:rFonts w:ascii="Arial Narrow" w:eastAsia="SimSun" w:hAnsi="Arial Narrow"/>
          <w:b/>
          <w:sz w:val="32"/>
          <w:szCs w:val="18"/>
          <w:lang w:eastAsia="zh-CN"/>
        </w:rPr>
        <w:t xml:space="preserve"> s područja socijalne skrbi ,</w:t>
      </w:r>
      <w:r w:rsidR="000E56EB">
        <w:rPr>
          <w:rFonts w:ascii="Arial Narrow" w:eastAsia="SimSun" w:hAnsi="Arial Narrow"/>
          <w:b/>
          <w:sz w:val="32"/>
          <w:szCs w:val="18"/>
          <w:lang w:eastAsia="zh-CN"/>
        </w:rPr>
        <w:t xml:space="preserve"> zdravstva</w:t>
      </w:r>
      <w:r w:rsidR="0031694E">
        <w:rPr>
          <w:rFonts w:ascii="Arial Narrow" w:eastAsia="SimSun" w:hAnsi="Arial Narrow"/>
          <w:b/>
          <w:sz w:val="32"/>
          <w:szCs w:val="18"/>
          <w:lang w:eastAsia="zh-CN"/>
        </w:rPr>
        <w:t xml:space="preserve"> i veterinarstva</w:t>
      </w:r>
      <w:r w:rsidR="000E56EB">
        <w:rPr>
          <w:rFonts w:ascii="Arial Narrow" w:eastAsia="SimSun" w:hAnsi="Arial Narrow"/>
          <w:b/>
          <w:sz w:val="32"/>
          <w:szCs w:val="18"/>
          <w:lang w:eastAsia="zh-CN"/>
        </w:rPr>
        <w:t xml:space="preserve"> 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od interesa za opće dobro koje provode udruge i ostale neprofitne organizacije na području</w:t>
      </w:r>
      <w:r w:rsidR="00F44930">
        <w:rPr>
          <w:rFonts w:ascii="Arial Narrow" w:eastAsia="SimSun" w:hAnsi="Arial Narrow"/>
          <w:b/>
          <w:sz w:val="32"/>
          <w:szCs w:val="18"/>
          <w:lang w:eastAsia="zh-CN"/>
        </w:rPr>
        <w:t xml:space="preserve"> Grada Pule – Pola u 2020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 w:rsidR="007F4EE6" w:rsidRPr="007F4EE6">
        <w:rPr>
          <w:rFonts w:ascii="Arial Narrow" w:hAnsi="Arial Narrow"/>
          <w:b/>
          <w:sz w:val="52"/>
          <w:szCs w:val="32"/>
        </w:rPr>
        <w:t xml:space="preserve"> </w:t>
      </w:r>
    </w:p>
    <w:p w:rsidR="000C006E" w:rsidRDefault="000C006E" w:rsidP="00E67B2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programa/projekta</w:t>
      </w:r>
    </w:p>
    <w:p w:rsidR="00C23E42" w:rsidRPr="004C385C" w:rsidRDefault="00876807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 w:rsidRPr="004C385C">
        <w:rPr>
          <w:rFonts w:ascii="Arial Narrow" w:hAnsi="Arial Narrow"/>
        </w:rPr>
        <w:t>Datum raspisivanja javnoga poziva</w:t>
      </w:r>
      <w:r w:rsidR="00FA148D" w:rsidRPr="004C385C">
        <w:rPr>
          <w:rFonts w:ascii="Arial Narrow" w:hAnsi="Arial Narrow"/>
        </w:rPr>
        <w:t>:</w:t>
      </w:r>
      <w:r w:rsidR="003328FA" w:rsidRPr="004C385C">
        <w:rPr>
          <w:rFonts w:ascii="Arial Narrow" w:hAnsi="Arial Narrow"/>
        </w:rPr>
        <w:t xml:space="preserve"> </w:t>
      </w:r>
      <w:r w:rsidR="002B3D0A" w:rsidRPr="004C385C">
        <w:rPr>
          <w:rFonts w:ascii="Arial Narrow" w:hAnsi="Arial Narrow"/>
          <w:b/>
        </w:rPr>
        <w:t>16</w:t>
      </w:r>
      <w:r w:rsidR="00603C0D" w:rsidRPr="004C385C">
        <w:rPr>
          <w:rFonts w:ascii="Arial Narrow" w:hAnsi="Arial Narrow"/>
          <w:b/>
        </w:rPr>
        <w:t>.</w:t>
      </w:r>
      <w:r w:rsidR="00536FFB" w:rsidRPr="004C385C">
        <w:rPr>
          <w:rFonts w:ascii="Arial Narrow" w:hAnsi="Arial Narrow"/>
          <w:b/>
        </w:rPr>
        <w:t>12.</w:t>
      </w:r>
      <w:r w:rsidR="002B3D0A" w:rsidRPr="004C385C">
        <w:rPr>
          <w:rFonts w:ascii="Arial Narrow" w:hAnsi="Arial Narrow"/>
          <w:b/>
        </w:rPr>
        <w:t>2019</w:t>
      </w:r>
      <w:r w:rsidR="00612E3F" w:rsidRPr="004C385C">
        <w:rPr>
          <w:rFonts w:ascii="Arial Narrow" w:hAnsi="Arial Narrow"/>
          <w:b/>
        </w:rPr>
        <w:t xml:space="preserve">. </w:t>
      </w:r>
      <w:r w:rsidR="007378F5" w:rsidRPr="004C385C">
        <w:rPr>
          <w:rFonts w:ascii="Arial Narrow" w:hAnsi="Arial Narrow"/>
          <w:b/>
        </w:rPr>
        <w:t>g</w:t>
      </w:r>
      <w:r w:rsidR="00612E3F" w:rsidRPr="004C385C">
        <w:rPr>
          <w:rFonts w:ascii="Arial Narrow" w:hAnsi="Arial Narrow"/>
          <w:b/>
        </w:rPr>
        <w:t>odine</w:t>
      </w:r>
    </w:p>
    <w:p w:rsidR="00C23E42" w:rsidRPr="004C385C" w:rsidRDefault="005654CC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 w:rsidRPr="004C385C">
        <w:rPr>
          <w:rFonts w:ascii="Arial Narrow" w:hAnsi="Arial Narrow"/>
        </w:rPr>
        <w:t>Rok za dostavu prijava</w:t>
      </w:r>
      <w:r w:rsidR="00C078DD" w:rsidRPr="004C385C">
        <w:rPr>
          <w:rFonts w:ascii="Arial Narrow" w:hAnsi="Arial Narrow"/>
          <w:b/>
        </w:rPr>
        <w:t xml:space="preserve">: </w:t>
      </w:r>
      <w:r w:rsidR="008C7040" w:rsidRPr="004C385C">
        <w:rPr>
          <w:rFonts w:ascii="Arial Narrow" w:hAnsi="Arial Narrow"/>
          <w:b/>
        </w:rPr>
        <w:t xml:space="preserve"> </w:t>
      </w:r>
      <w:r w:rsidR="002B3D0A" w:rsidRPr="004C385C">
        <w:rPr>
          <w:rFonts w:ascii="Arial Narrow" w:hAnsi="Arial Narrow"/>
          <w:b/>
        </w:rPr>
        <w:t>16</w:t>
      </w:r>
      <w:r w:rsidR="00536FFB" w:rsidRPr="004C385C">
        <w:rPr>
          <w:rFonts w:ascii="Arial Narrow" w:hAnsi="Arial Narrow"/>
          <w:b/>
        </w:rPr>
        <w:t>.1.</w:t>
      </w:r>
      <w:r w:rsidR="002B3D0A" w:rsidRPr="004C385C">
        <w:rPr>
          <w:rFonts w:ascii="Arial Narrow" w:hAnsi="Arial Narrow"/>
          <w:b/>
        </w:rPr>
        <w:t>2020</w:t>
      </w:r>
      <w:r w:rsidR="00C23E42" w:rsidRPr="004C385C">
        <w:rPr>
          <w:rFonts w:ascii="Arial Narrow" w:hAnsi="Arial Narrow"/>
          <w:b/>
        </w:rPr>
        <w:t>.</w:t>
      </w:r>
      <w:r w:rsidR="00612E3F" w:rsidRPr="004C385C">
        <w:rPr>
          <w:rFonts w:ascii="Arial Narrow" w:hAnsi="Arial Narrow"/>
          <w:b/>
        </w:rPr>
        <w:t xml:space="preserve"> </w:t>
      </w:r>
      <w:r w:rsidR="007378F5" w:rsidRPr="004C385C">
        <w:rPr>
          <w:rFonts w:ascii="Arial Narrow" w:hAnsi="Arial Narrow"/>
          <w:b/>
        </w:rPr>
        <w:t>g</w:t>
      </w:r>
      <w:r w:rsidR="00612E3F" w:rsidRPr="004C385C">
        <w:rPr>
          <w:rFonts w:ascii="Arial Narrow" w:hAnsi="Arial Narrow"/>
          <w:b/>
        </w:rPr>
        <w:t>odine</w:t>
      </w:r>
    </w:p>
    <w:p w:rsidR="00426103" w:rsidRPr="004C385C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Pr="00426103" w:rsidRDefault="00B142DE" w:rsidP="00B142DE">
      <w:pPr>
        <w:jc w:val="both"/>
        <w:rPr>
          <w:rFonts w:ascii="Arial Narrow" w:eastAsia="SimSun" w:hAnsi="Arial Narrow"/>
          <w:b/>
          <w:lang w:eastAsia="zh-CN"/>
        </w:rPr>
      </w:pPr>
      <w:r>
        <w:rPr>
          <w:rFonts w:ascii="Arial Narrow" w:eastAsia="SimSun" w:hAnsi="Arial Narrow"/>
          <w:b/>
          <w:lang w:eastAsia="zh-CN"/>
        </w:rPr>
        <w:t>Prijava na prioritet</w:t>
      </w:r>
      <w:r w:rsidRPr="00426103">
        <w:rPr>
          <w:rFonts w:ascii="Arial Narrow" w:eastAsia="SimSun" w:hAnsi="Arial Narrow"/>
          <w:b/>
          <w:lang w:eastAsia="zh-CN"/>
        </w:rPr>
        <w:t>:</w:t>
      </w:r>
    </w:p>
    <w:p w:rsidR="00B142DE" w:rsidRDefault="00B142DE" w:rsidP="00B142DE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B142DE" w:rsidRDefault="00B142DE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C75726" w:rsidRDefault="00C75726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C75726" w:rsidRPr="00426103" w:rsidRDefault="00C75726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B142DE" w:rsidRDefault="008A2CFF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 w:rsidRPr="008A2CFF">
        <w:rPr>
          <w:rFonts w:ascii="Arial Narrow" w:eastAsia="SimSun" w:hAnsi="Arial Narrow"/>
          <w:noProof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35pt;margin-top:3.25pt;width:30pt;height:14.25pt;z-index:251662848">
            <v:textbox style="mso-next-textbox:#_x0000_s1030">
              <w:txbxContent>
                <w:p w:rsidR="00B142DE" w:rsidRDefault="00B142DE" w:rsidP="00B142DE"/>
              </w:txbxContent>
            </v:textbox>
          </v:shape>
        </w:pict>
      </w:r>
      <w:r w:rsidR="00B142DE">
        <w:rPr>
          <w:rFonts w:ascii="Arial Narrow" w:eastAsia="SimSun" w:hAnsi="Arial Narrow"/>
          <w:lang w:eastAsia="zh-CN"/>
        </w:rPr>
        <w:t xml:space="preserve">DJECA I MLADI  </w:t>
      </w:r>
    </w:p>
    <w:p w:rsidR="00B142DE" w:rsidRPr="007F4EE6" w:rsidRDefault="00B142DE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B142DE" w:rsidRDefault="008A2CFF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 w:rsidRPr="008A2CFF">
        <w:rPr>
          <w:rFonts w:ascii="Arial Narrow" w:eastAsia="SimSun" w:hAnsi="Arial Narrow"/>
          <w:noProof/>
          <w:lang w:val="hr-HR"/>
        </w:rPr>
        <w:pict>
          <v:shape id="_x0000_s1031" type="#_x0000_t202" style="position:absolute;left:0;text-align:left;margin-left:.35pt;margin-top:3.9pt;width:30pt;height:14.25pt;z-index:251663872">
            <v:textbox style="mso-next-textbox:#_x0000_s1031">
              <w:txbxContent>
                <w:p w:rsidR="00B142DE" w:rsidRDefault="00B142DE" w:rsidP="00B142DE"/>
              </w:txbxContent>
            </v:textbox>
          </v:shape>
        </w:pict>
      </w:r>
      <w:r w:rsidR="00B142DE" w:rsidRPr="00426103">
        <w:rPr>
          <w:rFonts w:ascii="Arial Narrow" w:eastAsia="SimSun" w:hAnsi="Arial Narrow"/>
          <w:lang w:eastAsia="zh-CN"/>
        </w:rPr>
        <w:t xml:space="preserve"> </w:t>
      </w:r>
      <w:r w:rsidR="00B142DE">
        <w:rPr>
          <w:rFonts w:ascii="Arial Narrow" w:eastAsia="SimSun" w:hAnsi="Arial Narrow"/>
          <w:lang w:eastAsia="zh-CN"/>
        </w:rPr>
        <w:t>STARIJE OSOBE I PALIJATIVNA SKRB</w:t>
      </w:r>
    </w:p>
    <w:p w:rsidR="00B142DE" w:rsidRPr="000664F9" w:rsidRDefault="008A2CFF" w:rsidP="00B142DE">
      <w:pPr>
        <w:pStyle w:val="ListParagraph"/>
        <w:rPr>
          <w:rFonts w:ascii="Arial Narrow" w:eastAsia="SimSun" w:hAnsi="Arial Narrow"/>
          <w:lang w:eastAsia="zh-CN"/>
        </w:rPr>
      </w:pPr>
      <w:r w:rsidRPr="008A2CFF">
        <w:rPr>
          <w:rFonts w:ascii="Arial Narrow" w:eastAsia="SimSun" w:hAnsi="Arial Narrow"/>
          <w:noProof/>
          <w:lang w:val="hr-HR"/>
        </w:rPr>
        <w:pict>
          <v:shape id="_x0000_s1032" type="#_x0000_t202" style="position:absolute;left:0;text-align:left;margin-left:.35pt;margin-top:13.2pt;width:30pt;height:14.25pt;z-index:251664896">
            <v:textbox style="mso-next-textbox:#_x0000_s1032">
              <w:txbxContent>
                <w:p w:rsidR="00B142DE" w:rsidRDefault="00B142DE" w:rsidP="00B142DE"/>
              </w:txbxContent>
            </v:textbox>
          </v:shape>
        </w:pict>
      </w:r>
    </w:p>
    <w:p w:rsidR="00B142DE" w:rsidRDefault="00B142DE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OSOBE S INVALIDITETOM I DJECA S TEŠKOĆAMA U RAZVOOJU</w:t>
      </w:r>
    </w:p>
    <w:p w:rsidR="00B142DE" w:rsidRPr="000664F9" w:rsidRDefault="008A2CFF" w:rsidP="00B142DE">
      <w:pPr>
        <w:pStyle w:val="ListParagraph"/>
        <w:rPr>
          <w:rFonts w:ascii="Arial Narrow" w:eastAsia="SimSun" w:hAnsi="Arial Narrow"/>
          <w:lang w:eastAsia="zh-CN"/>
        </w:rPr>
      </w:pPr>
      <w:r w:rsidRPr="008A2CFF">
        <w:rPr>
          <w:rFonts w:ascii="Arial Narrow" w:eastAsia="SimSun" w:hAnsi="Arial Narrow"/>
          <w:noProof/>
          <w:lang w:val="hr-HR"/>
        </w:rPr>
        <w:pict>
          <v:shape id="_x0000_s1033" type="#_x0000_t202" style="position:absolute;left:0;text-align:left;margin-left:.35pt;margin-top:9.8pt;width:30pt;height:14.25pt;z-index:251665920">
            <v:textbox style="mso-next-textbox:#_x0000_s1033">
              <w:txbxContent>
                <w:p w:rsidR="00B142DE" w:rsidRDefault="00B142DE" w:rsidP="00B142DE"/>
              </w:txbxContent>
            </v:textbox>
          </v:shape>
        </w:pict>
      </w:r>
    </w:p>
    <w:p w:rsidR="00B142DE" w:rsidRDefault="00B142DE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OPĆI PROGRAMI ZA GRAĐANE</w:t>
      </w:r>
    </w:p>
    <w:p w:rsidR="00C75726" w:rsidRPr="00C75726" w:rsidRDefault="008A2CFF" w:rsidP="00C75726">
      <w:pPr>
        <w:pStyle w:val="ListParagraph"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34" type="#_x0000_t202" style="position:absolute;left:0;text-align:left;margin-left:.35pt;margin-top:10.3pt;width:30pt;height:14.25pt;z-index:251666944">
            <v:textbox style="mso-next-textbox:#_x0000_s1034">
              <w:txbxContent>
                <w:p w:rsidR="00C75726" w:rsidRDefault="00C75726" w:rsidP="00C75726"/>
              </w:txbxContent>
            </v:textbox>
          </v:shape>
        </w:pict>
      </w:r>
    </w:p>
    <w:p w:rsidR="00C75726" w:rsidRDefault="00C75726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VETERINASTVO</w:t>
      </w:r>
    </w:p>
    <w:p w:rsidR="00B142DE" w:rsidRPr="000664F9" w:rsidRDefault="00B142DE" w:rsidP="00B142DE">
      <w:p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C75726" w:rsidRDefault="00C75726" w:rsidP="00A4680D">
      <w:pPr>
        <w:rPr>
          <w:rFonts w:ascii="Arial Narrow" w:eastAsia="Arial Unicode MS" w:hAnsi="Arial Narrow" w:cs="Arial"/>
          <w:b/>
          <w:bCs/>
        </w:rPr>
      </w:pPr>
    </w:p>
    <w:p w:rsidR="00C75726" w:rsidRDefault="00C75726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Pr="006439B0" w:rsidRDefault="00B142DE" w:rsidP="00B142DE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</w:rPr>
      </w:pPr>
      <w:r w:rsidRPr="006439B0">
        <w:rPr>
          <w:rFonts w:ascii="Arial Narrow" w:eastAsia="Arial Unicode MS" w:hAnsi="Arial Narrow" w:cs="Arial"/>
          <w:b/>
          <w:bCs/>
          <w:sz w:val="20"/>
        </w:rPr>
        <w:t>Obrazac obvezno popunite korištenjem računala.</w:t>
      </w:r>
    </w:p>
    <w:p w:rsidR="00B142DE" w:rsidRDefault="00B142DE" w:rsidP="00C75726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  <w:r w:rsidRPr="006439B0">
        <w:rPr>
          <w:rFonts w:ascii="Arial Narrow" w:eastAsia="Arial Unicode MS" w:hAnsi="Arial Narrow" w:cs="Arial"/>
          <w:b/>
          <w:sz w:val="20"/>
        </w:rPr>
        <w:t>Označiti sa X jedno prioritetno područje na koje se prijavljujete</w:t>
      </w:r>
    </w:p>
    <w:p w:rsidR="00B142DE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p w:rsidR="00C75726" w:rsidRPr="006439B0" w:rsidRDefault="00C75726" w:rsidP="00B142DE">
      <w:pPr>
        <w:rPr>
          <w:rFonts w:ascii="Arial Narrow" w:eastAsia="Arial Unicode MS" w:hAnsi="Arial Narrow" w:cs="Arial"/>
          <w:b/>
          <w:bCs/>
          <w:sz w:val="20"/>
        </w:rPr>
      </w:pPr>
    </w:p>
    <w:tbl>
      <w:tblPr>
        <w:tblW w:w="97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418"/>
        <w:gridCol w:w="6072"/>
        <w:gridCol w:w="2250"/>
      </w:tblGrid>
      <w:tr w:rsidR="00B142DE" w:rsidRPr="006439B0" w:rsidTr="00D3538C">
        <w:tc>
          <w:tcPr>
            <w:tcW w:w="1418" w:type="dxa"/>
            <w:shd w:val="clear" w:color="auto" w:fill="FFFFCC"/>
          </w:tcPr>
          <w:p w:rsidR="00B142DE" w:rsidRPr="000F14B6" w:rsidRDefault="00B142DE" w:rsidP="00D3538C">
            <w:pPr>
              <w:snapToGrid w:val="0"/>
              <w:ind w:left="-608" w:firstLine="567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6072" w:type="dxa"/>
            <w:shd w:val="clear" w:color="auto" w:fill="FFFFCC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2"/>
              </w:rPr>
              <w:t>PRIORITET 1</w:t>
            </w:r>
            <w:r w:rsidRPr="000F14B6">
              <w:rPr>
                <w:rFonts w:asciiTheme="minorHAnsi" w:eastAsia="Arial Unicode MS" w:hAnsiTheme="minorHAnsi" w:cs="Arial"/>
                <w:b/>
                <w:sz w:val="20"/>
              </w:rPr>
              <w:t>.</w:t>
            </w:r>
          </w:p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  <w:p w:rsidR="00B142DE" w:rsidRPr="000F14B6" w:rsidRDefault="00B142DE" w:rsidP="00D3538C">
            <w:pPr>
              <w:tabs>
                <w:tab w:val="left" w:pos="2609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8"/>
              </w:rPr>
              <w:t>DJECA I MLADI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0"/>
              </w:rPr>
              <w:t>Označiti sa x</w:t>
            </w:r>
          </w:p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 xml:space="preserve">Mjeru </w:t>
            </w:r>
            <w:r>
              <w:rPr>
                <w:rFonts w:asciiTheme="minorHAnsi" w:eastAsia="Arial Unicode MS" w:hAnsiTheme="minorHAnsi" w:cs="Arial"/>
                <w:sz w:val="20"/>
              </w:rPr>
              <w:t>i</w:t>
            </w:r>
            <w:r w:rsidRPr="000F14B6">
              <w:rPr>
                <w:rFonts w:asciiTheme="minorHAnsi" w:eastAsia="Arial Unicode MS" w:hAnsiTheme="minorHAnsi" w:cs="Arial"/>
                <w:sz w:val="20"/>
              </w:rPr>
              <w:t xml:space="preserve"> aktivnost na koje se prijavljujete</w:t>
            </w:r>
          </w:p>
        </w:tc>
      </w:tr>
      <w:tr w:rsidR="00B142DE" w:rsidRPr="000F14B6" w:rsidTr="00D3538C">
        <w:trPr>
          <w:gridAfter w:val="1"/>
          <w:wAfter w:w="2250" w:type="dxa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0"/>
              </w:rPr>
              <w:t>Oznaka aktivnosti u okviru Mjere</w:t>
            </w:r>
          </w:p>
        </w:tc>
        <w:tc>
          <w:tcPr>
            <w:tcW w:w="6072" w:type="dxa"/>
            <w:tcBorders>
              <w:bottom w:val="single" w:sz="4" w:space="0" w:color="000000"/>
            </w:tcBorders>
            <w:shd w:val="clear" w:color="auto" w:fill="FFFFCC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2"/>
              </w:rPr>
              <w:t>MJERA 1</w:t>
            </w:r>
            <w:r w:rsidRPr="000F14B6">
              <w:rPr>
                <w:rFonts w:asciiTheme="minorHAnsi" w:eastAsia="Arial Unicode MS" w:hAnsiTheme="minorHAnsi" w:cs="Arial"/>
                <w:sz w:val="22"/>
              </w:rPr>
              <w:t xml:space="preserve">.            </w:t>
            </w:r>
            <w:r w:rsidRPr="000F14B6">
              <w:rPr>
                <w:rFonts w:asciiTheme="minorHAnsi" w:hAnsiTheme="minorHAnsi"/>
                <w:b/>
                <w:noProof/>
                <w:sz w:val="22"/>
              </w:rPr>
              <w:t>Jačanje socioemocionalnih kompetencija</w:t>
            </w:r>
            <w:r w:rsidRPr="000F14B6">
              <w:rPr>
                <w:rFonts w:asciiTheme="minorHAnsi" w:eastAsia="Calibri" w:hAnsiTheme="minorHAnsi"/>
                <w:b/>
                <w:noProof/>
                <w:sz w:val="22"/>
              </w:rPr>
              <w:t xml:space="preserve">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1.1.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0F14B6" w:rsidRDefault="00B142DE" w:rsidP="00D3538C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>Programi/projekti osnaživanja socioemocionalnih vještina djece i mladih (emocionalno opismenjavanje, prevencija nasilja i tolerancija)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1.2.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>Usluge savjetovanja za djecu i mlade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2"/>
              </w:rPr>
              <w:t>MJERA 2.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    </w:t>
            </w:r>
            <w:r w:rsidRPr="000F14B6">
              <w:rPr>
                <w:rFonts w:asciiTheme="minorHAnsi" w:hAnsiTheme="minorHAnsi"/>
                <w:b/>
                <w:noProof/>
                <w:sz w:val="22"/>
              </w:rPr>
              <w:t>Osiguravanje sadržaj</w:t>
            </w:r>
            <w:r>
              <w:rPr>
                <w:rFonts w:asciiTheme="minorHAnsi" w:hAnsiTheme="minorHAnsi"/>
                <w:b/>
                <w:noProof/>
                <w:sz w:val="22"/>
              </w:rPr>
              <w:t>a slobodnog vremena kod djece i</w:t>
            </w:r>
            <w:r w:rsidRPr="000F14B6">
              <w:rPr>
                <w:rFonts w:asciiTheme="minorHAnsi" w:hAnsiTheme="minorHAnsi"/>
                <w:b/>
                <w:noProof/>
                <w:sz w:val="22"/>
              </w:rPr>
              <w:t>mladih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43480" w:rsidRDefault="00B142DE" w:rsidP="00D3538C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 xml:space="preserve">Programi </w:t>
            </w:r>
            <w:r>
              <w:rPr>
                <w:rFonts w:asciiTheme="minorHAnsi" w:hAnsiTheme="minorHAnsi"/>
                <w:noProof/>
                <w:sz w:val="20"/>
              </w:rPr>
              <w:t>međugeneracijskih</w:t>
            </w:r>
            <w:r w:rsidRPr="000F14B6">
              <w:rPr>
                <w:rFonts w:asciiTheme="minorHAnsi" w:hAnsiTheme="minorHAnsi"/>
                <w:noProof/>
                <w:sz w:val="20"/>
              </w:rPr>
              <w:t xml:space="preserve"> aktivnosti 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2.3.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0F14B6" w:rsidRDefault="00B142DE" w:rsidP="00D3538C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 xml:space="preserve">Aktivnosti koje integriraju </w:t>
            </w:r>
            <w:r w:rsidRPr="000F14B6">
              <w:rPr>
                <w:rFonts w:asciiTheme="minorHAnsi" w:hAnsiTheme="minorHAnsi"/>
                <w:b/>
                <w:noProof/>
                <w:sz w:val="20"/>
              </w:rPr>
              <w:t>i</w:t>
            </w:r>
            <w:r w:rsidRPr="000F14B6">
              <w:rPr>
                <w:rFonts w:asciiTheme="minorHAnsi" w:hAnsiTheme="minorHAnsi"/>
                <w:noProof/>
                <w:sz w:val="20"/>
              </w:rPr>
              <w:t xml:space="preserve"> djecu s teškoćama u razvoju</w:t>
            </w:r>
          </w:p>
          <w:p w:rsidR="00B142DE" w:rsidRPr="000F14B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 xml:space="preserve"> ( rekreativne, društvene, kretivne , informatičke i slične aktivnosti</w:t>
            </w:r>
            <w:r>
              <w:rPr>
                <w:rFonts w:asciiTheme="minorHAnsi" w:hAnsiTheme="minorHAnsi"/>
                <w:noProof/>
                <w:sz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B1662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</w:rPr>
            </w:pPr>
            <w:r w:rsidRPr="00D43480">
              <w:rPr>
                <w:rFonts w:asciiTheme="minorHAnsi" w:hAnsiTheme="minorHAnsi"/>
                <w:b/>
                <w:noProof/>
                <w:sz w:val="22"/>
              </w:rPr>
              <w:t xml:space="preserve">MJERA 3. 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</w:rPr>
              <w:t xml:space="preserve">         </w:t>
            </w:r>
            <w:r w:rsidRPr="00D43480">
              <w:rPr>
                <w:rFonts w:asciiTheme="minorHAnsi" w:hAnsiTheme="minorHAnsi"/>
                <w:b/>
                <w:noProof/>
                <w:sz w:val="22"/>
              </w:rPr>
              <w:t>Jačanje roditeljskih kompetencija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 xml:space="preserve"> kroz programe za</w:t>
            </w:r>
            <w:r w:rsidRPr="00D43480">
              <w:rPr>
                <w:rFonts w:asciiTheme="minorHAnsi" w:hAnsiTheme="minorHAnsi"/>
                <w:b/>
                <w:noProof/>
                <w:sz w:val="22"/>
              </w:rPr>
              <w:t xml:space="preserve"> podršku roditeljstvu 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3.2.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hAnsiTheme="minorHAnsi"/>
                <w:noProof/>
                <w:sz w:val="20"/>
              </w:rPr>
              <w:t>Usluge savjetovanja za roditelje , posvojitelje, udomitelje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5C4466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3.4</w:t>
            </w:r>
            <w:r w:rsidR="00B142DE" w:rsidRPr="00D43480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hAnsiTheme="minorHAnsi"/>
                <w:noProof/>
                <w:sz w:val="20"/>
              </w:rPr>
              <w:t>Programi podrške roditeljstvu školske djece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B1662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              </w:t>
            </w:r>
            <w:r w:rsidRPr="00D43480">
              <w:rPr>
                <w:rFonts w:asciiTheme="minorHAnsi" w:hAnsiTheme="minorHAnsi"/>
                <w:b/>
                <w:noProof/>
                <w:sz w:val="22"/>
              </w:rPr>
              <w:t>Poticanje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 xml:space="preserve"> i osnaživanje aktivnosti za očuvanje</w:t>
            </w:r>
            <w:r>
              <w:rPr>
                <w:rFonts w:asciiTheme="minorHAnsi" w:eastAsia="Calibri" w:hAnsiTheme="minorHAnsi"/>
                <w:b/>
                <w:noProof/>
                <w:sz w:val="22"/>
              </w:rPr>
              <w:t xml:space="preserve"> i unapređenje  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>zdravlja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jc w:val="both"/>
              <w:rPr>
                <w:rFonts w:asciiTheme="minorHAnsi" w:eastAsia="Calibri" w:hAnsiTheme="minorHAnsi"/>
                <w:noProof/>
                <w:sz w:val="20"/>
              </w:rPr>
            </w:pPr>
            <w:r w:rsidRPr="00DF675F">
              <w:rPr>
                <w:rFonts w:asciiTheme="minorHAnsi" w:eastAsia="Calibri" w:hAnsiTheme="minorHAnsi"/>
                <w:noProof/>
                <w:sz w:val="20"/>
              </w:rPr>
              <w:t>Prevencija ranog pijenja i drugih sredstava ovisnosti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4.3.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F675F">
              <w:rPr>
                <w:rFonts w:asciiTheme="minorHAnsi" w:eastAsia="Calibri" w:hAnsiTheme="minorHAnsi"/>
                <w:noProof/>
                <w:sz w:val="20"/>
              </w:rPr>
              <w:t>Prevencija elektroničkih i sličnih ovisnosti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4.6.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jc w:val="both"/>
              <w:rPr>
                <w:rFonts w:asciiTheme="minorHAnsi" w:eastAsia="Calibri" w:hAnsiTheme="minorHAnsi"/>
                <w:noProof/>
                <w:sz w:val="20"/>
              </w:rPr>
            </w:pPr>
            <w:r w:rsidRPr="00DF675F">
              <w:rPr>
                <w:rFonts w:asciiTheme="minorHAnsi" w:eastAsia="Calibri" w:hAnsiTheme="minorHAnsi"/>
                <w:noProof/>
                <w:sz w:val="20"/>
              </w:rPr>
              <w:t>Zdravstvene i terapijske aktivnosti fizičkog zdravlja djece i mladih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CC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6072" w:type="dxa"/>
            <w:shd w:val="clear" w:color="auto" w:fill="FFFFCC"/>
          </w:tcPr>
          <w:p w:rsidR="00B142DE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5B2035">
              <w:rPr>
                <w:rFonts w:asciiTheme="minorHAnsi" w:eastAsia="Arial Unicode MS" w:hAnsiTheme="minorHAnsi" w:cs="Arial"/>
                <w:b/>
                <w:sz w:val="22"/>
              </w:rPr>
              <w:t>PRIORITET 2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>.</w:t>
            </w:r>
          </w:p>
          <w:p w:rsidR="00B142DE" w:rsidRPr="005B2035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</w:p>
          <w:p w:rsidR="00B142DE" w:rsidRPr="00DF675F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8"/>
              </w:rPr>
            </w:pPr>
            <w:r w:rsidRPr="005B2035">
              <w:rPr>
                <w:rFonts w:asciiTheme="minorHAnsi" w:eastAsia="Arial Unicode MS" w:hAnsiTheme="minorHAnsi" w:cs="Arial"/>
                <w:b/>
                <w:sz w:val="28"/>
              </w:rPr>
              <w:t>STARIJE OSOBE I PALIJATIVNA SKRB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B16628" w:rsidRDefault="00B142DE" w:rsidP="00D3538C">
            <w:pPr>
              <w:snapToGrid w:val="0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</w:t>
            </w:r>
            <w:r w:rsidRPr="005B2035">
              <w:rPr>
                <w:rFonts w:asciiTheme="minorHAnsi" w:eastAsia="Arial Unicode MS" w:hAnsiTheme="minorHAnsi" w:cs="Arial"/>
                <w:b/>
                <w:sz w:val="22"/>
              </w:rPr>
              <w:t>MJERA 2</w:t>
            </w:r>
            <w:r>
              <w:rPr>
                <w:rFonts w:ascii="Arial Narrow" w:eastAsia="Arial Unicode MS" w:hAnsi="Arial Narrow" w:cs="Arial"/>
                <w:sz w:val="20"/>
              </w:rPr>
              <w:t xml:space="preserve">.        </w:t>
            </w:r>
            <w:r w:rsidRPr="00DF675F">
              <w:rPr>
                <w:rFonts w:asciiTheme="minorHAnsi" w:hAnsiTheme="minorHAnsi"/>
                <w:b/>
                <w:sz w:val="22"/>
              </w:rPr>
              <w:t xml:space="preserve">Razvoj </w:t>
            </w:r>
            <w:proofErr w:type="spellStart"/>
            <w:r w:rsidRPr="00DF675F">
              <w:rPr>
                <w:rFonts w:asciiTheme="minorHAnsi" w:hAnsiTheme="minorHAnsi"/>
                <w:b/>
                <w:sz w:val="22"/>
              </w:rPr>
              <w:t>izvanistitucionalnih</w:t>
            </w:r>
            <w:proofErr w:type="spellEnd"/>
            <w:r w:rsidRPr="00DF675F">
              <w:rPr>
                <w:rFonts w:asciiTheme="minorHAnsi" w:hAnsiTheme="minorHAnsi"/>
                <w:b/>
                <w:sz w:val="22"/>
              </w:rPr>
              <w:t xml:space="preserve"> oblika skrbi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E6AFF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9E6AFF">
              <w:rPr>
                <w:rFonts w:asciiTheme="minorHAnsi" w:hAnsiTheme="minorHAnsi"/>
                <w:sz w:val="20"/>
              </w:rPr>
              <w:t>Usluga pružanja pomoći i njege u kući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2.3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F675F">
              <w:rPr>
                <w:rFonts w:asciiTheme="minorHAnsi" w:hAnsiTheme="minorHAnsi"/>
                <w:sz w:val="20"/>
              </w:rPr>
              <w:t>Edukacija njegovatelja i članova obitelji starijih osoba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A7510" w:rsidRDefault="00B142DE" w:rsidP="00D3538C">
            <w:pPr>
              <w:snapToGrid w:val="0"/>
              <w:rPr>
                <w:rFonts w:ascii="Arial Narrow" w:eastAsia="Arial Unicode MS" w:hAnsi="Arial Narrow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</w:t>
            </w:r>
            <w:r w:rsidRPr="00DF675F">
              <w:rPr>
                <w:rFonts w:asciiTheme="minorHAnsi" w:eastAsia="Arial Unicode MS" w:hAnsiTheme="minorHAnsi" w:cs="Arial"/>
                <w:b/>
                <w:sz w:val="22"/>
              </w:rPr>
              <w:t>MJERA 3</w:t>
            </w:r>
            <w:r w:rsidRPr="00DF675F">
              <w:rPr>
                <w:rFonts w:ascii="Arial Narrow" w:eastAsia="Arial Unicode MS" w:hAnsi="Arial Narrow" w:cs="Arial"/>
                <w:b/>
                <w:sz w:val="22"/>
              </w:rPr>
              <w:t>.</w:t>
            </w:r>
            <w:r>
              <w:rPr>
                <w:rFonts w:ascii="Arial Narrow" w:eastAsia="Arial Unicode MS" w:hAnsi="Arial Narrow" w:cs="Arial"/>
                <w:b/>
                <w:sz w:val="22"/>
              </w:rPr>
              <w:t xml:space="preserve">      </w:t>
            </w:r>
            <w:r w:rsidRPr="00DF675F">
              <w:rPr>
                <w:rFonts w:asciiTheme="minorHAnsi" w:hAnsiTheme="minorHAnsi"/>
                <w:b/>
                <w:sz w:val="22"/>
              </w:rPr>
              <w:t>Razvoj programa aktivnog i zdravog starenja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Organizacija kvalitetnog provođenja vremena starijih osoba i međugeneracijske aktivnosti – rekreativne, društvene, kreativne, informatičke, edukativne i slične aktivnosti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A7510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</w:t>
            </w:r>
            <w:r w:rsidRPr="00DF675F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      </w:t>
            </w:r>
            <w:r w:rsidRPr="00DF675F">
              <w:rPr>
                <w:rFonts w:asciiTheme="minorHAnsi" w:hAnsiTheme="minorHAnsi"/>
                <w:b/>
                <w:sz w:val="22"/>
              </w:rPr>
              <w:t>Razvijanje socijalnih usluga u zajednici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Usluge savjetovanja bolesnika i obitelji u palijativnoj skrbi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Osnaživanje volontera u palijativnoj skrbi – edukacija i koordinacija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294378" w:rsidRPr="006439B0" w:rsidTr="00D3538C">
        <w:tc>
          <w:tcPr>
            <w:tcW w:w="1418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</w:t>
            </w:r>
            <w:r>
              <w:rPr>
                <w:rFonts w:asciiTheme="minorHAnsi" w:eastAsia="Arial Unicode MS" w:hAnsiTheme="minorHAnsi" w:cs="Arial"/>
                <w:sz w:val="20"/>
              </w:rPr>
              <w:t>3.</w:t>
            </w:r>
          </w:p>
        </w:tc>
        <w:tc>
          <w:tcPr>
            <w:tcW w:w="6072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Posudionica medicinskih pomagala u palijativnoj skrbi</w:t>
            </w:r>
          </w:p>
        </w:tc>
        <w:tc>
          <w:tcPr>
            <w:tcW w:w="2250" w:type="dxa"/>
            <w:shd w:val="clear" w:color="auto" w:fill="auto"/>
          </w:tcPr>
          <w:p w:rsidR="00294378" w:rsidRPr="006439B0" w:rsidRDefault="00294378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294378" w:rsidRPr="006439B0" w:rsidTr="00D3538C">
        <w:tc>
          <w:tcPr>
            <w:tcW w:w="1418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</w:t>
            </w:r>
            <w:r>
              <w:rPr>
                <w:rFonts w:asciiTheme="minorHAnsi" w:eastAsia="Arial Unicode MS" w:hAnsiTheme="minorHAnsi" w:cs="Arial"/>
                <w:sz w:val="20"/>
              </w:rPr>
              <w:t>4.</w:t>
            </w:r>
          </w:p>
        </w:tc>
        <w:tc>
          <w:tcPr>
            <w:tcW w:w="6072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Programi volonterske skrbi kao pomoć u kući za starije osobe</w:t>
            </w:r>
          </w:p>
        </w:tc>
        <w:tc>
          <w:tcPr>
            <w:tcW w:w="2250" w:type="dxa"/>
            <w:shd w:val="clear" w:color="auto" w:fill="auto"/>
          </w:tcPr>
          <w:p w:rsidR="00294378" w:rsidRPr="006439B0" w:rsidRDefault="00294378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294378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4.5</w:t>
            </w:r>
            <w:r w:rsidR="00B142DE" w:rsidRPr="00F41486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 xml:space="preserve">Organizacija kvalitetnog provođenja vremena za obitelj/njegovatelje koji skrbe o palijativnim bolesnicima  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CC"/>
          </w:tcPr>
          <w:p w:rsidR="00B142DE" w:rsidRPr="00642A7E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</w:rPr>
            </w:pPr>
          </w:p>
        </w:tc>
        <w:tc>
          <w:tcPr>
            <w:tcW w:w="6072" w:type="dxa"/>
            <w:shd w:val="clear" w:color="auto" w:fill="FFFFCC"/>
          </w:tcPr>
          <w:p w:rsidR="00B142DE" w:rsidRPr="00642A7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42A7E">
              <w:rPr>
                <w:rFonts w:ascii="Calibri" w:eastAsia="Arial Unicode MS" w:hAnsi="Calibri" w:cs="Arial"/>
                <w:b/>
                <w:sz w:val="22"/>
              </w:rPr>
              <w:t>PRIORITET 3.</w:t>
            </w:r>
          </w:p>
          <w:p w:rsidR="00B142DE" w:rsidRPr="00642A7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</w:rPr>
            </w:pPr>
          </w:p>
          <w:p w:rsidR="00B142DE" w:rsidRPr="00642A7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</w:rPr>
            </w:pPr>
            <w:r w:rsidRPr="00642A7E">
              <w:rPr>
                <w:rFonts w:ascii="Calibri" w:eastAsia="Arial Unicode MS" w:hAnsi="Calibri" w:cs="Arial"/>
                <w:b/>
                <w:sz w:val="28"/>
              </w:rPr>
              <w:lastRenderedPageBreak/>
              <w:t>OSOBE S INVALIDITETOM I DJECA S TEŠKOĆAMA U RAZVOJU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lastRenderedPageBreak/>
              <w:t xml:space="preserve">   </w:t>
            </w:r>
            <w:r w:rsidRPr="009202B8">
              <w:rPr>
                <w:rFonts w:asciiTheme="minorHAnsi" w:eastAsia="Arial Unicode MS" w:hAnsiTheme="minorHAnsi" w:cs="Arial"/>
                <w:b/>
                <w:sz w:val="22"/>
              </w:rPr>
              <w:t>MJERA 2.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 </w:t>
            </w:r>
            <w:r w:rsidRPr="009202B8">
              <w:rPr>
                <w:rFonts w:asciiTheme="minorHAnsi" w:hAnsiTheme="minorHAnsi"/>
                <w:b/>
                <w:sz w:val="22"/>
              </w:rPr>
              <w:t>Jačanje kapaciteta za rane intervencije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202B8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9202B8">
              <w:rPr>
                <w:rFonts w:asciiTheme="minorHAnsi" w:hAnsiTheme="minorHAnsi"/>
                <w:sz w:val="20"/>
              </w:rPr>
              <w:t xml:space="preserve">Habilitacija za </w:t>
            </w:r>
            <w:proofErr w:type="spellStart"/>
            <w:r w:rsidRPr="009202B8">
              <w:rPr>
                <w:rFonts w:asciiTheme="minorHAnsi" w:hAnsiTheme="minorHAnsi"/>
                <w:sz w:val="20"/>
              </w:rPr>
              <w:t>neurorizičnu</w:t>
            </w:r>
            <w:proofErr w:type="spellEnd"/>
            <w:r w:rsidRPr="009202B8">
              <w:rPr>
                <w:rFonts w:asciiTheme="minorHAnsi" w:hAnsiTheme="minorHAnsi"/>
                <w:sz w:val="20"/>
              </w:rPr>
              <w:t xml:space="preserve"> djecu – fizikalna terapija, procjena i vježbe vida, habilitacija u bazenu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</w:rPr>
            </w:pPr>
            <w:r w:rsidRPr="009202B8">
              <w:rPr>
                <w:rFonts w:asciiTheme="minorHAnsi" w:hAnsiTheme="minorHAnsi"/>
                <w:sz w:val="20"/>
              </w:rPr>
              <w:t>Edukacija roditelja o habilitaciji djece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</w:t>
            </w:r>
            <w:r w:rsidRPr="009202B8">
              <w:rPr>
                <w:rFonts w:asciiTheme="minorHAnsi" w:eastAsia="Arial Unicode MS" w:hAnsiTheme="minorHAnsi" w:cs="Arial"/>
                <w:b/>
                <w:sz w:val="22"/>
              </w:rPr>
              <w:t>MJERA 3.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 </w:t>
            </w:r>
            <w:r w:rsidRPr="009202B8">
              <w:rPr>
                <w:rFonts w:asciiTheme="minorHAnsi" w:hAnsiTheme="minorHAnsi"/>
                <w:b/>
                <w:sz w:val="22"/>
              </w:rPr>
              <w:t>Jačanje postojećih socijalnih usluga u zajednici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202B8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9202B8">
              <w:rPr>
                <w:rFonts w:asciiTheme="minorHAnsi" w:hAnsiTheme="minorHAnsi"/>
                <w:sz w:val="20"/>
              </w:rPr>
              <w:t>Psihosocijalna i zdravstvena podrška osobama s invaliditetom i njihovim obiteljima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F673CC" w:rsidRPr="006439B0" w:rsidTr="00D3538C">
        <w:tc>
          <w:tcPr>
            <w:tcW w:w="1418" w:type="dxa"/>
            <w:shd w:val="clear" w:color="auto" w:fill="FFFFFF" w:themeFill="background1"/>
          </w:tcPr>
          <w:p w:rsidR="00F673CC" w:rsidRPr="00117B88" w:rsidRDefault="00F673CC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3.2</w:t>
            </w:r>
            <w:r w:rsidRPr="00117B88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F673CC" w:rsidRPr="009202B8" w:rsidRDefault="00F673CC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za mobilnost /Prijevoz posebnim vozilom</w:t>
            </w:r>
          </w:p>
        </w:tc>
        <w:tc>
          <w:tcPr>
            <w:tcW w:w="2250" w:type="dxa"/>
            <w:shd w:val="clear" w:color="auto" w:fill="auto"/>
          </w:tcPr>
          <w:p w:rsidR="00F673CC" w:rsidRPr="006439B0" w:rsidRDefault="00F673CC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F673CC" w:rsidRPr="006439B0" w:rsidTr="00D3538C">
        <w:tc>
          <w:tcPr>
            <w:tcW w:w="1418" w:type="dxa"/>
            <w:shd w:val="clear" w:color="auto" w:fill="FFFFFF" w:themeFill="background1"/>
          </w:tcPr>
          <w:p w:rsidR="00F673CC" w:rsidRPr="00117B88" w:rsidRDefault="00F673CC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3.3</w:t>
            </w:r>
            <w:r w:rsidRPr="00117B88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F673CC" w:rsidRPr="009202B8" w:rsidRDefault="00F673CC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Pomoć u kući</w:t>
            </w:r>
          </w:p>
        </w:tc>
        <w:tc>
          <w:tcPr>
            <w:tcW w:w="2250" w:type="dxa"/>
            <w:shd w:val="clear" w:color="auto" w:fill="auto"/>
          </w:tcPr>
          <w:p w:rsidR="00F673CC" w:rsidRPr="006439B0" w:rsidRDefault="00F673CC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F673CC" w:rsidP="00F673C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3.</w:t>
            </w:r>
            <w:r>
              <w:rPr>
                <w:rFonts w:asciiTheme="minorHAnsi" w:eastAsia="Arial Unicode MS" w:hAnsiTheme="minorHAnsi" w:cs="Arial"/>
                <w:sz w:val="20"/>
              </w:rPr>
              <w:t>4</w:t>
            </w:r>
            <w:r w:rsidRPr="00117B88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EC19F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EC19FF">
              <w:rPr>
                <w:rFonts w:asciiTheme="minorHAnsi" w:hAnsiTheme="minorHAnsi"/>
                <w:sz w:val="20"/>
              </w:rPr>
              <w:t>Aktivnosti podizanja kvalitete provođenja vremena u dnevnom i poludnevnom boravku osoba s invaliditetom i djece s teškoćama u razvoju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F673CC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3.5.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EC19F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EC19FF">
              <w:rPr>
                <w:rFonts w:asciiTheme="minorHAnsi" w:hAnsiTheme="minorHAnsi"/>
                <w:sz w:val="20"/>
              </w:rPr>
              <w:t>Senzibilizacija zajednice za probleme osoba s invaliditetom i /ili djece s teškoćama u razvoju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</w:t>
            </w:r>
            <w:r w:rsidRPr="009202B8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</w:t>
            </w:r>
            <w:r w:rsidRPr="009202B8">
              <w:rPr>
                <w:rFonts w:asciiTheme="minorHAnsi" w:hAnsiTheme="minorHAnsi"/>
                <w:b/>
                <w:sz w:val="22"/>
              </w:rPr>
              <w:t>Organizirano provođenje slobodnog vremena za ciljane skupine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EC19FF" w:rsidRDefault="00B142DE" w:rsidP="00D3538C">
            <w:pPr>
              <w:snapToGrid w:val="0"/>
              <w:rPr>
                <w:rFonts w:asciiTheme="minorHAnsi" w:eastAsia="Arial Unicode MS" w:hAnsiTheme="minorHAnsi" w:cs="Arial"/>
              </w:rPr>
            </w:pPr>
            <w:r w:rsidRPr="00EC19FF">
              <w:rPr>
                <w:rFonts w:asciiTheme="minorHAnsi" w:hAnsiTheme="minorHAnsi"/>
                <w:sz w:val="20"/>
              </w:rPr>
              <w:t>Socijalizacija i unapređenje kvalitete života kroz rekreaciju, kreativne radionice,  susrete i izlete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rPr>
          <w:gridAfter w:val="1"/>
          <w:wAfter w:w="2250" w:type="dxa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  <w:tc>
          <w:tcPr>
            <w:tcW w:w="6072" w:type="dxa"/>
            <w:tcBorders>
              <w:bottom w:val="single" w:sz="4" w:space="0" w:color="000000"/>
            </w:tcBorders>
            <w:shd w:val="clear" w:color="auto" w:fill="FFFFCC"/>
          </w:tcPr>
          <w:p w:rsidR="00B142D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B16628">
              <w:rPr>
                <w:rFonts w:ascii="Calibri" w:eastAsia="Arial Unicode MS" w:hAnsi="Calibri" w:cs="Arial"/>
                <w:b/>
                <w:sz w:val="22"/>
              </w:rPr>
              <w:t>PRIORITET 4.</w:t>
            </w:r>
          </w:p>
          <w:p w:rsidR="00B142DE" w:rsidRPr="00B16628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</w:p>
          <w:p w:rsidR="00B142DE" w:rsidRPr="00B16628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16628">
              <w:rPr>
                <w:rFonts w:ascii="Calibri" w:eastAsia="Arial Unicode MS" w:hAnsi="Calibri" w:cs="Arial"/>
                <w:b/>
                <w:sz w:val="28"/>
              </w:rPr>
              <w:t>OPĆI PROGRAMI ZA GRAĐANE</w:t>
            </w: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Cs w:val="22"/>
              </w:rPr>
            </w:pPr>
            <w:r w:rsidRPr="00A06A3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MJERA 1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A06A35">
              <w:rPr>
                <w:rFonts w:asciiTheme="minorHAnsi" w:hAnsiTheme="minorHAnsi"/>
                <w:b/>
                <w:sz w:val="22"/>
              </w:rPr>
              <w:t>Provođenje preventivnih programa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1.4</w:t>
            </w:r>
            <w:r w:rsidR="00B142DE" w:rsidRPr="00F41486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484AA4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Promocija zdravog stila života – zdrava prehr</w:t>
            </w:r>
            <w:r w:rsidR="00484AA4">
              <w:rPr>
                <w:rFonts w:asciiTheme="minorHAnsi" w:hAnsiTheme="minorHAnsi"/>
                <w:sz w:val="20"/>
              </w:rPr>
              <w:t>a</w:t>
            </w:r>
            <w:r w:rsidRPr="00F41486">
              <w:rPr>
                <w:rFonts w:asciiTheme="minorHAnsi" w:hAnsiTheme="minorHAnsi"/>
                <w:sz w:val="20"/>
              </w:rPr>
              <w:t>na i rekreacija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484AA4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proofErr w:type="spellStart"/>
            <w:r w:rsidRPr="00F41486">
              <w:rPr>
                <w:rFonts w:asciiTheme="minorHAnsi" w:eastAsia="Arial Unicode MS" w:hAnsiTheme="minorHAnsi" w:cs="Arial"/>
                <w:sz w:val="20"/>
              </w:rPr>
              <w:t>Akivnost</w:t>
            </w:r>
            <w:proofErr w:type="spellEnd"/>
            <w:r w:rsidRPr="00F41486">
              <w:rPr>
                <w:rFonts w:asciiTheme="minorHAnsi" w:eastAsia="Arial Unicode MS" w:hAnsiTheme="minorHAnsi" w:cs="Arial"/>
                <w:sz w:val="20"/>
              </w:rPr>
              <w:t xml:space="preserve"> 1.</w:t>
            </w:r>
            <w:r w:rsidR="00484AA4">
              <w:rPr>
                <w:rFonts w:asciiTheme="minorHAnsi" w:eastAsia="Arial Unicode MS" w:hAnsiTheme="minorHAnsi" w:cs="Arial"/>
                <w:sz w:val="20"/>
              </w:rPr>
              <w:t>5</w:t>
            </w:r>
            <w:r w:rsidRPr="00F41486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i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Prevencija raka i kroničnih nezaraznih bolesti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A06A35">
              <w:rPr>
                <w:rFonts w:asciiTheme="minorHAnsi" w:eastAsia="Arial Unicode MS" w:hAnsiTheme="minorHAnsi" w:cs="Arial"/>
                <w:b/>
                <w:sz w:val="22"/>
              </w:rPr>
              <w:t>MJERA 2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A06A35">
              <w:rPr>
                <w:rFonts w:asciiTheme="minorHAnsi" w:hAnsiTheme="minorHAnsi"/>
                <w:b/>
                <w:sz w:val="22"/>
              </w:rPr>
              <w:t>Podrška i rehabilitacija oboljelih od bolesti ovisnosti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 xml:space="preserve">Podrška oboljelim ovisnicima o alkoholu i ostalim </w:t>
            </w:r>
            <w:proofErr w:type="spellStart"/>
            <w:r w:rsidRPr="00F41486">
              <w:rPr>
                <w:rFonts w:asciiTheme="minorHAnsi" w:hAnsiTheme="minorHAnsi"/>
                <w:sz w:val="20"/>
              </w:rPr>
              <w:t>psihoaktivnim</w:t>
            </w:r>
            <w:proofErr w:type="spellEnd"/>
            <w:r w:rsidRPr="00F41486">
              <w:rPr>
                <w:rFonts w:asciiTheme="minorHAnsi" w:hAnsiTheme="minorHAnsi"/>
                <w:sz w:val="20"/>
              </w:rPr>
              <w:t xml:space="preserve"> tvarima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Prevencija krvlju prenosivih bolesti među visoko rizičnim skupinama ljudi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484AA4">
              <w:rPr>
                <w:rFonts w:asciiTheme="minorHAnsi" w:eastAsia="Arial Unicode MS" w:hAnsiTheme="minorHAnsi" w:cs="Arial"/>
                <w:b/>
                <w:sz w:val="22"/>
              </w:rPr>
              <w:t>MJERA 3.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484AA4">
              <w:rPr>
                <w:rFonts w:asciiTheme="minorHAnsi" w:hAnsiTheme="minorHAnsi"/>
                <w:b/>
                <w:sz w:val="22"/>
              </w:rPr>
              <w:t>Podrška oboljelima od kroničnih nezaraznih bolesti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484AA4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Aktivnost.3.1.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oboljelima od karcinoma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484AA4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oboljelima od drugih kroničnih bolesti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484AA4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484AA4">
              <w:rPr>
                <w:rFonts w:asciiTheme="minorHAnsi" w:hAnsiTheme="minorHAnsi"/>
                <w:b/>
                <w:sz w:val="22"/>
              </w:rPr>
              <w:t>Nasilje u obitelji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Skrb za žrtve nasilja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Rad s počiniteljima nasilja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484AA4">
              <w:rPr>
                <w:rFonts w:asciiTheme="minorHAnsi" w:eastAsia="Arial Unicode MS" w:hAnsiTheme="minorHAnsi" w:cs="Arial"/>
                <w:b/>
                <w:sz w:val="22"/>
              </w:rPr>
              <w:t>MJERA 5.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484AA4">
              <w:rPr>
                <w:rFonts w:asciiTheme="minorHAnsi" w:hAnsiTheme="minorHAnsi"/>
                <w:b/>
                <w:sz w:val="22"/>
              </w:rPr>
              <w:t>Programi socijalne pomoći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5.1.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Pomoć u naravi potrebitima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MJERA 6.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Sufinanciranje zdravstvene zaštite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6.1.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Promocija </w:t>
            </w:r>
            <w:proofErr w:type="spellStart"/>
            <w:r>
              <w:rPr>
                <w:rFonts w:asciiTheme="minorHAnsi" w:hAnsiTheme="minorHAnsi"/>
                <w:sz w:val="20"/>
              </w:rPr>
              <w:t>doniranja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organa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6.2.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Zdravstvena njega u kući (otpust iz bolnice)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9354B0" w:rsidRDefault="009354B0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9354B0">
              <w:rPr>
                <w:rFonts w:asciiTheme="minorHAnsi" w:eastAsia="Arial Unicode MS" w:hAnsiTheme="minorHAnsi" w:cs="Arial"/>
                <w:b/>
                <w:sz w:val="22"/>
              </w:rPr>
              <w:t>MJERA 7.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9354B0" w:rsidRDefault="009354B0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9354B0">
              <w:rPr>
                <w:rFonts w:asciiTheme="minorHAnsi" w:hAnsiTheme="minorHAnsi"/>
                <w:b/>
                <w:sz w:val="22"/>
              </w:rPr>
              <w:t>brinjavanje životinja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7.1.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Aktivnosti zbrinjavanja životinja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</w:tbl>
    <w:p w:rsidR="00B142DE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p w:rsidR="00B142DE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p w:rsidR="00B142DE" w:rsidRPr="006439B0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tbl>
      <w:tblPr>
        <w:tblpPr w:leftFromText="180" w:rightFromText="180" w:vertAnchor="text" w:horzAnchor="page" w:tblpX="1861" w:tblpY="17"/>
        <w:tblW w:w="723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3266"/>
      </w:tblGrid>
      <w:tr w:rsidR="00B142DE" w:rsidRPr="006439B0" w:rsidTr="00D3538C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</w:rPr>
              <w:t>VRSTA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</w:rPr>
              <w:t>Označiti sa X</w:t>
            </w:r>
          </w:p>
        </w:tc>
      </w:tr>
      <w:tr w:rsidR="00B142DE" w:rsidRPr="006439B0" w:rsidTr="00D3538C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</w:rPr>
              <w:t>PROJEKT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</w:rPr>
              <w:t>PROGRAM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</w:tbl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F449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F449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</w:t>
            </w:r>
            <w:r w:rsidR="00F44930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F44930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201</w:t>
            </w:r>
            <w:r w:rsidR="00F44930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201</w:t>
            </w:r>
            <w:r w:rsidR="00F44930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201</w:t>
            </w:r>
            <w:r w:rsidR="00F44930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Pr="009842F4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projekta/programa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završetak održavanja projekta/programa)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E56BC6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4149"/>
              <w:gridCol w:w="2764"/>
            </w:tblGrid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14398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Iznos u kunama i lipama</w:t>
                  </w:r>
                  <w:r w:rsidR="00F4493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2020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F4493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kunama i lipama za 2020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korisnici obuhvaćeni programom/projektom,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7606F3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A0355A" w:rsidRDefault="00A0355A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71"/>
        <w:gridCol w:w="926"/>
      </w:tblGrid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Izjava o partnerstvu uko</w:t>
            </w:r>
            <w:r w:rsidRPr="00A41C1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liko se projekt/program provodi u partnerstvu  </w:t>
            </w: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 iz Registra</w:t>
            </w: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 udruga Republike Hrvatske ili ispis Izvatka sa web stranica Registra 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13EFE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13EFE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13EFE" w:rsidRPr="00A41C14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neprofitnih organizacija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13EFE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7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DD2F5A" w:rsidRPr="00A41C14" w:rsidRDefault="00DD2F5A" w:rsidP="00E829DF">
      <w:pPr>
        <w:rPr>
          <w:rFonts w:ascii="Arial Narrow" w:hAnsi="Arial Narrow"/>
          <w:color w:val="000000" w:themeColor="text1"/>
        </w:rPr>
      </w:pPr>
    </w:p>
    <w:p w:rsidR="00240865" w:rsidRDefault="00240865" w:rsidP="00E829DF">
      <w:pPr>
        <w:rPr>
          <w:rFonts w:ascii="Arial Narrow" w:hAnsi="Arial Narrow"/>
        </w:rPr>
      </w:pPr>
    </w:p>
    <w:p w:rsidR="00E829DF" w:rsidRDefault="002E0675" w:rsidP="00E829DF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E829DF" w:rsidRPr="00CA6E1E" w:rsidRDefault="00E829DF" w:rsidP="00E829DF">
      <w:pPr>
        <w:rPr>
          <w:rFonts w:ascii="Arial Narrow" w:hAnsi="Arial Narrow"/>
          <w:sz w:val="22"/>
          <w:szCs w:val="22"/>
          <w:u w:val="single"/>
        </w:rPr>
      </w:pPr>
      <w:r w:rsidRPr="00CA6E1E">
        <w:rPr>
          <w:rFonts w:ascii="Arial Narrow" w:hAnsi="Arial Narrow"/>
          <w:sz w:val="22"/>
          <w:szCs w:val="22"/>
          <w:u w:val="single"/>
        </w:rPr>
        <w:t>Obrasce 1., 2., 3., 4. Potrebno je popuniti na računalu,  pot</w:t>
      </w:r>
      <w:r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:rsidR="00857609" w:rsidRDefault="00857609" w:rsidP="00857609">
      <w:pPr>
        <w:rPr>
          <w:sz w:val="22"/>
          <w:szCs w:val="22"/>
        </w:rPr>
      </w:pPr>
    </w:p>
    <w:p w:rsidR="00CB3535" w:rsidRDefault="00CB3535" w:rsidP="00CB3535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u papirnatom obliku sa </w:t>
      </w:r>
      <w:r w:rsidRPr="005F4471">
        <w:rPr>
          <w:rFonts w:ascii="Arial Narrow" w:hAnsi="Arial Narrow"/>
          <w:sz w:val="24"/>
          <w:szCs w:val="24"/>
          <w:u w:val="single"/>
        </w:rPr>
        <w:t>svim obveznim prilozima</w:t>
      </w:r>
      <w:r w:rsidRPr="006B0378">
        <w:rPr>
          <w:rFonts w:ascii="Arial Narrow" w:hAnsi="Arial Narrow"/>
          <w:sz w:val="24"/>
          <w:szCs w:val="24"/>
        </w:rPr>
        <w:t xml:space="preserve"> podnosi se u zatvorenoj omotnici osobno ili kurirom (predaja u pisarnici Grada Pule, Stara Tržnica 1, 52100 Pula) ili  preporučenom pošiljkom na adresu:</w:t>
      </w:r>
    </w:p>
    <w:p w:rsidR="009F4C25" w:rsidRPr="006B0378" w:rsidRDefault="009F4C25" w:rsidP="00CB3535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CB3535" w:rsidRPr="006B0378" w:rsidRDefault="002C063B" w:rsidP="00CB35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Grad Pula- Pola</w:t>
      </w:r>
      <w:r w:rsidR="00CB3535" w:rsidRPr="006B037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Upravni odjel za društvene djelatnosti, </w:t>
      </w:r>
      <w:proofErr w:type="spellStart"/>
      <w:r>
        <w:rPr>
          <w:rFonts w:ascii="Arial Narrow" w:hAnsi="Arial Narrow"/>
        </w:rPr>
        <w:t>Sergijevac</w:t>
      </w:r>
      <w:r w:rsidR="009F4C25"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2, </w:t>
      </w:r>
      <w:r w:rsidR="00CB3535" w:rsidRPr="006B0378">
        <w:rPr>
          <w:rFonts w:ascii="Arial Narrow" w:hAnsi="Arial Narrow"/>
        </w:rPr>
        <w:t xml:space="preserve"> 52100 Pula</w:t>
      </w:r>
    </w:p>
    <w:p w:rsidR="007E7E63" w:rsidRDefault="007E7E63" w:rsidP="00CB3535">
      <w:pPr>
        <w:rPr>
          <w:rFonts w:ascii="Arial Narrow" w:hAnsi="Arial Narrow"/>
          <w:color w:val="000000"/>
        </w:rPr>
      </w:pPr>
    </w:p>
    <w:p w:rsidR="00CB3535" w:rsidRPr="006B0378" w:rsidRDefault="00CB3535" w:rsidP="00CB3535">
      <w:pPr>
        <w:rPr>
          <w:rFonts w:ascii="Arial Narrow" w:hAnsi="Arial Narrow"/>
          <w:color w:val="000000"/>
        </w:rPr>
      </w:pPr>
      <w:r w:rsidRPr="006B0378">
        <w:rPr>
          <w:rFonts w:ascii="Arial Narrow" w:hAnsi="Arial Narrow"/>
          <w:color w:val="000000"/>
        </w:rPr>
        <w:t>Na omotnici prijave mora biti naznačeno:  „Ja</w:t>
      </w:r>
      <w:r>
        <w:rPr>
          <w:rFonts w:ascii="Arial Narrow" w:hAnsi="Arial Narrow"/>
          <w:color w:val="000000"/>
        </w:rPr>
        <w:t>vni poziv za udruge</w:t>
      </w:r>
      <w:r w:rsidR="000E56EB">
        <w:rPr>
          <w:rFonts w:ascii="Arial Narrow" w:hAnsi="Arial Narrow"/>
          <w:color w:val="000000"/>
        </w:rPr>
        <w:t xml:space="preserve"> i ostale neprofitne organizaci</w:t>
      </w:r>
      <w:r w:rsidR="00FF189F">
        <w:rPr>
          <w:rFonts w:ascii="Arial Narrow" w:hAnsi="Arial Narrow"/>
          <w:color w:val="000000"/>
        </w:rPr>
        <w:t xml:space="preserve">je s područja socijalne skrbi , </w:t>
      </w:r>
      <w:r w:rsidR="000E56EB">
        <w:rPr>
          <w:rFonts w:ascii="Arial Narrow" w:hAnsi="Arial Narrow"/>
          <w:color w:val="000000"/>
        </w:rPr>
        <w:t>zdravstva</w:t>
      </w:r>
      <w:r w:rsidR="0031694E">
        <w:rPr>
          <w:rFonts w:ascii="Arial Narrow" w:hAnsi="Arial Narrow"/>
          <w:color w:val="000000"/>
        </w:rPr>
        <w:t xml:space="preserve"> i veterinarstva</w:t>
      </w:r>
      <w:r>
        <w:rPr>
          <w:rFonts w:ascii="Arial Narrow" w:hAnsi="Arial Narrow"/>
          <w:color w:val="000000"/>
        </w:rPr>
        <w:t xml:space="preserve"> </w:t>
      </w:r>
      <w:r w:rsidR="0031694E">
        <w:rPr>
          <w:rFonts w:ascii="Arial Narrow" w:hAnsi="Arial Narrow"/>
          <w:color w:val="000000"/>
        </w:rPr>
        <w:t>“</w:t>
      </w:r>
    </w:p>
    <w:p w:rsidR="00CB3535" w:rsidRPr="00906B75" w:rsidRDefault="00CB3535" w:rsidP="00CB3535">
      <w:pPr>
        <w:jc w:val="both"/>
        <w:rPr>
          <w:rFonts w:ascii="Arial Narrow" w:hAnsi="Arial Narrow"/>
        </w:rPr>
      </w:pPr>
    </w:p>
    <w:p w:rsidR="009D78E0" w:rsidRPr="006B0378" w:rsidRDefault="009D78E0" w:rsidP="009D78E0">
      <w:pPr>
        <w:jc w:val="both"/>
        <w:rPr>
          <w:rFonts w:ascii="Arial Narrow" w:hAnsi="Arial Narrow"/>
          <w:b/>
        </w:rPr>
      </w:pPr>
    </w:p>
    <w:p w:rsidR="009D78E0" w:rsidRPr="008B6512" w:rsidRDefault="009D78E0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B6512">
        <w:rPr>
          <w:rFonts w:ascii="Arial Narrow" w:hAnsi="Arial Narrow"/>
          <w:b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:rsidR="00A95677" w:rsidRDefault="00A95677" w:rsidP="00857609">
      <w:pPr>
        <w:rPr>
          <w:sz w:val="22"/>
          <w:szCs w:val="22"/>
        </w:rPr>
      </w:pPr>
    </w:p>
    <w:p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852"/>
        <w:gridCol w:w="1552"/>
        <w:gridCol w:w="3982"/>
      </w:tblGrid>
      <w:tr w:rsidR="00857609" w:rsidRPr="002361D9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A2CFF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8A2CFF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857609" w:rsidRPr="002361D9" w:rsidTr="008A7ACB">
        <w:tc>
          <w:tcPr>
            <w:tcW w:w="36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857609" w:rsidRPr="002361D9" w:rsidRDefault="008A2CFF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8A2CFF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4439AB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8B01A0">
              <w:rPr>
                <w:rFonts w:ascii="Arial Narrow" w:hAnsi="Arial Narrow" w:cs="Arial"/>
                <w:b/>
                <w:sz w:val="22"/>
                <w:szCs w:val="22"/>
              </w:rPr>
              <w:t>_</w:t>
            </w:r>
            <w:r w:rsidR="00857609"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7B" w:rsidRDefault="008D347B">
      <w:r>
        <w:separator/>
      </w:r>
    </w:p>
  </w:endnote>
  <w:endnote w:type="continuationSeparator" w:id="0">
    <w:p w:rsidR="008D347B" w:rsidRDefault="008D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C" w:rsidRPr="00B163EC" w:rsidRDefault="008A2CFF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4C385C">
      <w:rPr>
        <w:rFonts w:ascii="Arial Narrow" w:hAnsi="Arial Narrow"/>
        <w:noProof/>
        <w:sz w:val="20"/>
        <w:szCs w:val="20"/>
      </w:rPr>
      <w:t>7</w:t>
    </w:r>
    <w:r w:rsidRPr="00B163EC">
      <w:rPr>
        <w:rFonts w:ascii="Arial Narrow" w:hAnsi="Arial Narrow"/>
        <w:sz w:val="20"/>
        <w:szCs w:val="20"/>
      </w:rPr>
      <w:fldChar w:fldCharType="end"/>
    </w:r>
  </w:p>
  <w:p w:rsidR="006B736A" w:rsidRDefault="006B7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Default="008A7ACB">
    <w:pPr>
      <w:pStyle w:val="Footer"/>
      <w:jc w:val="right"/>
    </w:pPr>
  </w:p>
  <w:p w:rsidR="008A7ACB" w:rsidRDefault="008A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7B" w:rsidRDefault="008D347B">
      <w:r>
        <w:separator/>
      </w:r>
    </w:p>
  </w:footnote>
  <w:footnote w:type="continuationSeparator" w:id="0">
    <w:p w:rsidR="008D347B" w:rsidRDefault="008D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Pr="00EC2987" w:rsidRDefault="008A7ACB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DA" w:rsidRPr="00C953B2" w:rsidRDefault="00A119DA" w:rsidP="00A119DA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:rsidR="00A119DA" w:rsidRDefault="00A119DA" w:rsidP="00A119D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2FEA"/>
    <w:rsid w:val="00060C8A"/>
    <w:rsid w:val="00061B46"/>
    <w:rsid w:val="00062536"/>
    <w:rsid w:val="0006420A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E56EB"/>
    <w:rsid w:val="000F1723"/>
    <w:rsid w:val="000F178B"/>
    <w:rsid w:val="000F4485"/>
    <w:rsid w:val="000F655A"/>
    <w:rsid w:val="00102A10"/>
    <w:rsid w:val="00107914"/>
    <w:rsid w:val="0011288E"/>
    <w:rsid w:val="0012062A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D32A2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3611"/>
    <w:rsid w:val="00294378"/>
    <w:rsid w:val="002A28B7"/>
    <w:rsid w:val="002B0171"/>
    <w:rsid w:val="002B19CE"/>
    <w:rsid w:val="002B2657"/>
    <w:rsid w:val="002B33E3"/>
    <w:rsid w:val="002B34B4"/>
    <w:rsid w:val="002B3643"/>
    <w:rsid w:val="002B3D0A"/>
    <w:rsid w:val="002B738E"/>
    <w:rsid w:val="002C063B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1694E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6B4"/>
    <w:rsid w:val="00335C4F"/>
    <w:rsid w:val="00337D76"/>
    <w:rsid w:val="003431FA"/>
    <w:rsid w:val="003463FC"/>
    <w:rsid w:val="00355616"/>
    <w:rsid w:val="0036370B"/>
    <w:rsid w:val="003713A2"/>
    <w:rsid w:val="00373CAD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5C47"/>
    <w:rsid w:val="003B7581"/>
    <w:rsid w:val="003C46A4"/>
    <w:rsid w:val="003C7879"/>
    <w:rsid w:val="003D1940"/>
    <w:rsid w:val="003D47B5"/>
    <w:rsid w:val="003E4805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37C2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439AB"/>
    <w:rsid w:val="00454798"/>
    <w:rsid w:val="00462EBB"/>
    <w:rsid w:val="00477ECF"/>
    <w:rsid w:val="00480944"/>
    <w:rsid w:val="00484096"/>
    <w:rsid w:val="00484AA4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385C"/>
    <w:rsid w:val="004C67AC"/>
    <w:rsid w:val="004C74C9"/>
    <w:rsid w:val="004D40E5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777EA"/>
    <w:rsid w:val="00577FC4"/>
    <w:rsid w:val="00581D40"/>
    <w:rsid w:val="005939C6"/>
    <w:rsid w:val="00593DEF"/>
    <w:rsid w:val="005A2778"/>
    <w:rsid w:val="005B7D89"/>
    <w:rsid w:val="005B7E06"/>
    <w:rsid w:val="005C25C6"/>
    <w:rsid w:val="005C25DA"/>
    <w:rsid w:val="005C2BF4"/>
    <w:rsid w:val="005C3BC7"/>
    <w:rsid w:val="005C4466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775BF"/>
    <w:rsid w:val="0068496D"/>
    <w:rsid w:val="006859DB"/>
    <w:rsid w:val="00686422"/>
    <w:rsid w:val="00686DC0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A1C92"/>
    <w:rsid w:val="007A544D"/>
    <w:rsid w:val="007A70E4"/>
    <w:rsid w:val="007A7612"/>
    <w:rsid w:val="007B2E8A"/>
    <w:rsid w:val="007B3D6F"/>
    <w:rsid w:val="007B52ED"/>
    <w:rsid w:val="007D21D5"/>
    <w:rsid w:val="007D67D9"/>
    <w:rsid w:val="007E0033"/>
    <w:rsid w:val="007E28B8"/>
    <w:rsid w:val="007E7E63"/>
    <w:rsid w:val="007F1E7B"/>
    <w:rsid w:val="007F393C"/>
    <w:rsid w:val="007F4EE6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42A6"/>
    <w:rsid w:val="00876807"/>
    <w:rsid w:val="0088213B"/>
    <w:rsid w:val="008856CC"/>
    <w:rsid w:val="008946E5"/>
    <w:rsid w:val="008A2CFF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C7040"/>
    <w:rsid w:val="008D2A45"/>
    <w:rsid w:val="008D347B"/>
    <w:rsid w:val="008E10A9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54B0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5BD9"/>
    <w:rsid w:val="009C7327"/>
    <w:rsid w:val="009D039D"/>
    <w:rsid w:val="009D08E3"/>
    <w:rsid w:val="009D5F9B"/>
    <w:rsid w:val="009D78E0"/>
    <w:rsid w:val="009E36D1"/>
    <w:rsid w:val="009E5166"/>
    <w:rsid w:val="009E5F68"/>
    <w:rsid w:val="009F4C25"/>
    <w:rsid w:val="00A0355A"/>
    <w:rsid w:val="00A03A0A"/>
    <w:rsid w:val="00A05188"/>
    <w:rsid w:val="00A067DB"/>
    <w:rsid w:val="00A119DA"/>
    <w:rsid w:val="00A1731B"/>
    <w:rsid w:val="00A24525"/>
    <w:rsid w:val="00A26885"/>
    <w:rsid w:val="00A35FFF"/>
    <w:rsid w:val="00A41C14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6201"/>
    <w:rsid w:val="00B12BD2"/>
    <w:rsid w:val="00B13A6E"/>
    <w:rsid w:val="00B142D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87A70"/>
    <w:rsid w:val="00B96679"/>
    <w:rsid w:val="00BA584A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3E1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4BDD"/>
    <w:rsid w:val="00C4461A"/>
    <w:rsid w:val="00C45904"/>
    <w:rsid w:val="00C4644A"/>
    <w:rsid w:val="00C526ED"/>
    <w:rsid w:val="00C604D9"/>
    <w:rsid w:val="00C60598"/>
    <w:rsid w:val="00C611E2"/>
    <w:rsid w:val="00C62684"/>
    <w:rsid w:val="00C700D5"/>
    <w:rsid w:val="00C74791"/>
    <w:rsid w:val="00C75726"/>
    <w:rsid w:val="00C809E4"/>
    <w:rsid w:val="00C830B9"/>
    <w:rsid w:val="00C86557"/>
    <w:rsid w:val="00C950E7"/>
    <w:rsid w:val="00C953B2"/>
    <w:rsid w:val="00C96D8C"/>
    <w:rsid w:val="00CA089D"/>
    <w:rsid w:val="00CA2853"/>
    <w:rsid w:val="00CA6E1E"/>
    <w:rsid w:val="00CB0ED1"/>
    <w:rsid w:val="00CB1DCF"/>
    <w:rsid w:val="00CB3535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45C1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0EA1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673"/>
    <w:rsid w:val="00E11A4A"/>
    <w:rsid w:val="00E125FC"/>
    <w:rsid w:val="00E13EFE"/>
    <w:rsid w:val="00E160CA"/>
    <w:rsid w:val="00E20A0F"/>
    <w:rsid w:val="00E23367"/>
    <w:rsid w:val="00E24471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BE4"/>
    <w:rsid w:val="00E56BC6"/>
    <w:rsid w:val="00E6141C"/>
    <w:rsid w:val="00E634A3"/>
    <w:rsid w:val="00E67B2B"/>
    <w:rsid w:val="00E67E13"/>
    <w:rsid w:val="00E71757"/>
    <w:rsid w:val="00E72B5C"/>
    <w:rsid w:val="00E82777"/>
    <w:rsid w:val="00E829DF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2AC4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277"/>
    <w:rsid w:val="00F0696C"/>
    <w:rsid w:val="00F23D12"/>
    <w:rsid w:val="00F3149E"/>
    <w:rsid w:val="00F37E8A"/>
    <w:rsid w:val="00F44930"/>
    <w:rsid w:val="00F47EE0"/>
    <w:rsid w:val="00F50828"/>
    <w:rsid w:val="00F60603"/>
    <w:rsid w:val="00F673CC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1A21"/>
    <w:rsid w:val="00FE5790"/>
    <w:rsid w:val="00FE5AE4"/>
    <w:rsid w:val="00FE66F6"/>
    <w:rsid w:val="00FE7BFA"/>
    <w:rsid w:val="00FF189F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iperusko</cp:lastModifiedBy>
  <cp:revision>37</cp:revision>
  <cp:lastPrinted>2017-12-19T09:15:00Z</cp:lastPrinted>
  <dcterms:created xsi:type="dcterms:W3CDTF">2017-12-19T09:19:00Z</dcterms:created>
  <dcterms:modified xsi:type="dcterms:W3CDTF">2019-12-16T07:34:00Z</dcterms:modified>
</cp:coreProperties>
</file>