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4A7B28" w:rsidP="005654C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-635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32">
        <w:rPr>
          <w:rFonts w:ascii="Arial Narrow" w:hAnsi="Arial Narrow" w:cs="Arial"/>
          <w:sz w:val="20"/>
        </w:rPr>
        <w:t xml:space="preserve"> </w:t>
      </w:r>
    </w:p>
    <w:p w:rsidR="005654CC" w:rsidRDefault="005654CC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Pr="009842F4" w:rsidRDefault="00EC4874" w:rsidP="005654CC">
      <w:pPr>
        <w:jc w:val="center"/>
        <w:rPr>
          <w:rFonts w:ascii="Arial Narrow" w:hAnsi="Arial Narrow"/>
          <w:sz w:val="20"/>
        </w:rPr>
      </w:pPr>
    </w:p>
    <w:p w:rsidR="00FD7473" w:rsidRDefault="00FD7473" w:rsidP="00FD7473">
      <w:pPr>
        <w:spacing w:before="120" w:after="120"/>
        <w:rPr>
          <w:rFonts w:ascii="Arial Narrow" w:hAnsi="Arial Narrow"/>
          <w:sz w:val="32"/>
        </w:rPr>
      </w:pPr>
    </w:p>
    <w:p w:rsidR="00C23E42" w:rsidRPr="00963609" w:rsidRDefault="00C23E42" w:rsidP="0042610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63609">
        <w:rPr>
          <w:rFonts w:ascii="Arial Narrow" w:hAnsi="Arial Narrow"/>
          <w:b/>
          <w:sz w:val="24"/>
          <w:szCs w:val="24"/>
        </w:rPr>
        <w:t>JAVNI POZIV</w:t>
      </w:r>
    </w:p>
    <w:p w:rsidR="00C23E42" w:rsidRPr="00963609" w:rsidRDefault="00955F42" w:rsidP="00FD747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63609">
        <w:rPr>
          <w:rFonts w:ascii="Arial Narrow" w:hAnsi="Arial Narrow"/>
          <w:b/>
          <w:sz w:val="24"/>
          <w:szCs w:val="24"/>
        </w:rPr>
        <w:t xml:space="preserve">za financiranje programa, 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 projekata</w:t>
      </w:r>
      <w:r w:rsidRPr="00963609">
        <w:rPr>
          <w:rFonts w:ascii="Arial Narrow" w:hAnsi="Arial Narrow"/>
          <w:b/>
          <w:sz w:val="24"/>
          <w:szCs w:val="24"/>
        </w:rPr>
        <w:t>, manifestacija i aktivnosti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 od interesa za opće dobro koje provode udruge </w:t>
      </w:r>
      <w:r w:rsidR="00963609" w:rsidRPr="00963609">
        <w:rPr>
          <w:rFonts w:ascii="Arial Narrow" w:hAnsi="Arial Narrow"/>
          <w:b/>
          <w:sz w:val="24"/>
          <w:szCs w:val="24"/>
        </w:rPr>
        <w:t xml:space="preserve">i ostale neprofitne organizacije </w:t>
      </w:r>
      <w:r w:rsidR="00C23E42" w:rsidRPr="00963609">
        <w:rPr>
          <w:rFonts w:ascii="Arial Narrow" w:hAnsi="Arial Narrow"/>
          <w:b/>
          <w:sz w:val="24"/>
          <w:szCs w:val="24"/>
        </w:rPr>
        <w:t>na području Grada Pule-Pola</w:t>
      </w:r>
    </w:p>
    <w:p w:rsidR="00426103" w:rsidRPr="00963609" w:rsidRDefault="00963609" w:rsidP="0042610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63609">
        <w:rPr>
          <w:rFonts w:ascii="Arial Narrow" w:hAnsi="Arial Narrow"/>
          <w:b/>
          <w:sz w:val="24"/>
          <w:szCs w:val="24"/>
        </w:rPr>
        <w:t xml:space="preserve"> u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 20</w:t>
      </w:r>
      <w:r w:rsidR="002B0F89">
        <w:rPr>
          <w:rFonts w:ascii="Arial Narrow" w:hAnsi="Arial Narrow"/>
          <w:b/>
          <w:sz w:val="24"/>
          <w:szCs w:val="24"/>
        </w:rPr>
        <w:t>20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. </w:t>
      </w:r>
      <w:r w:rsidR="00955F42" w:rsidRPr="00963609">
        <w:rPr>
          <w:rFonts w:ascii="Arial Narrow" w:hAnsi="Arial Narrow"/>
          <w:b/>
          <w:sz w:val="24"/>
          <w:szCs w:val="24"/>
        </w:rPr>
        <w:t>g</w:t>
      </w:r>
      <w:r w:rsidRPr="00963609">
        <w:rPr>
          <w:rFonts w:ascii="Arial Narrow" w:hAnsi="Arial Narrow"/>
          <w:b/>
          <w:sz w:val="24"/>
          <w:szCs w:val="24"/>
        </w:rPr>
        <w:t>odini</w:t>
      </w:r>
    </w:p>
    <w:p w:rsidR="00426103" w:rsidRDefault="00426103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426103" w:rsidRDefault="00426103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0C006E" w:rsidRDefault="000C006E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C23E42" w:rsidRPr="00426103" w:rsidRDefault="00266934" w:rsidP="00426103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426103">
        <w:rPr>
          <w:rFonts w:ascii="Arial Narrow" w:hAnsi="Arial Narrow"/>
          <w:sz w:val="40"/>
          <w:szCs w:val="40"/>
        </w:rPr>
        <w:t>O</w:t>
      </w:r>
      <w:r w:rsidR="00C23E42" w:rsidRPr="00426103">
        <w:rPr>
          <w:rFonts w:ascii="Arial Narrow" w:hAnsi="Arial Narrow"/>
          <w:sz w:val="40"/>
          <w:szCs w:val="40"/>
        </w:rPr>
        <w:t xml:space="preserve">brazac </w:t>
      </w:r>
      <w:r w:rsidR="008671F9">
        <w:rPr>
          <w:rFonts w:ascii="Arial Narrow" w:hAnsi="Arial Narrow"/>
          <w:sz w:val="40"/>
          <w:szCs w:val="40"/>
        </w:rPr>
        <w:t>opisa programa/projekta</w:t>
      </w:r>
    </w:p>
    <w:p w:rsidR="00963609" w:rsidRPr="009D5143" w:rsidRDefault="00876807" w:rsidP="00963609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 xml:space="preserve">Datum raspisivanja javnoga </w:t>
      </w:r>
      <w:r w:rsidRPr="009D5143">
        <w:rPr>
          <w:rFonts w:ascii="Arial Narrow" w:hAnsi="Arial Narrow"/>
          <w:b/>
        </w:rPr>
        <w:t>poziva</w:t>
      </w:r>
      <w:r w:rsidR="00FA148D" w:rsidRPr="009D5143">
        <w:rPr>
          <w:rFonts w:ascii="Arial Narrow" w:hAnsi="Arial Narrow"/>
        </w:rPr>
        <w:t>:</w:t>
      </w:r>
      <w:r w:rsidR="003328FA" w:rsidRPr="009D5143">
        <w:rPr>
          <w:rFonts w:ascii="Arial Narrow" w:hAnsi="Arial Narrow"/>
        </w:rPr>
        <w:t xml:space="preserve"> </w:t>
      </w:r>
      <w:r w:rsidR="009D5143" w:rsidRPr="009D5143">
        <w:rPr>
          <w:rFonts w:ascii="Arial Narrow" w:hAnsi="Arial Narrow"/>
        </w:rPr>
        <w:t>23</w:t>
      </w:r>
      <w:r w:rsidR="00963609" w:rsidRPr="009D5143">
        <w:rPr>
          <w:rFonts w:ascii="Arial Narrow" w:hAnsi="Arial Narrow"/>
        </w:rPr>
        <w:t>.</w:t>
      </w:r>
      <w:r w:rsidR="009D5143" w:rsidRPr="009D5143">
        <w:rPr>
          <w:rFonts w:ascii="Arial Narrow" w:hAnsi="Arial Narrow"/>
        </w:rPr>
        <w:t>12</w:t>
      </w:r>
      <w:r w:rsidR="00963609" w:rsidRPr="009D5143">
        <w:rPr>
          <w:rFonts w:ascii="Arial Narrow" w:hAnsi="Arial Narrow"/>
        </w:rPr>
        <w:t>.</w:t>
      </w:r>
      <w:r w:rsidR="00FD0D20" w:rsidRPr="009D5143">
        <w:rPr>
          <w:rFonts w:ascii="Arial Narrow" w:hAnsi="Arial Narrow"/>
        </w:rPr>
        <w:t>201</w:t>
      </w:r>
      <w:r w:rsidR="00963609" w:rsidRPr="009D5143">
        <w:rPr>
          <w:rFonts w:ascii="Arial Narrow" w:hAnsi="Arial Narrow"/>
        </w:rPr>
        <w:t>9</w:t>
      </w:r>
      <w:r w:rsidR="00612E3F" w:rsidRPr="009D5143">
        <w:rPr>
          <w:rFonts w:ascii="Arial Narrow" w:hAnsi="Arial Narrow"/>
        </w:rPr>
        <w:t xml:space="preserve">. </w:t>
      </w:r>
      <w:r w:rsidR="007378F5" w:rsidRPr="009D5143">
        <w:rPr>
          <w:rFonts w:ascii="Arial Narrow" w:hAnsi="Arial Narrow"/>
        </w:rPr>
        <w:t>g</w:t>
      </w:r>
      <w:r w:rsidR="00612E3F" w:rsidRPr="009D5143">
        <w:rPr>
          <w:rFonts w:ascii="Arial Narrow" w:hAnsi="Arial Narrow"/>
        </w:rPr>
        <w:t>odine</w:t>
      </w:r>
    </w:p>
    <w:p w:rsidR="00C23E42" w:rsidRPr="009D5143" w:rsidRDefault="005654CC" w:rsidP="00963609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  <w:r w:rsidRPr="009D5143">
        <w:rPr>
          <w:rFonts w:ascii="Arial Narrow" w:hAnsi="Arial Narrow"/>
          <w:b/>
        </w:rPr>
        <w:t>Rok za dostavu prijava</w:t>
      </w:r>
      <w:r w:rsidR="00C078DD" w:rsidRPr="009D5143">
        <w:rPr>
          <w:rFonts w:ascii="Arial Narrow" w:hAnsi="Arial Narrow"/>
          <w:b/>
        </w:rPr>
        <w:t xml:space="preserve">: </w:t>
      </w:r>
      <w:r w:rsidR="009D5143" w:rsidRPr="009D5143">
        <w:rPr>
          <w:rFonts w:ascii="Arial Narrow" w:hAnsi="Arial Narrow"/>
        </w:rPr>
        <w:t>27</w:t>
      </w:r>
      <w:r w:rsidR="00963609" w:rsidRPr="009D5143">
        <w:rPr>
          <w:rFonts w:ascii="Arial Narrow" w:hAnsi="Arial Narrow"/>
        </w:rPr>
        <w:t>.0</w:t>
      </w:r>
      <w:r w:rsidR="009D5143" w:rsidRPr="009D5143">
        <w:rPr>
          <w:rFonts w:ascii="Arial Narrow" w:hAnsi="Arial Narrow"/>
        </w:rPr>
        <w:t>1</w:t>
      </w:r>
      <w:r w:rsidR="00536FFB" w:rsidRPr="009D5143">
        <w:rPr>
          <w:rFonts w:ascii="Arial Narrow" w:hAnsi="Arial Narrow"/>
        </w:rPr>
        <w:t>.</w:t>
      </w:r>
      <w:r w:rsidR="007D21D5" w:rsidRPr="009D5143">
        <w:rPr>
          <w:rFonts w:ascii="Arial Narrow" w:hAnsi="Arial Narrow"/>
        </w:rPr>
        <w:t>20</w:t>
      </w:r>
      <w:r w:rsidR="009D5143" w:rsidRPr="009D5143">
        <w:rPr>
          <w:rFonts w:ascii="Arial Narrow" w:hAnsi="Arial Narrow"/>
        </w:rPr>
        <w:t>20</w:t>
      </w:r>
      <w:r w:rsidR="00C23E42" w:rsidRPr="009D5143">
        <w:rPr>
          <w:rFonts w:ascii="Arial Narrow" w:hAnsi="Arial Narrow"/>
        </w:rPr>
        <w:t>.</w:t>
      </w:r>
      <w:r w:rsidR="00612E3F" w:rsidRPr="009D5143">
        <w:rPr>
          <w:rFonts w:ascii="Arial Narrow" w:hAnsi="Arial Narrow"/>
        </w:rPr>
        <w:t xml:space="preserve"> </w:t>
      </w:r>
      <w:r w:rsidR="007378F5" w:rsidRPr="009D5143">
        <w:rPr>
          <w:rFonts w:ascii="Arial Narrow" w:hAnsi="Arial Narrow"/>
        </w:rPr>
        <w:t>g</w:t>
      </w:r>
      <w:r w:rsidR="00612E3F" w:rsidRPr="009D5143">
        <w:rPr>
          <w:rFonts w:ascii="Arial Narrow" w:hAnsi="Arial Narrow"/>
        </w:rPr>
        <w:t>odine</w:t>
      </w:r>
      <w:r w:rsidR="00963609" w:rsidRPr="009D5143">
        <w:rPr>
          <w:rFonts w:ascii="Arial Narrow" w:hAnsi="Arial Narrow"/>
        </w:rPr>
        <w:t xml:space="preserve">, </w:t>
      </w:r>
    </w:p>
    <w:p w:rsidR="00C23E42" w:rsidRPr="00426103" w:rsidRDefault="00963609" w:rsidP="0096360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D5143">
        <w:rPr>
          <w:rFonts w:ascii="Arial Narrow" w:hAnsi="Arial Narrow"/>
        </w:rPr>
        <w:t>iznimno za područja naznačena u Tablici 01.  Uputa i to područja  1.8., 1.9., 1.10..,</w:t>
      </w:r>
      <w:r w:rsidR="00F12177" w:rsidRPr="009D5143">
        <w:rPr>
          <w:rFonts w:ascii="Arial Narrow" w:hAnsi="Arial Narrow"/>
        </w:rPr>
        <w:t xml:space="preserve">2.1.1., </w:t>
      </w:r>
      <w:r w:rsidRPr="009D5143">
        <w:rPr>
          <w:rFonts w:ascii="Arial Narrow" w:hAnsi="Arial Narrow"/>
        </w:rPr>
        <w:t>2.3.1., rok za dostavu prijava je do 31.12.20</w:t>
      </w:r>
      <w:r w:rsidR="009D5143" w:rsidRPr="009D5143">
        <w:rPr>
          <w:rFonts w:ascii="Arial Narrow" w:hAnsi="Arial Narrow"/>
        </w:rPr>
        <w:t>20</w:t>
      </w:r>
      <w:r w:rsidRPr="009D5143">
        <w:rPr>
          <w:rFonts w:ascii="Arial Narrow" w:hAnsi="Arial Narrow"/>
        </w:rPr>
        <w:t>. odnosno do iskorištenja raspoloživih proračunskih sredstava za tu namjenu</w:t>
      </w:r>
    </w:p>
    <w:p w:rsidR="00426103" w:rsidRDefault="00426103" w:rsidP="00426103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</w:rPr>
      </w:pPr>
    </w:p>
    <w:p w:rsidR="00426103" w:rsidRPr="00426103" w:rsidRDefault="00426103" w:rsidP="00426103">
      <w:pPr>
        <w:jc w:val="both"/>
        <w:rPr>
          <w:rFonts w:ascii="Arial Narrow" w:eastAsia="SimSun" w:hAnsi="Arial Narrow"/>
          <w:b/>
          <w:lang w:eastAsia="zh-CN"/>
        </w:rPr>
      </w:pPr>
      <w:r w:rsidRPr="00426103">
        <w:rPr>
          <w:rFonts w:ascii="Arial Narrow" w:eastAsia="SimSun" w:hAnsi="Arial Narrow"/>
          <w:b/>
          <w:lang w:eastAsia="zh-CN"/>
        </w:rPr>
        <w:t>Prijava na prioritetno područje:</w:t>
      </w:r>
    </w:p>
    <w:p w:rsidR="00426103" w:rsidRDefault="00426103" w:rsidP="00426103">
      <w:pPr>
        <w:jc w:val="both"/>
        <w:rPr>
          <w:rFonts w:ascii="Arial Narrow" w:eastAsia="SimSun" w:hAnsi="Arial Narrow"/>
          <w:lang w:eastAsia="zh-CN"/>
        </w:rPr>
      </w:pPr>
      <w:r w:rsidRPr="00426103">
        <w:rPr>
          <w:rFonts w:ascii="Arial Narrow" w:eastAsia="SimSun" w:hAnsi="Arial Narrow"/>
          <w:lang w:eastAsia="zh-CN"/>
        </w:rPr>
        <w:t>(označite</w:t>
      </w:r>
      <w:r>
        <w:rPr>
          <w:rFonts w:ascii="Arial Narrow" w:eastAsia="SimSun" w:hAnsi="Arial Narrow"/>
          <w:lang w:eastAsia="zh-CN"/>
        </w:rPr>
        <w:t xml:space="preserve"> sa „X“</w:t>
      </w:r>
      <w:r w:rsidRPr="00426103">
        <w:rPr>
          <w:rFonts w:ascii="Arial Narrow" w:eastAsia="SimSun" w:hAnsi="Arial Narrow"/>
          <w:lang w:eastAsia="zh-CN"/>
        </w:rPr>
        <w:t xml:space="preserve"> jedno područje na koje prijavljujete program/projekt):</w:t>
      </w:r>
    </w:p>
    <w:p w:rsidR="004A3F32" w:rsidRDefault="004A3F32" w:rsidP="00426103">
      <w:pPr>
        <w:rPr>
          <w:rFonts w:ascii="Arial Narrow" w:hAnsi="Arial Narrow" w:cs="Tahoma"/>
          <w:i/>
        </w:rPr>
      </w:pPr>
    </w:p>
    <w:p w:rsidR="000C006E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C611E2" w:rsidRPr="006439B0" w:rsidRDefault="00440A76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bCs/>
          <w:sz w:val="20"/>
          <w:szCs w:val="20"/>
        </w:rPr>
        <w:t>Obrazac obvezno popunite korištenjem računala.</w:t>
      </w:r>
    </w:p>
    <w:p w:rsidR="00C611E2" w:rsidRDefault="00390780" w:rsidP="00686DC0">
      <w:pPr>
        <w:ind w:hanging="13"/>
        <w:jc w:val="center"/>
        <w:rPr>
          <w:rFonts w:ascii="Arial Narrow" w:eastAsia="Arial Unicode MS" w:hAnsi="Arial Narrow" w:cs="Arial"/>
          <w:b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sz w:val="20"/>
          <w:szCs w:val="20"/>
        </w:rPr>
        <w:t>Označiti sa X jedno prioritetno područje na koje se prijavljujete</w:t>
      </w:r>
    </w:p>
    <w:p w:rsidR="00963609" w:rsidRDefault="00963609" w:rsidP="00686DC0">
      <w:pPr>
        <w:ind w:hanging="13"/>
        <w:jc w:val="center"/>
        <w:rPr>
          <w:rFonts w:ascii="Arial Narrow" w:eastAsia="Arial Unicode MS" w:hAnsi="Arial Narrow" w:cs="Arial"/>
          <w:b/>
          <w:sz w:val="20"/>
          <w:szCs w:val="20"/>
        </w:rPr>
      </w:pPr>
    </w:p>
    <w:p w:rsidR="000C006E" w:rsidRPr="006439B0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24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235"/>
        <w:gridCol w:w="6255"/>
        <w:gridCol w:w="1534"/>
      </w:tblGrid>
      <w:tr w:rsidR="00847C35" w:rsidRPr="006439B0" w:rsidTr="00390780">
        <w:tc>
          <w:tcPr>
            <w:tcW w:w="1235" w:type="dxa"/>
            <w:shd w:val="clear" w:color="auto" w:fill="FFFFCC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Oznaka prioritetnog područja</w:t>
            </w:r>
          </w:p>
        </w:tc>
        <w:tc>
          <w:tcPr>
            <w:tcW w:w="6255" w:type="dxa"/>
            <w:shd w:val="clear" w:color="auto" w:fill="FFFFCC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1534" w:type="dxa"/>
            <w:shd w:val="clear" w:color="auto" w:fill="auto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  <w:p w:rsidR="00390780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jedno prioritetno područje na koje se prijavljujete</w:t>
            </w:r>
          </w:p>
        </w:tc>
      </w:tr>
      <w:tr w:rsidR="00BA584A" w:rsidRPr="006439B0" w:rsidTr="003820BB">
        <w:trPr>
          <w:gridAfter w:val="1"/>
          <w:wAfter w:w="1534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963609" w:rsidP="00B4314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BA584A" w:rsidP="00B43142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b/>
                <w:sz w:val="20"/>
                <w:szCs w:val="20"/>
              </w:rPr>
              <w:t>KULTURA</w:t>
            </w: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B43142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dramska, filmska i scenska djelatnost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.2.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književno stvaralaštvo, knjižnična  i nakladnička djelatnost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.3.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likovna i muzejsko - galerijska djelatnost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.4.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glazbena  i glazbeno - scenska djelatnost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.5.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inovativne umjetničke i kulturne prakse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.6.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međunarodna suradnja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.7.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kulturni amaterizam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.8.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programi zajednice, gradske manifestacije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.9.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logistička potpora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.10.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kultura mladih, programi i projekti mladih i za mlade, edukacija u području kulture, edukacijski projekti i programi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963609" w:rsidRPr="006439B0" w:rsidTr="00331A2C">
        <w:tc>
          <w:tcPr>
            <w:tcW w:w="1235" w:type="dxa"/>
            <w:shd w:val="clear" w:color="auto" w:fill="FFFFCC"/>
          </w:tcPr>
          <w:p w:rsidR="00963609" w:rsidRPr="006439B0" w:rsidRDefault="00963609" w:rsidP="00331A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lastRenderedPageBreak/>
              <w:t>Oznaka prioritetnog područja</w:t>
            </w:r>
          </w:p>
        </w:tc>
        <w:tc>
          <w:tcPr>
            <w:tcW w:w="6255" w:type="dxa"/>
            <w:shd w:val="clear" w:color="auto" w:fill="FFFFCC"/>
          </w:tcPr>
          <w:p w:rsidR="00963609" w:rsidRPr="006439B0" w:rsidRDefault="00963609" w:rsidP="00331A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1534" w:type="dxa"/>
            <w:shd w:val="clear" w:color="auto" w:fill="auto"/>
          </w:tcPr>
          <w:p w:rsidR="00963609" w:rsidRPr="006439B0" w:rsidRDefault="00963609" w:rsidP="00331A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  <w:p w:rsidR="00963609" w:rsidRPr="006439B0" w:rsidRDefault="00963609" w:rsidP="00331A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jedno prioritetno područje na koje se prijavljujete</w:t>
            </w:r>
          </w:p>
        </w:tc>
      </w:tr>
      <w:tr w:rsidR="00BA584A" w:rsidRPr="006439B0" w:rsidTr="009B6586">
        <w:trPr>
          <w:gridAfter w:val="1"/>
          <w:wAfter w:w="1534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BA584A" w:rsidP="00FE5790">
            <w:pPr>
              <w:ind w:firstLine="360"/>
              <w:jc w:val="center"/>
              <w:rPr>
                <w:rFonts w:asciiTheme="minorHAnsi" w:eastAsia="SimSun" w:hAnsiTheme="minorHAnsi"/>
                <w:b/>
                <w:caps/>
                <w:sz w:val="20"/>
                <w:szCs w:val="20"/>
                <w:lang w:eastAsia="zh-CN"/>
              </w:rPr>
            </w:pPr>
            <w:r w:rsidRPr="006439B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CIVILNO DRUŠTVO</w:t>
            </w:r>
            <w:r w:rsidR="00FE5790" w:rsidRPr="006439B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; </w:t>
            </w:r>
            <w:r w:rsidR="00FE5790" w:rsidRPr="006439B0">
              <w:rPr>
                <w:rFonts w:asciiTheme="minorHAnsi" w:eastAsia="SimSun" w:hAnsiTheme="minorHAnsi"/>
                <w:b/>
                <w:sz w:val="20"/>
                <w:szCs w:val="20"/>
                <w:lang w:eastAsia="zh-CN"/>
              </w:rPr>
              <w:t>VJERSKE ZAJEDNICE, NACIONALNE ZAJEDNICE I MANJINE, UDRUGE PROIZAŠLE IZ RATA I SINDIKALNE ORGANIZACIJE</w:t>
            </w: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B96679">
            <w:pPr>
              <w:snapToGri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nacionalne manjine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.2.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color w:val="000000"/>
                <w:sz w:val="20"/>
                <w:szCs w:val="20"/>
              </w:rPr>
              <w:t>vjerske zajednice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.3.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686DC0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color w:val="000000"/>
                <w:sz w:val="20"/>
                <w:szCs w:val="20"/>
              </w:rPr>
              <w:t>udruge proizašle iz rata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.4.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686DC0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color w:val="000000"/>
                <w:sz w:val="20"/>
                <w:szCs w:val="20"/>
              </w:rPr>
              <w:t>sindikalne organizacije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:rsidR="00B163EC" w:rsidRDefault="00B163EC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7D67D9" w:rsidRPr="006439B0" w:rsidRDefault="007D67D9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69"/>
        <w:gridCol w:w="5103"/>
      </w:tblGrid>
      <w:tr w:rsidR="00D265EB" w:rsidRPr="006439B0" w:rsidTr="006439B0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VRSTA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PROJEKT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PROGRAM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MANIFESTACIJA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AKTIVNOST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999"/>
        <w:gridCol w:w="1490"/>
        <w:gridCol w:w="102"/>
        <w:gridCol w:w="906"/>
        <w:gridCol w:w="252"/>
        <w:gridCol w:w="893"/>
        <w:gridCol w:w="25"/>
        <w:gridCol w:w="290"/>
        <w:gridCol w:w="232"/>
        <w:gridCol w:w="304"/>
        <w:gridCol w:w="659"/>
        <w:gridCol w:w="291"/>
        <w:gridCol w:w="184"/>
        <w:gridCol w:w="164"/>
        <w:gridCol w:w="1152"/>
        <w:gridCol w:w="122"/>
        <w:gridCol w:w="30"/>
        <w:gridCol w:w="244"/>
        <w:gridCol w:w="1165"/>
      </w:tblGrid>
      <w:tr w:rsidR="00A4680D" w:rsidRPr="009842F4" w:rsidTr="0004439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4680D" w:rsidRPr="003113A9" w:rsidRDefault="00127D66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</w:t>
            </w:r>
            <w:r w:rsidR="00A4680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PODACI O ORGANIZACIJI – PRIJAVITELJU PROJEKTA/PROGRAMA I PARTNERIMA</w:t>
            </w:r>
          </w:p>
        </w:tc>
      </w:tr>
      <w:tr w:rsidR="00A4680D" w:rsidRPr="009842F4" w:rsidTr="008B09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  <w:r w:rsidR="008A56BA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(prijavitelja</w:t>
            </w:r>
            <w:r w:rsidR="00127D66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Default="00A4680D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Default="00DF0F94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Pr="00440A76" w:rsidRDefault="00DF0F94" w:rsidP="007B2E8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 w:rsidR="00B12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32410F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0C8A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8A56BA" w:rsidP="008A56B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</w:t>
            </w:r>
            <w:r w:rsidR="00060C8A">
              <w:rPr>
                <w:rFonts w:ascii="Arial Narrow" w:eastAsia="Arial Unicode MS" w:hAnsi="Arial Narrow" w:cs="Arial"/>
                <w:sz w:val="22"/>
                <w:szCs w:val="22"/>
              </w:rPr>
              <w:t>roj članova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8A" w:rsidRPr="009842F4" w:rsidRDefault="00060C8A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članova s prebivalištem u Puli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AB" w:rsidRPr="009842F4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</w:t>
            </w:r>
            <w:r w:rsidR="00AA2B5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planiranih zapošljavanja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AB" w:rsidRPr="009842F4" w:rsidRDefault="001A62A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B0FF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AA2B59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2019</w:t>
            </w:r>
            <w:r w:rsidR="008B0918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A4680D" w:rsidRPr="008A56B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AA2B5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AA2B59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5F606A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A35FF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593DEF" w:rsidRPr="009842F4" w:rsidTr="008A7AC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3DEF" w:rsidRPr="009842F4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="00C611E2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88213B" w:rsidRPr="00DE1054">
              <w:rPr>
                <w:rFonts w:ascii="Arial Narrow" w:eastAsia="Arial Unicode MS" w:hAnsi="Arial Narrow" w:cs="Arial"/>
                <w:sz w:val="22"/>
                <w:szCs w:val="22"/>
              </w:rPr>
              <w:t>roračuna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EC298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Ž</w:t>
            </w:r>
            <w:r w:rsidR="00DF0F94">
              <w:rPr>
                <w:rFonts w:ascii="Arial Narrow" w:eastAsia="Arial Unicode MS" w:hAnsi="Arial Narrow" w:cs="Arial"/>
                <w:sz w:val="22"/>
                <w:szCs w:val="22"/>
              </w:rPr>
              <w:t>upanije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C2664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ponzora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A360B8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46F33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</w:t>
            </w:r>
            <w:r w:rsidR="00E56BC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593DEF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A360B8" w:rsidRDefault="00593DEF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sredstva dobivena obavljanjem gospodarske djelatnosti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EF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601E37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</w:t>
            </w:r>
            <w:r w:rsidR="00601E37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601E3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prihodi</w:t>
            </w:r>
            <w:r w:rsidR="008D2A4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(navesti ________)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37" w:rsidRDefault="00601E37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215FA2" w:rsidRPr="009842F4" w:rsidTr="00C86557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215FA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215FA2" w:rsidP="00AA2B5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režijskih troškova u 201</w:t>
            </w:r>
            <w:r w:rsidR="00AA2B59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FA2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1A28C8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="0088213B"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28C8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1A28C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1A28C8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za 201</w:t>
            </w:r>
            <w:r w:rsidR="00AA2B59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C8" w:rsidRPr="009842F4" w:rsidRDefault="001A28C8" w:rsidP="001A28C8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917B5E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917B5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917B5E" w:rsidP="00AA2B5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honorare u 201</w:t>
            </w:r>
            <w:r w:rsidR="00AA2B59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E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8213B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8213B" w:rsidRPr="009842F4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E56BC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8213B" w:rsidRPr="009842F4" w:rsidTr="004F143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F1430" w:rsidRDefault="004F1430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8213B" w:rsidRPr="004F1430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1430" w:rsidRDefault="004F1430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8213B" w:rsidRPr="004F1430" w:rsidRDefault="004F1430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N</w:t>
            </w:r>
            <w:r w:rsidR="0088213B" w:rsidRPr="004F14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aziv projekta</w:t>
            </w:r>
            <w:r w:rsidR="004F6063" w:rsidRPr="004F14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/programa</w:t>
            </w:r>
          </w:p>
          <w:p w:rsidR="0088213B" w:rsidRPr="004F1430" w:rsidRDefault="0088213B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13B" w:rsidRDefault="0088213B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C30317" w:rsidRDefault="00C30317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C30317" w:rsidRDefault="00C30317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C30317" w:rsidRDefault="00C30317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6E713E" w:rsidRPr="00E56BC6" w:rsidRDefault="006E713E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>, neprofitne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koje je usvojilo projekt/program i datum usvajanja projekta/programa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Pr="009842F4" w:rsidRDefault="00C3031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6E713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4F1430" w:rsidP="00AA2B5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 održavanja  programa (navesti datum/datume održavanja programa te navesti mjesto i lokaciju/lokacije održavanja programa (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npr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>. 20.05.20</w:t>
            </w:r>
            <w:r w:rsidR="00AA2B59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., Pula, Forum)</w:t>
            </w:r>
          </w:p>
        </w:tc>
      </w:tr>
      <w:tr w:rsidR="008D2A45" w:rsidRPr="009842F4" w:rsidTr="00C86557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17" w:rsidRDefault="0031111C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Default="006E713E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Pr="009842F4" w:rsidRDefault="006E713E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4F143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8213B" w:rsidRPr="004F1430" w:rsidRDefault="006E713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8213B" w:rsidRPr="004F14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8213B" w:rsidRPr="004F1430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3E" w:rsidRDefault="006E713E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</w:p>
          <w:p w:rsidR="0088213B" w:rsidRPr="00AE56E9" w:rsidRDefault="00E56BC6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  <w:r w:rsidRPr="00AE56E9">
              <w:rPr>
                <w:rFonts w:ascii="Arial Narrow" w:eastAsia="Arial Unicode MS" w:hAnsi="Arial Narrow" w:cs="Arial"/>
                <w:b/>
              </w:rPr>
              <w:t>kn</w:t>
            </w:r>
          </w:p>
        </w:tc>
      </w:tr>
      <w:tr w:rsidR="0088213B" w:rsidRPr="009842F4" w:rsidTr="004F143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8213B" w:rsidRPr="004F1430" w:rsidRDefault="004F143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6E713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8213B" w:rsidRPr="004F1430" w:rsidRDefault="0088213B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C4644A" w:rsidRPr="004F1430">
              <w:rPr>
                <w:rFonts w:ascii="Arial Narrow" w:eastAsia="Arial Unicode MS" w:hAnsi="Arial Narrow" w:cs="Arial"/>
                <w:sz w:val="22"/>
                <w:szCs w:val="22"/>
              </w:rPr>
              <w:t>Grada Pule</w:t>
            </w:r>
            <w:r w:rsidR="00485B4B" w:rsidRPr="004F1430"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provedbu programa/projekta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3E" w:rsidRDefault="006E713E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8213B" w:rsidRPr="004F1430" w:rsidRDefault="0052515D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4F143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</w:t>
            </w:r>
            <w:r w:rsidR="006E713E">
              <w:rPr>
                <w:rFonts w:ascii="Arial Narrow" w:eastAsia="Arial Unicode MS" w:hAnsi="Arial Narrow" w:cs="Arial"/>
                <w:sz w:val="22"/>
                <w:szCs w:val="22"/>
              </w:rPr>
              <w:t>.1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485B4B" w:rsidRDefault="0088213B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</w:t>
            </w:r>
            <w:r w:rsidR="001304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prijavljenog projekta/programa već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485B4B"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 fondova Europske unije ili od drugih donatora)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Pr="009842F4" w:rsidRDefault="006E713E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0F178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</w:t>
            </w:r>
            <w:r w:rsidR="000F178B">
              <w:rPr>
                <w:rFonts w:ascii="Arial Narrow" w:eastAsia="Arial Unicode MS" w:hAnsi="Arial Narrow" w:cs="Arial"/>
                <w:sz w:val="22"/>
                <w:szCs w:val="22"/>
              </w:rPr>
              <w:t xml:space="preserve">popunite odgovarajuće stupce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(dodati nove retke po potrebi)</w:t>
            </w:r>
          </w:p>
        </w:tc>
      </w:tr>
      <w:tr w:rsidR="00312A4D" w:rsidRPr="009842F4" w:rsidTr="002B0171">
        <w:trPr>
          <w:trHeight w:val="3126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tbl>
            <w:tblPr>
              <w:tblW w:w="992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/>
            </w:tblPr>
            <w:tblGrid>
              <w:gridCol w:w="419"/>
              <w:gridCol w:w="2591"/>
              <w:gridCol w:w="4149"/>
              <w:gridCol w:w="2764"/>
            </w:tblGrid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AA2B59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Zatraženi </w:t>
                  </w:r>
                  <w:r w:rsidR="00312A4D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Iznos u kunama i lipama</w:t>
                  </w:r>
                  <w:r w:rsidR="00AE138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za 20</w:t>
                  </w:r>
                  <w:r w:rsidR="00AA2B59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AA2B59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Odobreni</w:t>
                  </w:r>
                  <w:r w:rsidR="00AE138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Iznos u kunama i lipama za 20</w:t>
                  </w:r>
                  <w:r w:rsidR="00AA2B59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Istarske županije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Ostali proračuni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E027D8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sponzora i donatora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Međunarodne zaklade i fondacije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iz ostalih izvora (navesti izvor):__________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RPr="0041319A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Pr="0041319A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41319A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41319A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Sveukupno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331A2C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2A4D" w:rsidRDefault="00312A4D" w:rsidP="0014398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2B0171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C865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4016E5" w:rsidP="004016E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ciljanu skupinu,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 korisnike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 obuhvaćen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programom/projektom, </w:t>
            </w:r>
            <w:r w:rsidR="00DC00B9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>očekivani broj krajnjih korisnika</w:t>
            </w:r>
            <w:r w:rsidR="00DC00B9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proofErr w:type="spellStart"/>
            <w:r w:rsidR="00DC00B9" w:rsidRPr="00BC1C1A">
              <w:rPr>
                <w:rFonts w:ascii="Arial Narrow" w:eastAsia="Arial Unicode MS" w:hAnsi="Arial Narrow" w:cs="Arial"/>
                <w:sz w:val="22"/>
                <w:szCs w:val="22"/>
              </w:rPr>
              <w:t>npr</w:t>
            </w:r>
            <w:proofErr w:type="spellEnd"/>
            <w:r w:rsidR="00DC00B9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>srednjoškolci i studenti, 250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DC00B9" w:rsidRPr="009842F4" w:rsidTr="00DC00B9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A3C8C" w:rsidRPr="00E027D8" w:rsidRDefault="001A3C8C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C24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EC298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očekivani</w:t>
            </w:r>
            <w:r w:rsidR="004016E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(mjerljiv)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C2426">
              <w:rPr>
                <w:rFonts w:ascii="Arial Narrow" w:eastAsia="Arial Unicode MS" w:hAnsi="Arial Narrow" w:cs="Arial"/>
                <w:sz w:val="22"/>
                <w:szCs w:val="22"/>
              </w:rPr>
              <w:t>utjecaj projekta/programa – na koji će način projekt utjecati na ciljanu skupinu i krajnje korisnike u dugoročnom razdoblju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, koji utjecaj u području relevantnom za ovaj </w:t>
            </w:r>
            <w:r w:rsidR="00240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natječaj ima projekt/program, 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>organizacija</w:t>
            </w:r>
            <w:r w:rsidR="00EC2987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mjerljive rezultate koje očekujete po završetku provođenja vašeg projekta/programa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E027D8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AA2B5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AA2B59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7.1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DC00B9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A2B59" w:rsidRDefault="00AA2B59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Doprinosi li program/projekt  integraciji osoba s invaliditetom u društvo, poticanju i afirmaciji osoba s invaliditetom kao     </w:t>
            </w:r>
          </w:p>
          <w:p w:rsidR="00DC00B9" w:rsidRPr="009842F4" w:rsidRDefault="00AA2B59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stvaratelja i korisnika aktivnosti? Da li je program/projekt dostupan, prilagođen osobama s invaliditetom?</w:t>
            </w:r>
          </w:p>
        </w:tc>
      </w:tr>
      <w:tr w:rsidR="00AA2B59" w:rsidRPr="009842F4" w:rsidTr="00AA2B59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B59" w:rsidRDefault="00AA2B59" w:rsidP="00AA2B5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A2B59" w:rsidRDefault="00AA2B59" w:rsidP="00AA2B5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A2B59" w:rsidRPr="007606F3" w:rsidRDefault="00AA2B59" w:rsidP="00AA2B5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A2B59" w:rsidRPr="009842F4" w:rsidTr="00347F8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A2B59" w:rsidRDefault="00AA2B59" w:rsidP="00347F8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A2B59" w:rsidRPr="009842F4" w:rsidRDefault="00AA2B59" w:rsidP="00347F8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konkretan i jasan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opis projekta/programa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provedbi predloženog projekta/programa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(po potrebi proširite tablicu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, najviše dvije stranice teksta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Pr="007606F3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E13EF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 9</w:t>
            </w:r>
            <w:r w:rsidR="007A7612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Default="007A7612" w:rsidP="007A76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 osoba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za provedbu projekta/programa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Voditeljica / voditelj projekta/programa</w:t>
            </w:r>
            <w:r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,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 xml:space="preserve">upišite ime i prezime, </w:t>
            </w:r>
            <w:r w:rsidR="00A0355A">
              <w:rPr>
                <w:rFonts w:ascii="Arial Narrow" w:eastAsia="Arial Unicode MS" w:hAnsi="Arial Narrow" w:cs="Arial"/>
                <w:sz w:val="20"/>
                <w:szCs w:val="20"/>
              </w:rPr>
              <w:t xml:space="preserve">krati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opis dosadašnjeg iskustva i kvalifikacije)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Pr="007870A7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6646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E713E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C2664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volontera uključenih u edukacijski program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E027D8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E713E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C2987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–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DC00B9" w:rsidRDefault="00DC00B9" w:rsidP="00CF58E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 xml:space="preserve">(navedite prijašnje i sadašnje aktivnosti/projekte/programe koje organizacija </w:t>
            </w:r>
            <w:r w:rsidR="001A3C8C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prijavitelj i partneri provode</w:t>
            </w:r>
            <w:r w:rsidR="00240865">
              <w:rPr>
                <w:rFonts w:ascii="Arial Narrow" w:eastAsia="Arial Unicode MS" w:hAnsi="Arial Narrow" w:cs="Arial"/>
                <w:sz w:val="20"/>
                <w:szCs w:val="20"/>
              </w:rPr>
              <w:t xml:space="preserve">,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s kim organizacije prijavitelja i partnera surađuju u provedbi svojih aktivnosti, tko je do sada financirao/donirao/sponzorirao aktivnosti organizacija)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E713E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3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adresa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Partnera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(Partnera)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E13EFE" w:rsidP="0044180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E713E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Zašto je došlo do povezivanja s parterskom organizacijom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Pr="001B4E88" w:rsidRDefault="00C30317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ate uključiti građane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projekta/programa te informirati širu javnost o tijeku provedbe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DC00B9" w:rsidRPr="001B4E88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Pr="009842F4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Pr="002418C5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4B4527" w:rsidRDefault="00DC00B9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="002D7818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DC00B9" w:rsidRPr="001B4E88" w:rsidTr="00ED180B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Pr="009842F4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E713E" w:rsidRDefault="006E713E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C30317" w:rsidRDefault="00C3031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F12177" w:rsidRPr="00F12177" w:rsidRDefault="00F12177" w:rsidP="00F12177">
      <w:pPr>
        <w:pStyle w:val="NoSpacing"/>
        <w:jc w:val="both"/>
        <w:rPr>
          <w:rFonts w:ascii="Arial Narrow" w:hAnsi="Arial Narrow"/>
          <w:sz w:val="24"/>
          <w:szCs w:val="24"/>
          <w:u w:val="single"/>
        </w:rPr>
      </w:pPr>
      <w:r w:rsidRPr="00F12177">
        <w:rPr>
          <w:rFonts w:ascii="Arial Narrow" w:hAnsi="Arial Narrow"/>
          <w:sz w:val="24"/>
          <w:szCs w:val="24"/>
          <w:u w:val="single"/>
        </w:rPr>
        <w:t>Prijave  koje nisu dostavljene u roku određenom Javnim pozivom i koje nisu sačinjene sukladno  Javnom pozivu i Uputama za prijavitelje neće se razmatrati.</w:t>
      </w:r>
    </w:p>
    <w:p w:rsidR="00F12177" w:rsidRDefault="00F1217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F12177" w:rsidRDefault="00F1217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C30317" w:rsidRDefault="00C3031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  <w:r w:rsidRPr="00C30317">
        <w:rPr>
          <w:rFonts w:ascii="Arial Narrow" w:hAnsi="Arial Narrow"/>
          <w:sz w:val="22"/>
          <w:szCs w:val="22"/>
        </w:rPr>
        <w:t>Podnošenjem prijave dajem svoju suglasnost Gradu Puli-Pola da u njoj navedene osobne podatke  prikuplja i obrađuje u svrhu prikupljanja i financiranja programa javnih potreba u kulturi Grada Pule za 20</w:t>
      </w:r>
      <w:r w:rsidR="0037155C">
        <w:rPr>
          <w:rFonts w:ascii="Arial Narrow" w:hAnsi="Arial Narrow"/>
          <w:sz w:val="22"/>
          <w:szCs w:val="22"/>
        </w:rPr>
        <w:t>20</w:t>
      </w:r>
      <w:r w:rsidRPr="00C30317">
        <w:rPr>
          <w:rFonts w:ascii="Arial Narrow" w:hAnsi="Arial Narrow"/>
          <w:sz w:val="22"/>
          <w:szCs w:val="22"/>
        </w:rPr>
        <w:t xml:space="preserve">.godinu, te da ih može koristiti u svrhu uplate odobrenih financijskih sredstava, kontaktiranja i objave na  internetskim stranicama i/ili u javnom glasilu Grada Pule-Pola. Prava prijavitelja i postupanje u odnosu na njegove osobne podatke objavljena su na </w:t>
      </w:r>
      <w:hyperlink r:id="rId8" w:history="1">
        <w:r w:rsidRPr="00C30317">
          <w:rPr>
            <w:rStyle w:val="Hyperlink"/>
            <w:rFonts w:ascii="Arial Narrow" w:hAnsi="Arial Narrow"/>
            <w:sz w:val="22"/>
            <w:szCs w:val="22"/>
          </w:rPr>
          <w:t>http://www.pula.hr/hr/rad-gradske-uprave/gdpr/</w:t>
        </w:r>
      </w:hyperlink>
    </w:p>
    <w:p w:rsid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:rsid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:rsidR="00C30317" w:rsidRP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  <w:r w:rsidRPr="00C30317">
        <w:rPr>
          <w:rFonts w:ascii="Arial Narrow" w:hAnsi="Arial Narrow"/>
          <w:b/>
          <w:sz w:val="22"/>
          <w:szCs w:val="22"/>
        </w:rPr>
        <w:t xml:space="preserve">Pod kaznenom i materijalnom odgovornošću izjavljujem da su svi podaci navedeni u </w:t>
      </w:r>
      <w:r w:rsidR="00331A2C">
        <w:rPr>
          <w:rFonts w:ascii="Arial Narrow" w:hAnsi="Arial Narrow"/>
          <w:b/>
          <w:sz w:val="22"/>
          <w:szCs w:val="22"/>
        </w:rPr>
        <w:t xml:space="preserve">ovoj prijavi programa/projekta  </w:t>
      </w:r>
      <w:r w:rsidRPr="00C30317">
        <w:rPr>
          <w:rFonts w:ascii="Arial Narrow" w:hAnsi="Arial Narrow"/>
          <w:b/>
          <w:sz w:val="22"/>
          <w:szCs w:val="22"/>
        </w:rPr>
        <w:t>istiniti, točni i potpuni.</w:t>
      </w:r>
    </w:p>
    <w:p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:rsid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:rsid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:rsid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C30317" w:rsidRPr="00C30317" w:rsidTr="00331A2C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C30317" w:rsidRPr="00C30317" w:rsidRDefault="00C30317" w:rsidP="0037155C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C30317">
              <w:rPr>
                <w:rFonts w:ascii="Arial Narrow" w:hAnsi="Arial Narrow"/>
                <w:bCs/>
                <w:sz w:val="22"/>
                <w:szCs w:val="22"/>
              </w:rPr>
              <w:t>U Puli, _______20</w:t>
            </w:r>
            <w:r w:rsidR="0037155C">
              <w:rPr>
                <w:rFonts w:ascii="Arial Narrow" w:hAnsi="Arial Narrow"/>
                <w:bCs/>
                <w:sz w:val="22"/>
                <w:szCs w:val="22"/>
              </w:rPr>
              <w:t>__</w:t>
            </w:r>
            <w:r w:rsidRPr="00C30317">
              <w:rPr>
                <w:rFonts w:ascii="Arial Narrow" w:hAnsi="Arial Narrow"/>
                <w:bCs/>
                <w:sz w:val="22"/>
                <w:szCs w:val="22"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30317" w:rsidRPr="00C30317" w:rsidRDefault="00C30317" w:rsidP="00331A2C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30317">
              <w:rPr>
                <w:rFonts w:ascii="Arial Narrow" w:hAnsi="Arial Narrow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30317" w:rsidRPr="00C30317" w:rsidRDefault="00C30317" w:rsidP="00331A2C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30317" w:rsidRPr="00C30317" w:rsidTr="00331A2C">
        <w:trPr>
          <w:trHeight w:val="466"/>
        </w:trPr>
        <w:tc>
          <w:tcPr>
            <w:tcW w:w="2694" w:type="dxa"/>
          </w:tcPr>
          <w:p w:rsidR="00C30317" w:rsidRPr="00C30317" w:rsidRDefault="00C30317" w:rsidP="00331A2C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C30317" w:rsidRPr="00C30317" w:rsidRDefault="00C30317" w:rsidP="00331A2C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C30317" w:rsidRPr="00C30317" w:rsidRDefault="00C30317" w:rsidP="00331A2C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30317">
              <w:rPr>
                <w:rFonts w:ascii="Arial Narrow" w:hAnsi="Arial Narrow"/>
                <w:bCs/>
                <w:sz w:val="22"/>
                <w:szCs w:val="22"/>
              </w:rPr>
              <w:t xml:space="preserve">Ime i prezime te potpis osobe ovlaštene za zastupanje prijavitelja </w:t>
            </w:r>
          </w:p>
        </w:tc>
      </w:tr>
    </w:tbl>
    <w:p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6E713E" w:rsidRDefault="006E713E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37155C" w:rsidRDefault="0037155C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37155C" w:rsidRDefault="0037155C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37155C" w:rsidRDefault="0037155C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37155C" w:rsidRDefault="0037155C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37155C" w:rsidRDefault="0037155C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37155C" w:rsidRDefault="0037155C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6E713E" w:rsidRDefault="006E713E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6E713E" w:rsidRDefault="006E713E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E829DF" w:rsidRPr="0036370B" w:rsidRDefault="00E829DF" w:rsidP="00E829DF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lastRenderedPageBreak/>
        <w:t>PRIJAVI NA JAVNI POZIV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PRILAŽEM  </w:t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SLJEDEĆU PROPISANU OBVEZNU DOKUMENTACIJU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: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br/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U TISKANOM OBLIKU U JEDNOM PRIMJERKU</w:t>
      </w:r>
    </w:p>
    <w:p w:rsidR="00E829DF" w:rsidRPr="0036370B" w:rsidRDefault="00E829DF" w:rsidP="00E829DF">
      <w:pPr>
        <w:pStyle w:val="NoSpacing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71"/>
        <w:gridCol w:w="926"/>
      </w:tblGrid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r.br.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Dokazi i prilozi koje prilažem uz prijavu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1.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popunjen, potpisan i ovjeren Obrazac opisa programa/projekta (na propisanome obrascu - Obrazac 1),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2.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popunjen, potpisan i ovjeren Obrazac proračuna programa/projekta (na propisanome obrascu - Obrazac 2),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3.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Izjavu o nepostojanju dvostrukog financiranja programa/projekta (na propisanome obrascu - Obrazac 3),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4.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Izjava o partnerstvu uko</w:t>
            </w:r>
            <w:r w:rsidRPr="00291A03">
              <w:rPr>
                <w:rFonts w:ascii="Arial Narrow" w:eastAsia="Calibri" w:hAnsi="Arial Narrow" w:cs="Arial"/>
                <w:sz w:val="20"/>
                <w:szCs w:val="20"/>
              </w:rPr>
              <w:t xml:space="preserve">liko se projekt/program provodi u partnerstvu  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>(na propisanome obrascu – Obrazac 4),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5.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Presliku Izvatka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 xml:space="preserve"> iz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udruga Republike Hrvatske ili ispis Izvatka sa web stranica Registra</w:t>
            </w:r>
            <w:r w:rsidR="00950810">
              <w:rPr>
                <w:rFonts w:ascii="Arial Narrow" w:eastAsia="Calibri" w:hAnsi="Arial Narrow"/>
                <w:sz w:val="20"/>
                <w:szCs w:val="20"/>
              </w:rPr>
              <w:t xml:space="preserve"> odnosno drugog odgovarajućeg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>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13EFE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13EFE" w:rsidRPr="00291A03" w:rsidRDefault="00E13EFE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6.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13EFE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Presliku Izvatka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 xml:space="preserve"> iz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neprofitnih organizacija ili ispis Izvatka sa web stranica Registra 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>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13EFE" w:rsidRPr="00291A03" w:rsidRDefault="00E13EFE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13EFE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7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>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 xml:space="preserve">preslika važećega statuta udruge 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E829DF" w:rsidRDefault="00E829DF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37155C" w:rsidRDefault="00E62F75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>
        <w:rPr>
          <w:rFonts w:ascii="Arial Narrow" w:eastAsia="Arial Unicode MS" w:hAnsi="Arial Narrow" w:cs="Arial"/>
          <w:bCs/>
          <w:sz w:val="20"/>
          <w:szCs w:val="20"/>
          <w:u w:val="single"/>
        </w:rPr>
        <w:t>Ukoliko jedan od navedenih obrazaca i priloga nije dostavljen prijava će se odbiti iz razloga ne ispunjavanja formalnih uvjeta Poziva.</w:t>
      </w:r>
    </w:p>
    <w:p w:rsidR="00E62F75" w:rsidRDefault="00E62F75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62F75" w:rsidRDefault="00E62F75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37155C" w:rsidRPr="00D47F41" w:rsidRDefault="0037155C" w:rsidP="0037155C">
      <w:pPr>
        <w:widowControl w:val="0"/>
        <w:overflowPunct w:val="0"/>
        <w:autoSpaceDE w:val="0"/>
        <w:autoSpaceDN w:val="0"/>
        <w:adjustRightInd w:val="0"/>
        <w:jc w:val="both"/>
      </w:pPr>
      <w:r w:rsidRPr="00D47F41">
        <w:rPr>
          <w:rFonts w:ascii="Arial Narrow" w:hAnsi="Arial Narrow" w:cs="Arial Narrow"/>
          <w:sz w:val="23"/>
          <w:szCs w:val="23"/>
        </w:rPr>
        <w:t>Po isteku roka za podnošenje prijava po javnom pozivu, Povjerenstvo za pripremu i provedbu postupka te provjeru ispunjavanja propisanih (formalnih) uvjeta pristupit će postupku ocjene ispunjavanja propisanih (formalnih) uvjeta poziva.</w:t>
      </w:r>
    </w:p>
    <w:p w:rsidR="0037155C" w:rsidRPr="00C71D67" w:rsidRDefault="0037155C" w:rsidP="0037155C">
      <w:pPr>
        <w:widowControl w:val="0"/>
        <w:autoSpaceDE w:val="0"/>
        <w:autoSpaceDN w:val="0"/>
        <w:adjustRightInd w:val="0"/>
        <w:spacing w:line="275" w:lineRule="exact"/>
        <w:rPr>
          <w:color w:val="FF0000"/>
        </w:rPr>
      </w:pPr>
    </w:p>
    <w:p w:rsidR="0037155C" w:rsidRPr="00D47F41" w:rsidRDefault="0037155C" w:rsidP="0037155C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3"/>
          <w:szCs w:val="23"/>
        </w:rPr>
      </w:pPr>
      <w:r w:rsidRPr="00D47F41">
        <w:rPr>
          <w:rFonts w:ascii="Arial Narrow" w:hAnsi="Arial Narrow" w:cs="Arial Narrow"/>
          <w:b/>
          <w:bCs/>
          <w:sz w:val="23"/>
          <w:szCs w:val="23"/>
        </w:rPr>
        <w:t>U postupku provjere ispunjavanja formalnih uvjeta poziva provjerava se:</w:t>
      </w:r>
    </w:p>
    <w:p w:rsidR="0037155C" w:rsidRPr="00C71D67" w:rsidRDefault="0037155C" w:rsidP="0037155C">
      <w:pPr>
        <w:widowControl w:val="0"/>
        <w:autoSpaceDE w:val="0"/>
        <w:autoSpaceDN w:val="0"/>
        <w:adjustRightInd w:val="0"/>
        <w:rPr>
          <w:color w:val="FF0000"/>
        </w:rPr>
      </w:pPr>
    </w:p>
    <w:p w:rsidR="0037155C" w:rsidRPr="00C71D67" w:rsidRDefault="0037155C" w:rsidP="0037155C">
      <w:pPr>
        <w:widowControl w:val="0"/>
        <w:autoSpaceDE w:val="0"/>
        <w:autoSpaceDN w:val="0"/>
        <w:adjustRightInd w:val="0"/>
        <w:spacing w:line="5" w:lineRule="exact"/>
        <w:rPr>
          <w:color w:val="FF0000"/>
        </w:rPr>
      </w:pPr>
    </w:p>
    <w:p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 li prijava dostavljena na pravi javni poziv i u zadanom roku </w:t>
      </w:r>
    </w:p>
    <w:p w:rsidR="0037155C" w:rsidRPr="00D47F41" w:rsidRDefault="0037155C" w:rsidP="0037155C">
      <w:pPr>
        <w:widowControl w:val="0"/>
        <w:autoSpaceDE w:val="0"/>
        <w:autoSpaceDN w:val="0"/>
        <w:adjustRightInd w:val="0"/>
        <w:spacing w:line="2" w:lineRule="exact"/>
        <w:rPr>
          <w:rFonts w:ascii="Arial Narrow" w:hAnsi="Arial Narrow" w:cs="Arial Narrow"/>
          <w:sz w:val="23"/>
          <w:szCs w:val="23"/>
        </w:rPr>
      </w:pPr>
    </w:p>
    <w:p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jesu li dostavljeni, potpisani i ovjereni svi obvezni obrasci </w:t>
      </w:r>
    </w:p>
    <w:p w:rsidR="0037155C" w:rsidRPr="00D47F41" w:rsidRDefault="0037155C" w:rsidP="0037155C">
      <w:pPr>
        <w:widowControl w:val="0"/>
        <w:autoSpaceDE w:val="0"/>
        <w:autoSpaceDN w:val="0"/>
        <w:adjustRightInd w:val="0"/>
        <w:spacing w:line="4" w:lineRule="exact"/>
        <w:rPr>
          <w:rFonts w:ascii="Arial Narrow" w:hAnsi="Arial Narrow" w:cs="Arial Narrow"/>
          <w:sz w:val="23"/>
          <w:szCs w:val="23"/>
        </w:rPr>
      </w:pPr>
    </w:p>
    <w:p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 li dostavljena sva obvezna popratna dokumentacija </w:t>
      </w:r>
    </w:p>
    <w:p w:rsidR="0037155C" w:rsidRPr="00D47F41" w:rsidRDefault="0037155C" w:rsidP="0037155C">
      <w:pPr>
        <w:widowControl w:val="0"/>
        <w:autoSpaceDE w:val="0"/>
        <w:autoSpaceDN w:val="0"/>
        <w:adjustRightInd w:val="0"/>
        <w:spacing w:line="4" w:lineRule="exact"/>
        <w:rPr>
          <w:rFonts w:ascii="Arial Narrow" w:hAnsi="Arial Narrow" w:cs="Arial Narrow"/>
          <w:sz w:val="23"/>
          <w:szCs w:val="23"/>
        </w:rPr>
      </w:pPr>
    </w:p>
    <w:p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 li zatraženi iznos sredstava unutar financijskih pragova postavljenih u javnom pozivu </w:t>
      </w:r>
    </w:p>
    <w:p w:rsidR="0037155C" w:rsidRPr="00D47F41" w:rsidRDefault="0037155C" w:rsidP="0037155C">
      <w:pPr>
        <w:widowControl w:val="0"/>
        <w:autoSpaceDE w:val="0"/>
        <w:autoSpaceDN w:val="0"/>
        <w:adjustRightInd w:val="0"/>
        <w:spacing w:line="2" w:lineRule="exact"/>
        <w:rPr>
          <w:rFonts w:ascii="Arial Narrow" w:hAnsi="Arial Narrow" w:cs="Arial Narrow"/>
          <w:sz w:val="23"/>
          <w:szCs w:val="23"/>
        </w:rPr>
      </w:pPr>
    </w:p>
    <w:p w:rsidR="0037155C" w:rsidRPr="00D47F41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jesu li prijavitelj i partnerske organizacije prihvatljivi sukladno uputama za prijavitelje </w:t>
      </w:r>
    </w:p>
    <w:p w:rsidR="0037155C" w:rsidRPr="00D47F41" w:rsidRDefault="0037155C" w:rsidP="0037155C">
      <w:pPr>
        <w:widowControl w:val="0"/>
        <w:autoSpaceDE w:val="0"/>
        <w:autoSpaceDN w:val="0"/>
        <w:adjustRightInd w:val="0"/>
        <w:spacing w:line="2" w:lineRule="exact"/>
        <w:rPr>
          <w:rFonts w:ascii="Arial Narrow" w:hAnsi="Arial Narrow" w:cs="Arial Narrow"/>
          <w:sz w:val="23"/>
          <w:szCs w:val="23"/>
        </w:rPr>
      </w:pPr>
    </w:p>
    <w:p w:rsidR="0037155C" w:rsidRDefault="0037155C" w:rsidP="0037155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suppressAutoHyphens w:val="0"/>
        <w:overflowPunct w:val="0"/>
        <w:autoSpaceDE w:val="0"/>
        <w:autoSpaceDN w:val="0"/>
        <w:adjustRightInd w:val="0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D47F41">
        <w:rPr>
          <w:rFonts w:ascii="Arial Narrow" w:hAnsi="Arial Narrow" w:cs="Arial Narrow"/>
          <w:sz w:val="23"/>
          <w:szCs w:val="23"/>
        </w:rPr>
        <w:t xml:space="preserve">jesu li ispunjeni drugi propisani uvjeti javnog poziva. </w:t>
      </w:r>
    </w:p>
    <w:p w:rsidR="0037155C" w:rsidRDefault="0037155C" w:rsidP="0037155C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:rsidR="0037155C" w:rsidRDefault="0037155C" w:rsidP="0037155C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:rsidR="0037155C" w:rsidRPr="00D47F41" w:rsidRDefault="0037155C" w:rsidP="0037155C">
      <w:pPr>
        <w:widowControl w:val="0"/>
        <w:autoSpaceDE w:val="0"/>
        <w:autoSpaceDN w:val="0"/>
        <w:adjustRightInd w:val="0"/>
      </w:pPr>
      <w:bookmarkStart w:id="0" w:name="page14"/>
      <w:bookmarkEnd w:id="0"/>
      <w:r w:rsidRPr="00D47F41">
        <w:rPr>
          <w:rFonts w:ascii="Arial Narrow" w:hAnsi="Arial Narrow" w:cs="Arial Narrow"/>
          <w:sz w:val="23"/>
          <w:szCs w:val="23"/>
        </w:rPr>
        <w:t>Prijave koje su ispunile formalne uvjete upućuju se u daljnju proceduru, odnosno na stručno ocjenjivanje.</w:t>
      </w:r>
    </w:p>
    <w:p w:rsidR="0037155C" w:rsidRPr="00C71D67" w:rsidRDefault="0037155C" w:rsidP="0037155C">
      <w:pPr>
        <w:widowControl w:val="0"/>
        <w:autoSpaceDE w:val="0"/>
        <w:autoSpaceDN w:val="0"/>
        <w:adjustRightInd w:val="0"/>
        <w:spacing w:line="279" w:lineRule="exact"/>
        <w:rPr>
          <w:color w:val="FF0000"/>
        </w:rPr>
      </w:pPr>
    </w:p>
    <w:p w:rsidR="0037155C" w:rsidRDefault="0037155C" w:rsidP="0037155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 Narrow" w:hAnsi="Arial Narrow" w:cs="Arial Narrow"/>
          <w:sz w:val="23"/>
          <w:szCs w:val="23"/>
          <w:u w:val="single"/>
        </w:rPr>
      </w:pPr>
      <w:r w:rsidRPr="00D47F41">
        <w:rPr>
          <w:rFonts w:ascii="Arial Narrow" w:hAnsi="Arial Narrow" w:cs="Arial Narrow"/>
          <w:sz w:val="23"/>
          <w:szCs w:val="23"/>
          <w:u w:val="single"/>
        </w:rPr>
        <w:t>Za prijave koje nisu ispunile formalne uvjete predsjednik Povjerenstva donosi odluku da se prijave odbijaju iz razloga ne ispunjavanja propisanih formalnih uvjeta poziva.</w:t>
      </w:r>
    </w:p>
    <w:p w:rsidR="0037155C" w:rsidRDefault="0037155C" w:rsidP="0037155C">
      <w:pPr>
        <w:jc w:val="both"/>
        <w:rPr>
          <w:rFonts w:ascii="Arial Narrow" w:hAnsi="Arial Narrow" w:cs="Arial Narrow"/>
          <w:sz w:val="23"/>
          <w:szCs w:val="23"/>
          <w:u w:val="single"/>
        </w:rPr>
      </w:pPr>
    </w:p>
    <w:p w:rsidR="0037155C" w:rsidRDefault="0037155C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sectPr w:rsidR="0037155C" w:rsidSect="00AA2B59">
      <w:headerReference w:type="default" r:id="rId9"/>
      <w:footerReference w:type="default" r:id="rId10"/>
      <w:footerReference w:type="first" r:id="rId11"/>
      <w:pgSz w:w="11906" w:h="16838" w:code="9"/>
      <w:pgMar w:top="1412" w:right="1416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2C" w:rsidRDefault="00331A2C">
      <w:r>
        <w:separator/>
      </w:r>
    </w:p>
  </w:endnote>
  <w:endnote w:type="continuationSeparator" w:id="0">
    <w:p w:rsidR="00331A2C" w:rsidRDefault="0033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2C" w:rsidRPr="00B163EC" w:rsidRDefault="00E54294">
    <w:pPr>
      <w:pStyle w:val="Footer"/>
      <w:jc w:val="right"/>
      <w:rPr>
        <w:rFonts w:ascii="Arial Narrow" w:hAnsi="Arial Narrow"/>
        <w:sz w:val="20"/>
        <w:szCs w:val="20"/>
      </w:rPr>
    </w:pPr>
    <w:r w:rsidRPr="00B163EC">
      <w:rPr>
        <w:rFonts w:ascii="Arial Narrow" w:hAnsi="Arial Narrow"/>
        <w:sz w:val="20"/>
        <w:szCs w:val="20"/>
      </w:rPr>
      <w:fldChar w:fldCharType="begin"/>
    </w:r>
    <w:r w:rsidR="00331A2C" w:rsidRPr="00B163EC">
      <w:rPr>
        <w:rFonts w:ascii="Arial Narrow" w:hAnsi="Arial Narrow"/>
        <w:sz w:val="20"/>
        <w:szCs w:val="20"/>
      </w:rPr>
      <w:instrText xml:space="preserve"> PAGE   \* MERGEFORMAT </w:instrText>
    </w:r>
    <w:r w:rsidRPr="00B163EC">
      <w:rPr>
        <w:rFonts w:ascii="Arial Narrow" w:hAnsi="Arial Narrow"/>
        <w:sz w:val="20"/>
        <w:szCs w:val="20"/>
      </w:rPr>
      <w:fldChar w:fldCharType="separate"/>
    </w:r>
    <w:r w:rsidR="009D5143">
      <w:rPr>
        <w:rFonts w:ascii="Arial Narrow" w:hAnsi="Arial Narrow"/>
        <w:noProof/>
        <w:sz w:val="20"/>
        <w:szCs w:val="20"/>
      </w:rPr>
      <w:t>2</w:t>
    </w:r>
    <w:r w:rsidRPr="00B163EC">
      <w:rPr>
        <w:rFonts w:ascii="Arial Narrow" w:hAnsi="Arial Narrow"/>
        <w:sz w:val="20"/>
        <w:szCs w:val="20"/>
      </w:rPr>
      <w:fldChar w:fldCharType="end"/>
    </w:r>
  </w:p>
  <w:p w:rsidR="00331A2C" w:rsidRDefault="00331A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2C" w:rsidRDefault="00331A2C">
    <w:pPr>
      <w:pStyle w:val="Footer"/>
      <w:jc w:val="right"/>
    </w:pPr>
  </w:p>
  <w:p w:rsidR="00331A2C" w:rsidRDefault="00331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2C" w:rsidRDefault="00331A2C">
      <w:r>
        <w:separator/>
      </w:r>
    </w:p>
  </w:footnote>
  <w:footnote w:type="continuationSeparator" w:id="0">
    <w:p w:rsidR="00331A2C" w:rsidRDefault="00331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2C" w:rsidRPr="00EC2987" w:rsidRDefault="00331A2C" w:rsidP="00D23DF2">
    <w:pPr>
      <w:pStyle w:val="Header"/>
      <w:jc w:val="right"/>
      <w:rPr>
        <w:rFonts w:ascii="Arial Narrow" w:hAnsi="Arial Narrow"/>
        <w:b/>
        <w:color w:val="A6A6A6"/>
        <w:sz w:val="20"/>
        <w:szCs w:val="20"/>
      </w:rPr>
    </w:pPr>
    <w:r w:rsidRPr="00EC2987">
      <w:rPr>
        <w:rFonts w:ascii="Arial Narrow" w:hAnsi="Arial Narrow"/>
        <w:b/>
        <w:color w:val="A6A6A6"/>
        <w:sz w:val="20"/>
        <w:szCs w:val="20"/>
      </w:rPr>
      <w:t>OBRAZAC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20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5"/>
  </w:num>
  <w:num w:numId="7">
    <w:abstractNumId w:val="8"/>
  </w:num>
  <w:num w:numId="8">
    <w:abstractNumId w:val="17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13"/>
  </w:num>
  <w:num w:numId="15">
    <w:abstractNumId w:val="19"/>
  </w:num>
  <w:num w:numId="16">
    <w:abstractNumId w:val="6"/>
  </w:num>
  <w:num w:numId="17">
    <w:abstractNumId w:val="18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80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0A6C"/>
    <w:rsid w:val="00002BF3"/>
    <w:rsid w:val="00007E9C"/>
    <w:rsid w:val="00014693"/>
    <w:rsid w:val="00015C24"/>
    <w:rsid w:val="0001664D"/>
    <w:rsid w:val="00021B4B"/>
    <w:rsid w:val="00022ADC"/>
    <w:rsid w:val="00030849"/>
    <w:rsid w:val="00032139"/>
    <w:rsid w:val="00033BA0"/>
    <w:rsid w:val="00037651"/>
    <w:rsid w:val="0004439B"/>
    <w:rsid w:val="00046E89"/>
    <w:rsid w:val="000502B2"/>
    <w:rsid w:val="00052FEA"/>
    <w:rsid w:val="00060C8A"/>
    <w:rsid w:val="00062536"/>
    <w:rsid w:val="000671FB"/>
    <w:rsid w:val="0007081B"/>
    <w:rsid w:val="00074D15"/>
    <w:rsid w:val="0008238A"/>
    <w:rsid w:val="000829CC"/>
    <w:rsid w:val="00083237"/>
    <w:rsid w:val="00087DFE"/>
    <w:rsid w:val="00092C9A"/>
    <w:rsid w:val="000A4004"/>
    <w:rsid w:val="000A59DB"/>
    <w:rsid w:val="000B286D"/>
    <w:rsid w:val="000B28BE"/>
    <w:rsid w:val="000B3183"/>
    <w:rsid w:val="000B3E96"/>
    <w:rsid w:val="000B40D3"/>
    <w:rsid w:val="000B4631"/>
    <w:rsid w:val="000B5426"/>
    <w:rsid w:val="000C006E"/>
    <w:rsid w:val="000D1BA3"/>
    <w:rsid w:val="000D572A"/>
    <w:rsid w:val="000D7717"/>
    <w:rsid w:val="000E112B"/>
    <w:rsid w:val="000E3112"/>
    <w:rsid w:val="000E3E5A"/>
    <w:rsid w:val="000E4DC7"/>
    <w:rsid w:val="000F1723"/>
    <w:rsid w:val="000F178B"/>
    <w:rsid w:val="000F4485"/>
    <w:rsid w:val="000F655A"/>
    <w:rsid w:val="00102A10"/>
    <w:rsid w:val="00107914"/>
    <w:rsid w:val="0011288E"/>
    <w:rsid w:val="00121FD3"/>
    <w:rsid w:val="00125D36"/>
    <w:rsid w:val="00127D66"/>
    <w:rsid w:val="001304F8"/>
    <w:rsid w:val="0013198C"/>
    <w:rsid w:val="00131D02"/>
    <w:rsid w:val="00143980"/>
    <w:rsid w:val="00163906"/>
    <w:rsid w:val="0016542C"/>
    <w:rsid w:val="00165DF1"/>
    <w:rsid w:val="00171FBB"/>
    <w:rsid w:val="00177177"/>
    <w:rsid w:val="00186152"/>
    <w:rsid w:val="00192901"/>
    <w:rsid w:val="001A28C8"/>
    <w:rsid w:val="001A3C8C"/>
    <w:rsid w:val="001A62AB"/>
    <w:rsid w:val="001B1511"/>
    <w:rsid w:val="001B2E1B"/>
    <w:rsid w:val="001B3AEF"/>
    <w:rsid w:val="001C55D0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199D"/>
    <w:rsid w:val="00214B33"/>
    <w:rsid w:val="002156BA"/>
    <w:rsid w:val="00215FA2"/>
    <w:rsid w:val="002273E8"/>
    <w:rsid w:val="00227C69"/>
    <w:rsid w:val="00235B08"/>
    <w:rsid w:val="002361D9"/>
    <w:rsid w:val="00240865"/>
    <w:rsid w:val="00243FD8"/>
    <w:rsid w:val="00245107"/>
    <w:rsid w:val="00252437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A28B7"/>
    <w:rsid w:val="002B0171"/>
    <w:rsid w:val="002B0F89"/>
    <w:rsid w:val="002B2657"/>
    <w:rsid w:val="002B33E3"/>
    <w:rsid w:val="002B34B4"/>
    <w:rsid w:val="002B3643"/>
    <w:rsid w:val="002B738E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215B3"/>
    <w:rsid w:val="0032410F"/>
    <w:rsid w:val="00325D20"/>
    <w:rsid w:val="00330A4F"/>
    <w:rsid w:val="00331004"/>
    <w:rsid w:val="00331A2C"/>
    <w:rsid w:val="003328FA"/>
    <w:rsid w:val="00332E65"/>
    <w:rsid w:val="003336CC"/>
    <w:rsid w:val="00335539"/>
    <w:rsid w:val="00335C4F"/>
    <w:rsid w:val="00337D76"/>
    <w:rsid w:val="003431FA"/>
    <w:rsid w:val="003463FC"/>
    <w:rsid w:val="00355616"/>
    <w:rsid w:val="0036370B"/>
    <w:rsid w:val="003713A2"/>
    <w:rsid w:val="0037155C"/>
    <w:rsid w:val="00377DE8"/>
    <w:rsid w:val="003806AB"/>
    <w:rsid w:val="003820BB"/>
    <w:rsid w:val="0038302B"/>
    <w:rsid w:val="00390780"/>
    <w:rsid w:val="00395A3C"/>
    <w:rsid w:val="00396EE3"/>
    <w:rsid w:val="003A023A"/>
    <w:rsid w:val="003A7683"/>
    <w:rsid w:val="003B2F48"/>
    <w:rsid w:val="003B4BA7"/>
    <w:rsid w:val="003B7581"/>
    <w:rsid w:val="003C46A4"/>
    <w:rsid w:val="003D1940"/>
    <w:rsid w:val="003D47B5"/>
    <w:rsid w:val="003E5182"/>
    <w:rsid w:val="003F1B44"/>
    <w:rsid w:val="003F1E68"/>
    <w:rsid w:val="003F3FB7"/>
    <w:rsid w:val="003F6B53"/>
    <w:rsid w:val="00401614"/>
    <w:rsid w:val="004016E5"/>
    <w:rsid w:val="004113C2"/>
    <w:rsid w:val="00411CE2"/>
    <w:rsid w:val="00412022"/>
    <w:rsid w:val="0041319A"/>
    <w:rsid w:val="00422427"/>
    <w:rsid w:val="00424110"/>
    <w:rsid w:val="004245EA"/>
    <w:rsid w:val="00424B58"/>
    <w:rsid w:val="00425712"/>
    <w:rsid w:val="00426103"/>
    <w:rsid w:val="004311CA"/>
    <w:rsid w:val="00431672"/>
    <w:rsid w:val="00436C5B"/>
    <w:rsid w:val="004377C1"/>
    <w:rsid w:val="00440A76"/>
    <w:rsid w:val="0044102F"/>
    <w:rsid w:val="0044180A"/>
    <w:rsid w:val="00454798"/>
    <w:rsid w:val="00462EBB"/>
    <w:rsid w:val="00477ECF"/>
    <w:rsid w:val="00480944"/>
    <w:rsid w:val="00484096"/>
    <w:rsid w:val="00484CF9"/>
    <w:rsid w:val="00485B4B"/>
    <w:rsid w:val="004927BA"/>
    <w:rsid w:val="004A0951"/>
    <w:rsid w:val="004A1C93"/>
    <w:rsid w:val="004A3F32"/>
    <w:rsid w:val="004A7B28"/>
    <w:rsid w:val="004B097C"/>
    <w:rsid w:val="004B0D7A"/>
    <w:rsid w:val="004B48DC"/>
    <w:rsid w:val="004C67AC"/>
    <w:rsid w:val="004C74C9"/>
    <w:rsid w:val="004D40E5"/>
    <w:rsid w:val="004E50F8"/>
    <w:rsid w:val="004E67D6"/>
    <w:rsid w:val="004F1430"/>
    <w:rsid w:val="004F1963"/>
    <w:rsid w:val="004F2087"/>
    <w:rsid w:val="004F4281"/>
    <w:rsid w:val="004F6063"/>
    <w:rsid w:val="004F6513"/>
    <w:rsid w:val="0050041E"/>
    <w:rsid w:val="005042E3"/>
    <w:rsid w:val="005050B8"/>
    <w:rsid w:val="005075FE"/>
    <w:rsid w:val="00517D80"/>
    <w:rsid w:val="00522422"/>
    <w:rsid w:val="0052422C"/>
    <w:rsid w:val="0052515D"/>
    <w:rsid w:val="00527C54"/>
    <w:rsid w:val="00530500"/>
    <w:rsid w:val="005358EA"/>
    <w:rsid w:val="00536FFB"/>
    <w:rsid w:val="00540A9D"/>
    <w:rsid w:val="00546F33"/>
    <w:rsid w:val="005654CC"/>
    <w:rsid w:val="00581D40"/>
    <w:rsid w:val="00593DEF"/>
    <w:rsid w:val="005B7D89"/>
    <w:rsid w:val="005B7E06"/>
    <w:rsid w:val="005C25C6"/>
    <w:rsid w:val="005C25DA"/>
    <w:rsid w:val="005C2BF4"/>
    <w:rsid w:val="005C3BC7"/>
    <w:rsid w:val="005D3E14"/>
    <w:rsid w:val="005D49E8"/>
    <w:rsid w:val="005E2168"/>
    <w:rsid w:val="005F4218"/>
    <w:rsid w:val="005F4471"/>
    <w:rsid w:val="005F606A"/>
    <w:rsid w:val="005F799C"/>
    <w:rsid w:val="00601E37"/>
    <w:rsid w:val="006020A8"/>
    <w:rsid w:val="00603C0D"/>
    <w:rsid w:val="00612E3F"/>
    <w:rsid w:val="00614FF8"/>
    <w:rsid w:val="0061571B"/>
    <w:rsid w:val="006204CE"/>
    <w:rsid w:val="00621A66"/>
    <w:rsid w:val="00625BE7"/>
    <w:rsid w:val="00631380"/>
    <w:rsid w:val="00642C60"/>
    <w:rsid w:val="006439B0"/>
    <w:rsid w:val="0064539A"/>
    <w:rsid w:val="006722B6"/>
    <w:rsid w:val="0068496D"/>
    <w:rsid w:val="006859DB"/>
    <w:rsid w:val="00686422"/>
    <w:rsid w:val="00686DC0"/>
    <w:rsid w:val="006A04F3"/>
    <w:rsid w:val="006B44C8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6E713E"/>
    <w:rsid w:val="007112D7"/>
    <w:rsid w:val="00715443"/>
    <w:rsid w:val="00722249"/>
    <w:rsid w:val="00722F1D"/>
    <w:rsid w:val="00726B40"/>
    <w:rsid w:val="00732033"/>
    <w:rsid w:val="00735A39"/>
    <w:rsid w:val="007371DD"/>
    <w:rsid w:val="00737776"/>
    <w:rsid w:val="007378F5"/>
    <w:rsid w:val="00746E32"/>
    <w:rsid w:val="00752C0B"/>
    <w:rsid w:val="00754956"/>
    <w:rsid w:val="00756772"/>
    <w:rsid w:val="0076192C"/>
    <w:rsid w:val="00763CA5"/>
    <w:rsid w:val="00766663"/>
    <w:rsid w:val="0077113F"/>
    <w:rsid w:val="00772BDB"/>
    <w:rsid w:val="00781742"/>
    <w:rsid w:val="007834DC"/>
    <w:rsid w:val="007870A7"/>
    <w:rsid w:val="00795013"/>
    <w:rsid w:val="007A1C92"/>
    <w:rsid w:val="007A544D"/>
    <w:rsid w:val="007A70E4"/>
    <w:rsid w:val="007A7612"/>
    <w:rsid w:val="007B2E8A"/>
    <w:rsid w:val="007B52ED"/>
    <w:rsid w:val="007D21D5"/>
    <w:rsid w:val="007D67D9"/>
    <w:rsid w:val="007E0033"/>
    <w:rsid w:val="007F1E7B"/>
    <w:rsid w:val="007F393C"/>
    <w:rsid w:val="007F66C8"/>
    <w:rsid w:val="00806FF3"/>
    <w:rsid w:val="00811341"/>
    <w:rsid w:val="00812200"/>
    <w:rsid w:val="00813F41"/>
    <w:rsid w:val="00817CB8"/>
    <w:rsid w:val="00820C1E"/>
    <w:rsid w:val="00823DBC"/>
    <w:rsid w:val="00831202"/>
    <w:rsid w:val="00847521"/>
    <w:rsid w:val="00847C35"/>
    <w:rsid w:val="00855496"/>
    <w:rsid w:val="00855DE7"/>
    <w:rsid w:val="00857609"/>
    <w:rsid w:val="00862D15"/>
    <w:rsid w:val="00865722"/>
    <w:rsid w:val="008671F9"/>
    <w:rsid w:val="00876807"/>
    <w:rsid w:val="0088213B"/>
    <w:rsid w:val="008856CC"/>
    <w:rsid w:val="008946E5"/>
    <w:rsid w:val="008A37D5"/>
    <w:rsid w:val="008A56BA"/>
    <w:rsid w:val="008A7ACB"/>
    <w:rsid w:val="008B01A0"/>
    <w:rsid w:val="008B0918"/>
    <w:rsid w:val="008B611E"/>
    <w:rsid w:val="008B6512"/>
    <w:rsid w:val="008C1AA7"/>
    <w:rsid w:val="008C2426"/>
    <w:rsid w:val="008C6724"/>
    <w:rsid w:val="008D2A45"/>
    <w:rsid w:val="008E5B87"/>
    <w:rsid w:val="008E7A1E"/>
    <w:rsid w:val="008F576F"/>
    <w:rsid w:val="008F58DA"/>
    <w:rsid w:val="008F5B0B"/>
    <w:rsid w:val="009011F4"/>
    <w:rsid w:val="009018FF"/>
    <w:rsid w:val="00902CEF"/>
    <w:rsid w:val="00904C01"/>
    <w:rsid w:val="00916508"/>
    <w:rsid w:val="00917B5E"/>
    <w:rsid w:val="009245A4"/>
    <w:rsid w:val="00925D75"/>
    <w:rsid w:val="00937E0B"/>
    <w:rsid w:val="00940E8D"/>
    <w:rsid w:val="00941F76"/>
    <w:rsid w:val="00943816"/>
    <w:rsid w:val="00943BDD"/>
    <w:rsid w:val="00950810"/>
    <w:rsid w:val="00950975"/>
    <w:rsid w:val="00955F42"/>
    <w:rsid w:val="00956E53"/>
    <w:rsid w:val="00961EFC"/>
    <w:rsid w:val="00963609"/>
    <w:rsid w:val="0096618B"/>
    <w:rsid w:val="00967386"/>
    <w:rsid w:val="00970E35"/>
    <w:rsid w:val="00971751"/>
    <w:rsid w:val="00973050"/>
    <w:rsid w:val="00975541"/>
    <w:rsid w:val="00980479"/>
    <w:rsid w:val="0098105C"/>
    <w:rsid w:val="009820B4"/>
    <w:rsid w:val="009842F4"/>
    <w:rsid w:val="009957A3"/>
    <w:rsid w:val="00995F87"/>
    <w:rsid w:val="009A14E4"/>
    <w:rsid w:val="009A2CE1"/>
    <w:rsid w:val="009A5213"/>
    <w:rsid w:val="009B157B"/>
    <w:rsid w:val="009B24B2"/>
    <w:rsid w:val="009B6586"/>
    <w:rsid w:val="009C4FD6"/>
    <w:rsid w:val="009C7327"/>
    <w:rsid w:val="009D039D"/>
    <w:rsid w:val="009D08E3"/>
    <w:rsid w:val="009D5143"/>
    <w:rsid w:val="009D5F9B"/>
    <w:rsid w:val="009D78E0"/>
    <w:rsid w:val="009E36D1"/>
    <w:rsid w:val="009E5166"/>
    <w:rsid w:val="009E5F68"/>
    <w:rsid w:val="00A0355A"/>
    <w:rsid w:val="00A03A0A"/>
    <w:rsid w:val="00A05188"/>
    <w:rsid w:val="00A067DB"/>
    <w:rsid w:val="00A1731B"/>
    <w:rsid w:val="00A24525"/>
    <w:rsid w:val="00A35FFF"/>
    <w:rsid w:val="00A42162"/>
    <w:rsid w:val="00A43E70"/>
    <w:rsid w:val="00A4680D"/>
    <w:rsid w:val="00A46A93"/>
    <w:rsid w:val="00A50F72"/>
    <w:rsid w:val="00A55B34"/>
    <w:rsid w:val="00A669EE"/>
    <w:rsid w:val="00A67011"/>
    <w:rsid w:val="00A703DC"/>
    <w:rsid w:val="00A778D8"/>
    <w:rsid w:val="00A82188"/>
    <w:rsid w:val="00A90FEA"/>
    <w:rsid w:val="00A927DB"/>
    <w:rsid w:val="00A95677"/>
    <w:rsid w:val="00AA05C3"/>
    <w:rsid w:val="00AA0B95"/>
    <w:rsid w:val="00AA2B59"/>
    <w:rsid w:val="00AB626E"/>
    <w:rsid w:val="00AC246F"/>
    <w:rsid w:val="00AC7407"/>
    <w:rsid w:val="00AD3F4C"/>
    <w:rsid w:val="00AE138E"/>
    <w:rsid w:val="00AE56E9"/>
    <w:rsid w:val="00AE5AF7"/>
    <w:rsid w:val="00AE7340"/>
    <w:rsid w:val="00AF1CB8"/>
    <w:rsid w:val="00AF5207"/>
    <w:rsid w:val="00B0165F"/>
    <w:rsid w:val="00B01975"/>
    <w:rsid w:val="00B0249A"/>
    <w:rsid w:val="00B06201"/>
    <w:rsid w:val="00B12BD2"/>
    <w:rsid w:val="00B13A6E"/>
    <w:rsid w:val="00B163EC"/>
    <w:rsid w:val="00B21089"/>
    <w:rsid w:val="00B34EDB"/>
    <w:rsid w:val="00B41421"/>
    <w:rsid w:val="00B43142"/>
    <w:rsid w:val="00B47C20"/>
    <w:rsid w:val="00B514EA"/>
    <w:rsid w:val="00B7662D"/>
    <w:rsid w:val="00B77E08"/>
    <w:rsid w:val="00B87302"/>
    <w:rsid w:val="00B96679"/>
    <w:rsid w:val="00BA584A"/>
    <w:rsid w:val="00BA65A1"/>
    <w:rsid w:val="00BB0CE3"/>
    <w:rsid w:val="00BB4A7C"/>
    <w:rsid w:val="00BB61E8"/>
    <w:rsid w:val="00BD09AE"/>
    <w:rsid w:val="00BD57AD"/>
    <w:rsid w:val="00BE3EAA"/>
    <w:rsid w:val="00BE741A"/>
    <w:rsid w:val="00BF0813"/>
    <w:rsid w:val="00BF27EA"/>
    <w:rsid w:val="00BF3817"/>
    <w:rsid w:val="00C00CFF"/>
    <w:rsid w:val="00C06565"/>
    <w:rsid w:val="00C06B51"/>
    <w:rsid w:val="00C078DD"/>
    <w:rsid w:val="00C14AAE"/>
    <w:rsid w:val="00C2033F"/>
    <w:rsid w:val="00C21D6A"/>
    <w:rsid w:val="00C23E42"/>
    <w:rsid w:val="00C26646"/>
    <w:rsid w:val="00C276BA"/>
    <w:rsid w:val="00C30317"/>
    <w:rsid w:val="00C34BDD"/>
    <w:rsid w:val="00C4461A"/>
    <w:rsid w:val="00C45904"/>
    <w:rsid w:val="00C4644A"/>
    <w:rsid w:val="00C526ED"/>
    <w:rsid w:val="00C60598"/>
    <w:rsid w:val="00C611E2"/>
    <w:rsid w:val="00C62684"/>
    <w:rsid w:val="00C700D5"/>
    <w:rsid w:val="00C74791"/>
    <w:rsid w:val="00C809E4"/>
    <w:rsid w:val="00C830B9"/>
    <w:rsid w:val="00C86557"/>
    <w:rsid w:val="00C950E7"/>
    <w:rsid w:val="00C96D8C"/>
    <w:rsid w:val="00CA089D"/>
    <w:rsid w:val="00CA2853"/>
    <w:rsid w:val="00CA6E1E"/>
    <w:rsid w:val="00CB1DCF"/>
    <w:rsid w:val="00CB3535"/>
    <w:rsid w:val="00CC2B9D"/>
    <w:rsid w:val="00CC2F36"/>
    <w:rsid w:val="00CC6BBC"/>
    <w:rsid w:val="00CD6877"/>
    <w:rsid w:val="00CE3691"/>
    <w:rsid w:val="00CF5328"/>
    <w:rsid w:val="00CF58E2"/>
    <w:rsid w:val="00CF6F5B"/>
    <w:rsid w:val="00D036B7"/>
    <w:rsid w:val="00D03D74"/>
    <w:rsid w:val="00D1194E"/>
    <w:rsid w:val="00D15039"/>
    <w:rsid w:val="00D16126"/>
    <w:rsid w:val="00D20603"/>
    <w:rsid w:val="00D20ECB"/>
    <w:rsid w:val="00D229C6"/>
    <w:rsid w:val="00D23DF2"/>
    <w:rsid w:val="00D265EB"/>
    <w:rsid w:val="00D278C9"/>
    <w:rsid w:val="00D308C1"/>
    <w:rsid w:val="00D341E8"/>
    <w:rsid w:val="00D35AFC"/>
    <w:rsid w:val="00D372E4"/>
    <w:rsid w:val="00D47637"/>
    <w:rsid w:val="00D50534"/>
    <w:rsid w:val="00D53BC6"/>
    <w:rsid w:val="00D55DF7"/>
    <w:rsid w:val="00D56C4E"/>
    <w:rsid w:val="00D60D91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2F5A"/>
    <w:rsid w:val="00DD675B"/>
    <w:rsid w:val="00DD7629"/>
    <w:rsid w:val="00DE663A"/>
    <w:rsid w:val="00DF0F94"/>
    <w:rsid w:val="00DF5DB8"/>
    <w:rsid w:val="00E00AF9"/>
    <w:rsid w:val="00E11A4A"/>
    <w:rsid w:val="00E125FC"/>
    <w:rsid w:val="00E13EFE"/>
    <w:rsid w:val="00E20A0F"/>
    <w:rsid w:val="00E23367"/>
    <w:rsid w:val="00E25575"/>
    <w:rsid w:val="00E25753"/>
    <w:rsid w:val="00E347AD"/>
    <w:rsid w:val="00E34A42"/>
    <w:rsid w:val="00E34B31"/>
    <w:rsid w:val="00E41E91"/>
    <w:rsid w:val="00E476EE"/>
    <w:rsid w:val="00E5198D"/>
    <w:rsid w:val="00E51FA4"/>
    <w:rsid w:val="00E54294"/>
    <w:rsid w:val="00E54BE4"/>
    <w:rsid w:val="00E56BC6"/>
    <w:rsid w:val="00E6141C"/>
    <w:rsid w:val="00E62F75"/>
    <w:rsid w:val="00E634A3"/>
    <w:rsid w:val="00E67E13"/>
    <w:rsid w:val="00E71757"/>
    <w:rsid w:val="00E72B5C"/>
    <w:rsid w:val="00E82777"/>
    <w:rsid w:val="00E829DF"/>
    <w:rsid w:val="00E84FB5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B61DF"/>
    <w:rsid w:val="00EB716A"/>
    <w:rsid w:val="00EC2987"/>
    <w:rsid w:val="00EC4874"/>
    <w:rsid w:val="00ED180B"/>
    <w:rsid w:val="00ED5F76"/>
    <w:rsid w:val="00EE5005"/>
    <w:rsid w:val="00EF27CB"/>
    <w:rsid w:val="00EF2EB1"/>
    <w:rsid w:val="00EF43B0"/>
    <w:rsid w:val="00EF527D"/>
    <w:rsid w:val="00F00065"/>
    <w:rsid w:val="00F0696C"/>
    <w:rsid w:val="00F12177"/>
    <w:rsid w:val="00F3149E"/>
    <w:rsid w:val="00F35227"/>
    <w:rsid w:val="00F37E8A"/>
    <w:rsid w:val="00F47EE0"/>
    <w:rsid w:val="00F50828"/>
    <w:rsid w:val="00F60603"/>
    <w:rsid w:val="00F744E9"/>
    <w:rsid w:val="00F75D83"/>
    <w:rsid w:val="00F84ED5"/>
    <w:rsid w:val="00F927FA"/>
    <w:rsid w:val="00FA148D"/>
    <w:rsid w:val="00FA4D17"/>
    <w:rsid w:val="00FB0E25"/>
    <w:rsid w:val="00FB0FF2"/>
    <w:rsid w:val="00FB417D"/>
    <w:rsid w:val="00FB55C0"/>
    <w:rsid w:val="00FC1CD0"/>
    <w:rsid w:val="00FC404B"/>
    <w:rsid w:val="00FC5E75"/>
    <w:rsid w:val="00FD0D20"/>
    <w:rsid w:val="00FD7473"/>
    <w:rsid w:val="00FE5790"/>
    <w:rsid w:val="00FE66F6"/>
    <w:rsid w:val="00FE7BFA"/>
    <w:rsid w:val="00FF60C4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footnote reference" w:locked="1"/>
    <w:lsdException w:name="endnote reference" w:locked="1"/>
    <w:lsdException w:name="endnote text" w:locked="1"/>
    <w:lsdException w:name="Title" w:qFormat="1"/>
    <w:lsdException w:name="Closing" w:locked="1"/>
    <w:lsdException w:name="Subtitle" w:qFormat="1"/>
    <w:lsdException w:name="Date" w:locked="1"/>
    <w:lsdException w:name="Hyperlink" w:uiPriority="99"/>
    <w:lsdException w:name="Strong" w:qFormat="1"/>
    <w:lsdException w:name="Emphasis" w:locked="1" w:qFormat="1"/>
    <w:lsdException w:name="Document Map" w:locked="1"/>
    <w:lsdException w:name="E-mail Signature" w:locked="1"/>
    <w:lsdException w:name="Outline List 1" w:locked="1"/>
    <w:lsdException w:name="Outline List 2" w:locked="1"/>
    <w:lsdException w:name="Outline List 3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C3031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">
    <w:name w:val="Grafičke oznake"/>
    <w:locked/>
    <w:rsid w:val="00E34A42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"/>
    <w:next w:val="Subtitle"/>
    <w:qFormat/>
    <w:rsid w:val="00E34A42"/>
  </w:style>
  <w:style w:type="paragraph" w:styleId="Subtitle">
    <w:name w:val="Subtitle"/>
    <w:basedOn w:val="Naslov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uiPriority w:val="99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30317"/>
    <w:rPr>
      <w:b/>
      <w:bCs/>
      <w:sz w:val="36"/>
      <w:szCs w:val="36"/>
    </w:rPr>
  </w:style>
  <w:style w:type="paragraph" w:customStyle="1" w:styleId="WW-Naslovtablice111111">
    <w:name w:val="WW-Naslov tablice111111"/>
    <w:basedOn w:val="Normal"/>
    <w:rsid w:val="00C30317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  <w:style w:type="character" w:customStyle="1" w:styleId="Bodytext2">
    <w:name w:val="Body text (2)_"/>
    <w:basedOn w:val="DefaultParagraphFont"/>
    <w:link w:val="Bodytext20"/>
    <w:rsid w:val="00C30317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30317"/>
    <w:pPr>
      <w:widowControl w:val="0"/>
      <w:shd w:val="clear" w:color="auto" w:fill="FFFFFF"/>
      <w:suppressAutoHyphens w:val="0"/>
      <w:spacing w:after="360" w:line="413" w:lineRule="exact"/>
      <w:jc w:val="both"/>
    </w:pPr>
    <w:rPr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/hr/rad-gradske-uprave/gdp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jkamber</cp:lastModifiedBy>
  <cp:revision>7</cp:revision>
  <cp:lastPrinted>2019-01-08T15:32:00Z</cp:lastPrinted>
  <dcterms:created xsi:type="dcterms:W3CDTF">2019-12-23T07:54:00Z</dcterms:created>
  <dcterms:modified xsi:type="dcterms:W3CDTF">2019-12-23T09:02:00Z</dcterms:modified>
</cp:coreProperties>
</file>