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05833E" w14:textId="3193D5C5" w:rsidR="005654CC" w:rsidRPr="00981CB9" w:rsidRDefault="00746E32" w:rsidP="005654CC">
      <w:pPr>
        <w:jc w:val="center"/>
        <w:rPr>
          <w:rFonts w:ascii="Tims" w:hAnsi="Tims" w:cs="Arial"/>
          <w:sz w:val="20"/>
          <w:szCs w:val="20"/>
        </w:rPr>
      </w:pPr>
      <w:r w:rsidRPr="00981CB9">
        <w:rPr>
          <w:rFonts w:ascii="Tims" w:hAnsi="Tims" w:cs="Arial"/>
          <w:sz w:val="20"/>
          <w:szCs w:val="20"/>
        </w:rPr>
        <w:t xml:space="preserve"> </w:t>
      </w:r>
    </w:p>
    <w:p w14:paraId="6C889718" w14:textId="0F7CA270" w:rsidR="005654CC" w:rsidRPr="00981CB9" w:rsidRDefault="00FF7B2B" w:rsidP="005654CC">
      <w:pPr>
        <w:jc w:val="center"/>
        <w:rPr>
          <w:rFonts w:ascii="Tims" w:hAnsi="Tims" w:cs="Arial"/>
          <w:sz w:val="20"/>
          <w:szCs w:val="20"/>
        </w:rPr>
      </w:pPr>
      <w:r w:rsidRPr="00981CB9">
        <w:rPr>
          <w:rFonts w:ascii="Tims" w:hAnsi="Tims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60800" behindDoc="0" locked="0" layoutInCell="1" allowOverlap="1" wp14:anchorId="488E2B47" wp14:editId="50E0CB7A">
            <wp:simplePos x="0" y="0"/>
            <wp:positionH relativeFrom="column">
              <wp:posOffset>2302510</wp:posOffset>
            </wp:positionH>
            <wp:positionV relativeFrom="paragraph">
              <wp:posOffset>47244</wp:posOffset>
            </wp:positionV>
            <wp:extent cx="1290320" cy="925195"/>
            <wp:effectExtent l="0" t="0" r="5080" b="8255"/>
            <wp:wrapSquare wrapText="bothSides"/>
            <wp:docPr id="9" name="Picture 2" descr="http://pulafilmfestival.hr/images/SPONZORI/GRAD-PUL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lafilmfestival.hr/images/SPONZORI/GRAD-PULA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196F0D" w14:textId="77777777" w:rsidR="00EC4874" w:rsidRPr="00981CB9" w:rsidRDefault="00EC4874" w:rsidP="005654CC">
      <w:pPr>
        <w:jc w:val="center"/>
        <w:rPr>
          <w:rFonts w:ascii="Tims" w:hAnsi="Tims" w:cs="Arial"/>
          <w:sz w:val="20"/>
          <w:szCs w:val="20"/>
        </w:rPr>
      </w:pPr>
    </w:p>
    <w:p w14:paraId="1DC61EF7" w14:textId="77777777" w:rsidR="00EC4874" w:rsidRPr="00981CB9" w:rsidRDefault="00EC4874" w:rsidP="005654CC">
      <w:pPr>
        <w:jc w:val="center"/>
        <w:rPr>
          <w:rFonts w:ascii="Tims" w:hAnsi="Tims" w:cs="Arial"/>
          <w:sz w:val="20"/>
          <w:szCs w:val="20"/>
        </w:rPr>
      </w:pPr>
    </w:p>
    <w:p w14:paraId="549EAA05" w14:textId="77777777" w:rsidR="00EC4874" w:rsidRPr="00981CB9" w:rsidRDefault="00EC4874" w:rsidP="005654CC">
      <w:pPr>
        <w:jc w:val="center"/>
        <w:rPr>
          <w:rFonts w:ascii="Tims" w:hAnsi="Tims" w:cs="Arial"/>
          <w:sz w:val="20"/>
          <w:szCs w:val="20"/>
        </w:rPr>
      </w:pPr>
    </w:p>
    <w:p w14:paraId="6F05F5DC" w14:textId="75286C26" w:rsidR="00B12E2E" w:rsidRDefault="00B12E2E" w:rsidP="00B12E2E">
      <w:pPr>
        <w:spacing w:before="120" w:after="120"/>
        <w:rPr>
          <w:rFonts w:ascii="Tims" w:hAnsi="Tims" w:cs="Arial"/>
          <w:sz w:val="20"/>
          <w:szCs w:val="20"/>
        </w:rPr>
      </w:pPr>
    </w:p>
    <w:p w14:paraId="2AC9D595" w14:textId="77777777" w:rsidR="00FF7B2B" w:rsidRPr="00981CB9" w:rsidRDefault="00FF7B2B" w:rsidP="00B12E2E">
      <w:pPr>
        <w:spacing w:before="120" w:after="120"/>
        <w:rPr>
          <w:rFonts w:ascii="Tims" w:hAnsi="Tims" w:cs="Arial"/>
          <w:sz w:val="20"/>
          <w:szCs w:val="20"/>
        </w:rPr>
      </w:pPr>
    </w:p>
    <w:p w14:paraId="5AFB1C12" w14:textId="2580C188" w:rsidR="00FD7473" w:rsidRPr="00981CB9" w:rsidRDefault="00B12E2E" w:rsidP="00B12E2E">
      <w:pPr>
        <w:spacing w:before="120" w:after="120"/>
        <w:jc w:val="center"/>
        <w:rPr>
          <w:rFonts w:ascii="Tims" w:hAnsi="Tims" w:cs="Arial"/>
          <w:sz w:val="20"/>
          <w:szCs w:val="20"/>
        </w:rPr>
      </w:pPr>
      <w:r w:rsidRPr="00981CB9">
        <w:rPr>
          <w:rFonts w:ascii="Tims" w:hAnsi="Tims" w:cs="Arial"/>
          <w:sz w:val="20"/>
          <w:szCs w:val="20"/>
        </w:rPr>
        <w:t xml:space="preserve">Obrazac </w:t>
      </w:r>
      <w:r w:rsidR="001C5CDC">
        <w:rPr>
          <w:rFonts w:ascii="Tims" w:hAnsi="Tims" w:cs="Arial"/>
          <w:sz w:val="20"/>
          <w:szCs w:val="20"/>
        </w:rPr>
        <w:t xml:space="preserve">prijave na </w:t>
      </w:r>
    </w:p>
    <w:p w14:paraId="6E70CCD5" w14:textId="77777777" w:rsidR="00C23E42" w:rsidRPr="00981CB9" w:rsidRDefault="00C23E42" w:rsidP="00426103">
      <w:pPr>
        <w:pStyle w:val="Bezproreda"/>
        <w:jc w:val="center"/>
        <w:rPr>
          <w:rFonts w:ascii="Tims" w:hAnsi="Tims" w:cs="Arial"/>
          <w:b/>
          <w:sz w:val="20"/>
          <w:szCs w:val="20"/>
        </w:rPr>
      </w:pPr>
      <w:r w:rsidRPr="00981CB9">
        <w:rPr>
          <w:rFonts w:ascii="Tims" w:hAnsi="Tims" w:cs="Arial"/>
          <w:b/>
          <w:sz w:val="20"/>
          <w:szCs w:val="20"/>
        </w:rPr>
        <w:t>JAVNI POZIV</w:t>
      </w:r>
    </w:p>
    <w:p w14:paraId="0849AB2F" w14:textId="77777777" w:rsidR="002B025C" w:rsidRPr="00981CB9" w:rsidRDefault="00955F42" w:rsidP="00FD7473">
      <w:pPr>
        <w:pStyle w:val="Bezproreda"/>
        <w:jc w:val="center"/>
        <w:rPr>
          <w:rFonts w:ascii="Tims" w:hAnsi="Tims" w:cs="Arial"/>
          <w:b/>
          <w:sz w:val="20"/>
          <w:szCs w:val="20"/>
        </w:rPr>
      </w:pPr>
      <w:r w:rsidRPr="00981CB9">
        <w:rPr>
          <w:rFonts w:ascii="Tims" w:hAnsi="Tims" w:cs="Arial"/>
          <w:b/>
          <w:sz w:val="20"/>
          <w:szCs w:val="20"/>
        </w:rPr>
        <w:t xml:space="preserve">za financiranje programa, </w:t>
      </w:r>
      <w:r w:rsidR="00C23E42" w:rsidRPr="00981CB9">
        <w:rPr>
          <w:rFonts w:ascii="Tims" w:hAnsi="Tims" w:cs="Arial"/>
          <w:b/>
          <w:sz w:val="20"/>
          <w:szCs w:val="20"/>
        </w:rPr>
        <w:t xml:space="preserve"> projekata</w:t>
      </w:r>
      <w:r w:rsidRPr="00981CB9">
        <w:rPr>
          <w:rFonts w:ascii="Tims" w:hAnsi="Tims" w:cs="Arial"/>
          <w:b/>
          <w:sz w:val="20"/>
          <w:szCs w:val="20"/>
        </w:rPr>
        <w:t>, manifestacija i aktivnosti</w:t>
      </w:r>
    </w:p>
    <w:p w14:paraId="717E98E7" w14:textId="20BCDBD1" w:rsidR="002B025C" w:rsidRPr="00981CB9" w:rsidRDefault="00C23E42" w:rsidP="00FD7473">
      <w:pPr>
        <w:pStyle w:val="Bezproreda"/>
        <w:jc w:val="center"/>
        <w:rPr>
          <w:rFonts w:ascii="Tims" w:hAnsi="Tims" w:cs="Arial"/>
          <w:b/>
          <w:sz w:val="20"/>
          <w:szCs w:val="20"/>
        </w:rPr>
      </w:pPr>
      <w:r w:rsidRPr="00981CB9">
        <w:rPr>
          <w:rFonts w:ascii="Tims" w:hAnsi="Tims" w:cs="Arial"/>
          <w:b/>
          <w:sz w:val="20"/>
          <w:szCs w:val="20"/>
        </w:rPr>
        <w:t xml:space="preserve"> od interesa za opće dobro koje provode </w:t>
      </w:r>
    </w:p>
    <w:p w14:paraId="59A0DB81" w14:textId="77777777" w:rsidR="002B025C" w:rsidRPr="00981CB9" w:rsidRDefault="00C23E42" w:rsidP="00FD7473">
      <w:pPr>
        <w:pStyle w:val="Bezproreda"/>
        <w:jc w:val="center"/>
        <w:rPr>
          <w:rFonts w:ascii="Tims" w:hAnsi="Tims" w:cs="Arial"/>
          <w:b/>
          <w:sz w:val="20"/>
          <w:szCs w:val="20"/>
        </w:rPr>
      </w:pPr>
      <w:r w:rsidRPr="00981CB9">
        <w:rPr>
          <w:rFonts w:ascii="Tims" w:hAnsi="Tims" w:cs="Arial"/>
          <w:b/>
          <w:sz w:val="20"/>
          <w:szCs w:val="20"/>
        </w:rPr>
        <w:t xml:space="preserve">udruge </w:t>
      </w:r>
      <w:r w:rsidR="00963609" w:rsidRPr="00981CB9">
        <w:rPr>
          <w:rFonts w:ascii="Tims" w:hAnsi="Tims" w:cs="Arial"/>
          <w:b/>
          <w:sz w:val="20"/>
          <w:szCs w:val="20"/>
        </w:rPr>
        <w:t xml:space="preserve">i ostale neprofitne organizacije </w:t>
      </w:r>
      <w:r w:rsidRPr="00981CB9">
        <w:rPr>
          <w:rFonts w:ascii="Tims" w:hAnsi="Tims" w:cs="Arial"/>
          <w:b/>
          <w:sz w:val="20"/>
          <w:szCs w:val="20"/>
        </w:rPr>
        <w:t xml:space="preserve">na području </w:t>
      </w:r>
    </w:p>
    <w:p w14:paraId="786EEF9A" w14:textId="0D38DDC7" w:rsidR="00C23E42" w:rsidRPr="00981CB9" w:rsidRDefault="00C23E42" w:rsidP="00FD7473">
      <w:pPr>
        <w:pStyle w:val="Bezproreda"/>
        <w:jc w:val="center"/>
        <w:rPr>
          <w:rFonts w:ascii="Tims" w:hAnsi="Tims" w:cs="Arial"/>
          <w:b/>
          <w:sz w:val="20"/>
          <w:szCs w:val="20"/>
        </w:rPr>
      </w:pPr>
      <w:r w:rsidRPr="00981CB9">
        <w:rPr>
          <w:rFonts w:ascii="Tims" w:hAnsi="Tims" w:cs="Arial"/>
          <w:b/>
          <w:sz w:val="20"/>
          <w:szCs w:val="20"/>
        </w:rPr>
        <w:t>Grada Pule</w:t>
      </w:r>
      <w:r w:rsidR="004B76B9" w:rsidRPr="00981CB9">
        <w:rPr>
          <w:rFonts w:ascii="Tims" w:hAnsi="Tims" w:cs="Arial"/>
          <w:b/>
          <w:sz w:val="20"/>
          <w:szCs w:val="20"/>
        </w:rPr>
        <w:t xml:space="preserve"> – </w:t>
      </w:r>
      <w:r w:rsidRPr="00981CB9">
        <w:rPr>
          <w:rFonts w:ascii="Tims" w:hAnsi="Tims" w:cs="Arial"/>
          <w:b/>
          <w:sz w:val="20"/>
          <w:szCs w:val="20"/>
        </w:rPr>
        <w:t>Pola</w:t>
      </w:r>
    </w:p>
    <w:p w14:paraId="52EADA42" w14:textId="1B9E6258" w:rsidR="00426103" w:rsidRPr="00981CB9" w:rsidRDefault="00963609" w:rsidP="00426103">
      <w:pPr>
        <w:pStyle w:val="Bezproreda"/>
        <w:jc w:val="center"/>
        <w:rPr>
          <w:rFonts w:ascii="Tims" w:hAnsi="Tims" w:cs="Arial"/>
          <w:b/>
          <w:sz w:val="20"/>
          <w:szCs w:val="20"/>
        </w:rPr>
      </w:pPr>
      <w:r w:rsidRPr="00981CB9">
        <w:rPr>
          <w:rFonts w:ascii="Tims" w:hAnsi="Tims" w:cs="Arial"/>
          <w:b/>
          <w:sz w:val="20"/>
          <w:szCs w:val="20"/>
        </w:rPr>
        <w:t xml:space="preserve"> u</w:t>
      </w:r>
      <w:r w:rsidR="00C23E42" w:rsidRPr="00981CB9">
        <w:rPr>
          <w:rFonts w:ascii="Tims" w:hAnsi="Tims" w:cs="Arial"/>
          <w:b/>
          <w:sz w:val="20"/>
          <w:szCs w:val="20"/>
        </w:rPr>
        <w:t xml:space="preserve"> 20</w:t>
      </w:r>
      <w:r w:rsidR="002B0F89" w:rsidRPr="00981CB9">
        <w:rPr>
          <w:rFonts w:ascii="Tims" w:hAnsi="Tims" w:cs="Arial"/>
          <w:b/>
          <w:sz w:val="20"/>
          <w:szCs w:val="20"/>
        </w:rPr>
        <w:t>2</w:t>
      </w:r>
      <w:r w:rsidR="005B56FC" w:rsidRPr="00981CB9">
        <w:rPr>
          <w:rFonts w:ascii="Tims" w:hAnsi="Tims" w:cs="Arial"/>
          <w:b/>
          <w:sz w:val="20"/>
          <w:szCs w:val="20"/>
        </w:rPr>
        <w:t>3</w:t>
      </w:r>
      <w:r w:rsidR="00C23E42" w:rsidRPr="00981CB9">
        <w:rPr>
          <w:rFonts w:ascii="Tims" w:hAnsi="Tims" w:cs="Arial"/>
          <w:b/>
          <w:sz w:val="20"/>
          <w:szCs w:val="20"/>
        </w:rPr>
        <w:t xml:space="preserve">. </w:t>
      </w:r>
      <w:r w:rsidR="00955F42" w:rsidRPr="00981CB9">
        <w:rPr>
          <w:rFonts w:ascii="Tims" w:hAnsi="Tims" w:cs="Arial"/>
          <w:b/>
          <w:sz w:val="20"/>
          <w:szCs w:val="20"/>
        </w:rPr>
        <w:t>g</w:t>
      </w:r>
      <w:r w:rsidRPr="00981CB9">
        <w:rPr>
          <w:rFonts w:ascii="Tims" w:hAnsi="Tims" w:cs="Arial"/>
          <w:b/>
          <w:sz w:val="20"/>
          <w:szCs w:val="20"/>
        </w:rPr>
        <w:t>odini</w:t>
      </w:r>
    </w:p>
    <w:p w14:paraId="0488C086" w14:textId="77777777" w:rsidR="00B14C6A" w:rsidRPr="00981CB9" w:rsidRDefault="00B14C6A" w:rsidP="00963609">
      <w:pPr>
        <w:autoSpaceDE w:val="0"/>
        <w:autoSpaceDN w:val="0"/>
        <w:adjustRightInd w:val="0"/>
        <w:jc w:val="both"/>
        <w:rPr>
          <w:rFonts w:ascii="Tims" w:hAnsi="Tims" w:cs="Arial"/>
          <w:sz w:val="20"/>
          <w:szCs w:val="20"/>
        </w:rPr>
      </w:pPr>
    </w:p>
    <w:p w14:paraId="2B2BB2F3" w14:textId="77777777" w:rsidR="00B14C6A" w:rsidRPr="00981CB9" w:rsidRDefault="00B14C6A" w:rsidP="00B14C6A">
      <w:pPr>
        <w:autoSpaceDE w:val="0"/>
        <w:autoSpaceDN w:val="0"/>
        <w:adjustRightInd w:val="0"/>
        <w:jc w:val="both"/>
        <w:rPr>
          <w:rFonts w:ascii="Tims" w:hAnsi="Tims" w:cs="Arial"/>
          <w:sz w:val="20"/>
          <w:szCs w:val="20"/>
        </w:rPr>
      </w:pPr>
    </w:p>
    <w:p w14:paraId="467CE773" w14:textId="58BBE2F2" w:rsidR="00B14C6A" w:rsidRPr="00014B70" w:rsidRDefault="00B14C6A" w:rsidP="00B14C6A">
      <w:pPr>
        <w:autoSpaceDE w:val="0"/>
        <w:autoSpaceDN w:val="0"/>
        <w:adjustRightInd w:val="0"/>
        <w:jc w:val="both"/>
        <w:rPr>
          <w:rFonts w:ascii="Tims" w:hAnsi="Tims" w:cs="Arial"/>
          <w:sz w:val="20"/>
          <w:szCs w:val="20"/>
        </w:rPr>
      </w:pPr>
      <w:r w:rsidRPr="00981CB9">
        <w:rPr>
          <w:rFonts w:ascii="Tims" w:hAnsi="Tims" w:cs="Arial"/>
          <w:b/>
          <w:bCs/>
          <w:sz w:val="20"/>
          <w:szCs w:val="20"/>
        </w:rPr>
        <w:t xml:space="preserve">Datum raspisivanja </w:t>
      </w:r>
      <w:r w:rsidR="00FF7B2B">
        <w:rPr>
          <w:rFonts w:ascii="Tims" w:hAnsi="Tims" w:cs="Arial"/>
          <w:b/>
          <w:bCs/>
          <w:sz w:val="20"/>
          <w:szCs w:val="20"/>
        </w:rPr>
        <w:t>J</w:t>
      </w:r>
      <w:r w:rsidRPr="00981CB9">
        <w:rPr>
          <w:rFonts w:ascii="Tims" w:hAnsi="Tims" w:cs="Arial"/>
          <w:b/>
          <w:bCs/>
          <w:sz w:val="20"/>
          <w:szCs w:val="20"/>
        </w:rPr>
        <w:t>avnoga poziva</w:t>
      </w:r>
      <w:r w:rsidRPr="00014B70">
        <w:rPr>
          <w:rFonts w:ascii="Tims" w:hAnsi="Tims" w:cs="Arial"/>
          <w:b/>
          <w:bCs/>
          <w:sz w:val="20"/>
          <w:szCs w:val="20"/>
        </w:rPr>
        <w:t>:</w:t>
      </w:r>
      <w:r w:rsidRPr="00014B70">
        <w:rPr>
          <w:rFonts w:ascii="Tims" w:hAnsi="Tims" w:cs="Arial"/>
          <w:sz w:val="20"/>
          <w:szCs w:val="20"/>
        </w:rPr>
        <w:t xml:space="preserve"> </w:t>
      </w:r>
      <w:r w:rsidR="001C5CDC" w:rsidRPr="00014B70">
        <w:rPr>
          <w:rFonts w:ascii="Tims" w:hAnsi="Tims" w:cs="Arial"/>
          <w:sz w:val="20"/>
          <w:szCs w:val="20"/>
        </w:rPr>
        <w:t>05</w:t>
      </w:r>
      <w:r w:rsidR="006630C8" w:rsidRPr="00014B70">
        <w:rPr>
          <w:rFonts w:ascii="Tims" w:hAnsi="Tims" w:cs="Arial"/>
          <w:sz w:val="20"/>
          <w:szCs w:val="20"/>
        </w:rPr>
        <w:t>.0</w:t>
      </w:r>
      <w:r w:rsidR="001C5CDC" w:rsidRPr="00014B70">
        <w:rPr>
          <w:rFonts w:ascii="Tims" w:hAnsi="Tims" w:cs="Arial"/>
          <w:sz w:val="20"/>
          <w:szCs w:val="20"/>
        </w:rPr>
        <w:t>4</w:t>
      </w:r>
      <w:r w:rsidR="006630C8" w:rsidRPr="00014B70">
        <w:rPr>
          <w:rFonts w:ascii="Tims" w:hAnsi="Tims" w:cs="Arial"/>
          <w:sz w:val="20"/>
          <w:szCs w:val="20"/>
        </w:rPr>
        <w:t>.</w:t>
      </w:r>
      <w:r w:rsidR="005B56FC" w:rsidRPr="00014B70">
        <w:rPr>
          <w:rFonts w:ascii="Tims" w:hAnsi="Tims" w:cs="Arial"/>
          <w:sz w:val="20"/>
          <w:szCs w:val="20"/>
        </w:rPr>
        <w:t>2023</w:t>
      </w:r>
      <w:r w:rsidRPr="00014B70">
        <w:rPr>
          <w:rFonts w:ascii="Tims" w:hAnsi="Tims" w:cs="Arial"/>
          <w:sz w:val="20"/>
          <w:szCs w:val="20"/>
        </w:rPr>
        <w:t>. godine</w:t>
      </w:r>
    </w:p>
    <w:p w14:paraId="40C7F215" w14:textId="4655F70D" w:rsidR="00B14C6A" w:rsidRPr="00014B70" w:rsidRDefault="00B14C6A" w:rsidP="00B14C6A">
      <w:pPr>
        <w:autoSpaceDE w:val="0"/>
        <w:autoSpaceDN w:val="0"/>
        <w:adjustRightInd w:val="0"/>
        <w:jc w:val="both"/>
        <w:rPr>
          <w:rFonts w:ascii="Tims" w:hAnsi="Tims" w:cs="Arial"/>
          <w:sz w:val="20"/>
          <w:szCs w:val="20"/>
        </w:rPr>
      </w:pPr>
      <w:r w:rsidRPr="00014B70">
        <w:rPr>
          <w:rFonts w:ascii="Tims" w:hAnsi="Tims" w:cs="Arial"/>
          <w:b/>
          <w:bCs/>
          <w:sz w:val="20"/>
          <w:szCs w:val="20"/>
        </w:rPr>
        <w:t>Rok za dostavu prijava:</w:t>
      </w:r>
      <w:r w:rsidRPr="00014B70">
        <w:rPr>
          <w:rFonts w:ascii="Tims" w:hAnsi="Tims" w:cs="Arial"/>
          <w:sz w:val="20"/>
          <w:szCs w:val="20"/>
        </w:rPr>
        <w:t xml:space="preserve"> </w:t>
      </w:r>
      <w:r w:rsidR="001C5CDC" w:rsidRPr="00014B70">
        <w:rPr>
          <w:rFonts w:ascii="Tims" w:hAnsi="Tims" w:cs="Arial"/>
          <w:sz w:val="20"/>
          <w:szCs w:val="20"/>
        </w:rPr>
        <w:t>0</w:t>
      </w:r>
      <w:r w:rsidR="00014B70" w:rsidRPr="00014B70">
        <w:rPr>
          <w:rFonts w:ascii="Tims" w:hAnsi="Tims" w:cs="Arial"/>
          <w:sz w:val="20"/>
          <w:szCs w:val="20"/>
        </w:rPr>
        <w:t>5</w:t>
      </w:r>
      <w:r w:rsidR="006630C8" w:rsidRPr="00014B70">
        <w:rPr>
          <w:rFonts w:ascii="Tims" w:hAnsi="Tims" w:cs="Arial"/>
          <w:sz w:val="20"/>
          <w:szCs w:val="20"/>
        </w:rPr>
        <w:t>.0</w:t>
      </w:r>
      <w:r w:rsidR="001C5CDC" w:rsidRPr="00014B70">
        <w:rPr>
          <w:rFonts w:ascii="Tims" w:hAnsi="Tims" w:cs="Arial"/>
          <w:sz w:val="20"/>
          <w:szCs w:val="20"/>
        </w:rPr>
        <w:t>5</w:t>
      </w:r>
      <w:r w:rsidR="006630C8" w:rsidRPr="00014B70">
        <w:rPr>
          <w:rFonts w:ascii="Tims" w:hAnsi="Tims" w:cs="Arial"/>
          <w:sz w:val="20"/>
          <w:szCs w:val="20"/>
        </w:rPr>
        <w:t>.</w:t>
      </w:r>
      <w:r w:rsidRPr="00014B70">
        <w:rPr>
          <w:rFonts w:ascii="Tims" w:hAnsi="Tims" w:cs="Arial"/>
          <w:sz w:val="20"/>
          <w:szCs w:val="20"/>
        </w:rPr>
        <w:t>202</w:t>
      </w:r>
      <w:r w:rsidR="005B56FC" w:rsidRPr="00014B70">
        <w:rPr>
          <w:rFonts w:ascii="Tims" w:hAnsi="Tims" w:cs="Arial"/>
          <w:sz w:val="20"/>
          <w:szCs w:val="20"/>
        </w:rPr>
        <w:t>3</w:t>
      </w:r>
      <w:r w:rsidRPr="00014B70">
        <w:rPr>
          <w:rFonts w:ascii="Tims" w:hAnsi="Tims" w:cs="Arial"/>
          <w:sz w:val="20"/>
          <w:szCs w:val="20"/>
        </w:rPr>
        <w:t xml:space="preserve">. godine, </w:t>
      </w:r>
    </w:p>
    <w:p w14:paraId="7A9AB7B5" w14:textId="77777777" w:rsidR="006630C8" w:rsidRPr="00981CB9" w:rsidRDefault="006630C8" w:rsidP="00B14C6A">
      <w:pPr>
        <w:autoSpaceDE w:val="0"/>
        <w:autoSpaceDN w:val="0"/>
        <w:adjustRightInd w:val="0"/>
        <w:jc w:val="both"/>
        <w:rPr>
          <w:rFonts w:ascii="Tims" w:hAnsi="Tims" w:cs="Arial"/>
          <w:sz w:val="20"/>
          <w:szCs w:val="20"/>
        </w:rPr>
      </w:pPr>
      <w:r w:rsidRPr="00981CB9">
        <w:rPr>
          <w:rFonts w:ascii="Tims" w:hAnsi="Tims" w:cs="Arial"/>
          <w:sz w:val="20"/>
          <w:szCs w:val="20"/>
        </w:rPr>
        <w:t xml:space="preserve">Rok za podnošenje prijava na prioritetno područje 2. Zaštita okoliša </w:t>
      </w:r>
    </w:p>
    <w:p w14:paraId="3013146D" w14:textId="77777777" w:rsidR="006630C8" w:rsidRPr="00981CB9" w:rsidRDefault="006630C8" w:rsidP="00B14C6A">
      <w:pPr>
        <w:autoSpaceDE w:val="0"/>
        <w:autoSpaceDN w:val="0"/>
        <w:adjustRightInd w:val="0"/>
        <w:jc w:val="both"/>
        <w:rPr>
          <w:rFonts w:ascii="Tims" w:hAnsi="Tims" w:cs="Arial"/>
          <w:sz w:val="20"/>
          <w:szCs w:val="20"/>
        </w:rPr>
      </w:pPr>
      <w:r w:rsidRPr="00981CB9">
        <w:rPr>
          <w:rFonts w:ascii="Tims" w:hAnsi="Tims" w:cs="Arial"/>
          <w:sz w:val="20"/>
          <w:szCs w:val="20"/>
        </w:rPr>
        <w:t xml:space="preserve">i prioritetno područje 3. Razvoj gospodarstva je do 30.11.2023. godine,  </w:t>
      </w:r>
    </w:p>
    <w:p w14:paraId="0A7917FA" w14:textId="3913E9D5" w:rsidR="006630C8" w:rsidRPr="00981CB9" w:rsidRDefault="006630C8" w:rsidP="00B14C6A">
      <w:pPr>
        <w:autoSpaceDE w:val="0"/>
        <w:autoSpaceDN w:val="0"/>
        <w:adjustRightInd w:val="0"/>
        <w:jc w:val="both"/>
        <w:rPr>
          <w:rFonts w:ascii="Tims" w:hAnsi="Tims" w:cs="Arial"/>
          <w:sz w:val="20"/>
          <w:szCs w:val="20"/>
        </w:rPr>
      </w:pPr>
      <w:r w:rsidRPr="00981CB9">
        <w:rPr>
          <w:rFonts w:ascii="Tims" w:hAnsi="Tims" w:cs="Arial"/>
          <w:sz w:val="20"/>
          <w:szCs w:val="20"/>
        </w:rPr>
        <w:t>odnosno do iskorištenja raspoloživih proračunskih sredstava za te namjene</w:t>
      </w:r>
    </w:p>
    <w:p w14:paraId="3931921C" w14:textId="77777777" w:rsidR="00B12E2E" w:rsidRPr="00981CB9" w:rsidRDefault="00B12E2E" w:rsidP="00B12E2E">
      <w:pPr>
        <w:rPr>
          <w:rFonts w:ascii="Tims" w:hAnsi="Tims" w:cs="Arial"/>
          <w:b/>
          <w:bCs/>
          <w:i/>
          <w:sz w:val="20"/>
          <w:szCs w:val="20"/>
        </w:rPr>
      </w:pPr>
    </w:p>
    <w:tbl>
      <w:tblPr>
        <w:tblW w:w="991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3498"/>
        <w:gridCol w:w="5995"/>
      </w:tblGrid>
      <w:tr w:rsidR="00B12E2E" w:rsidRPr="00981CB9" w14:paraId="04B25FAC" w14:textId="77777777" w:rsidTr="002B02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3DBF211A" w14:textId="77777777" w:rsidR="00B12E2E" w:rsidRPr="00981CB9" w:rsidRDefault="00B12E2E" w:rsidP="00B12E2E">
            <w:pPr>
              <w:rPr>
                <w:rFonts w:ascii="Tims" w:hAnsi="Tims" w:cs="Arial"/>
                <w:b/>
                <w:bCs/>
                <w:iCs/>
                <w:sz w:val="20"/>
                <w:szCs w:val="20"/>
              </w:rPr>
            </w:pPr>
            <w:permStart w:id="454105393" w:edGrp="everyone" w:colFirst="2" w:colLast="2"/>
            <w:r w:rsidRPr="00981CB9">
              <w:rPr>
                <w:rFonts w:ascii="Tims" w:hAnsi="Tims" w:cs="Arial"/>
                <w:b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6865AF9F" w14:textId="77777777" w:rsidR="00B12E2E" w:rsidRPr="00981CB9" w:rsidRDefault="00B12E2E" w:rsidP="00B12E2E">
            <w:pPr>
              <w:rPr>
                <w:rFonts w:ascii="Tims" w:hAnsi="Tims" w:cs="Arial"/>
                <w:b/>
                <w:bCs/>
                <w:iCs/>
                <w:sz w:val="20"/>
                <w:szCs w:val="20"/>
              </w:rPr>
            </w:pPr>
            <w:r w:rsidRPr="00981CB9">
              <w:rPr>
                <w:rFonts w:ascii="Tims" w:hAnsi="Tims" w:cs="Arial"/>
                <w:b/>
                <w:bCs/>
                <w:iCs/>
                <w:sz w:val="20"/>
                <w:szCs w:val="20"/>
              </w:rPr>
              <w:t>Naziv programa/projekta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F440D" w14:textId="2B3FFDE9" w:rsidR="00B12E2E" w:rsidRPr="00815E96" w:rsidRDefault="00B12E2E" w:rsidP="00B12E2E">
            <w:pPr>
              <w:rPr>
                <w:rFonts w:ascii="Tims" w:hAnsi="Tims" w:cs="Arial"/>
                <w:b/>
                <w:bCs/>
                <w:iCs/>
                <w:sz w:val="28"/>
                <w:szCs w:val="28"/>
                <w:highlight w:val="magenta"/>
              </w:rPr>
            </w:pPr>
          </w:p>
        </w:tc>
      </w:tr>
      <w:tr w:rsidR="00B12E2E" w:rsidRPr="00981CB9" w14:paraId="43F7E159" w14:textId="77777777" w:rsidTr="002B02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4A0CFEC2" w14:textId="77777777" w:rsidR="00B12E2E" w:rsidRPr="00981CB9" w:rsidRDefault="00B12E2E" w:rsidP="00B12E2E">
            <w:pPr>
              <w:rPr>
                <w:rFonts w:ascii="Tims" w:hAnsi="Tims" w:cs="Arial"/>
                <w:b/>
                <w:bCs/>
                <w:iCs/>
                <w:sz w:val="20"/>
                <w:szCs w:val="20"/>
              </w:rPr>
            </w:pPr>
            <w:permStart w:id="1102451777" w:edGrp="everyone" w:colFirst="2" w:colLast="2"/>
            <w:permEnd w:id="454105393"/>
            <w:r w:rsidRPr="00981CB9">
              <w:rPr>
                <w:rFonts w:ascii="Tims" w:hAnsi="Tims" w:cs="Arial"/>
                <w:b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6F9637EF" w14:textId="020A4453" w:rsidR="00B12E2E" w:rsidRPr="00981CB9" w:rsidRDefault="00B12E2E" w:rsidP="00B12E2E">
            <w:pPr>
              <w:rPr>
                <w:rFonts w:ascii="Tims" w:hAnsi="Tims" w:cs="Arial"/>
                <w:b/>
                <w:bCs/>
                <w:iCs/>
                <w:sz w:val="20"/>
                <w:szCs w:val="20"/>
              </w:rPr>
            </w:pPr>
            <w:r w:rsidRPr="00981CB9">
              <w:rPr>
                <w:rFonts w:ascii="Tims" w:hAnsi="Tims" w:cs="Arial"/>
                <w:b/>
                <w:bCs/>
                <w:iCs/>
                <w:sz w:val="20"/>
                <w:szCs w:val="20"/>
              </w:rPr>
              <w:t>Naziv organizacije (prijavitelja)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CB565" w14:textId="5D8CFAC9" w:rsidR="00B12E2E" w:rsidRPr="00815E96" w:rsidRDefault="00B12E2E" w:rsidP="00B12E2E">
            <w:pPr>
              <w:rPr>
                <w:rFonts w:ascii="Tims" w:hAnsi="Tims" w:cs="Arial"/>
                <w:b/>
                <w:bCs/>
                <w:iCs/>
                <w:sz w:val="28"/>
                <w:szCs w:val="28"/>
                <w:highlight w:val="magenta"/>
              </w:rPr>
            </w:pPr>
          </w:p>
        </w:tc>
      </w:tr>
      <w:permEnd w:id="1102451777"/>
    </w:tbl>
    <w:p w14:paraId="69701443" w14:textId="77777777" w:rsidR="004A3F32" w:rsidRPr="00981CB9" w:rsidRDefault="004A3F32" w:rsidP="00426103">
      <w:pPr>
        <w:rPr>
          <w:rFonts w:ascii="Tims" w:hAnsi="Tims" w:cs="Arial"/>
          <w:iCs/>
          <w:sz w:val="20"/>
          <w:szCs w:val="20"/>
        </w:rPr>
      </w:pPr>
    </w:p>
    <w:p w14:paraId="0BC63346" w14:textId="768922B1" w:rsidR="000C006E" w:rsidRPr="00981CB9" w:rsidRDefault="00BB2F30" w:rsidP="006630C8">
      <w:pPr>
        <w:ind w:hanging="13"/>
        <w:jc w:val="both"/>
        <w:rPr>
          <w:rFonts w:ascii="Tims" w:eastAsia="Arial Unicode MS" w:hAnsi="Tims" w:cs="Arial" w:hint="eastAsia"/>
          <w:b/>
          <w:bCs/>
          <w:sz w:val="20"/>
          <w:szCs w:val="20"/>
          <w:u w:val="single"/>
        </w:rPr>
      </w:pPr>
      <w:bookmarkStart w:id="0" w:name="_Hlk61947390"/>
      <w:r w:rsidRPr="00981CB9">
        <w:rPr>
          <w:rFonts w:ascii="Tims" w:eastAsia="Arial Unicode MS" w:hAnsi="Tims" w:cs="Arial"/>
          <w:b/>
          <w:bCs/>
          <w:sz w:val="20"/>
          <w:szCs w:val="20"/>
          <w:u w:val="single"/>
        </w:rPr>
        <w:t>Obrazac prijave mora biti u potpunosti ispunjeni. Ukoliko prijavitelj nije u potpunosti ispunio obrazac prijave isti neće biti uzet</w:t>
      </w:r>
      <w:r w:rsidR="006630C8" w:rsidRPr="00981CB9">
        <w:rPr>
          <w:rFonts w:ascii="Tims" w:eastAsia="Arial Unicode MS" w:hAnsi="Tims" w:cs="Arial"/>
          <w:b/>
          <w:bCs/>
          <w:sz w:val="20"/>
          <w:szCs w:val="20"/>
          <w:u w:val="single"/>
        </w:rPr>
        <w:t xml:space="preserve"> </w:t>
      </w:r>
      <w:r w:rsidRPr="00981CB9">
        <w:rPr>
          <w:rFonts w:ascii="Tims" w:eastAsia="Arial Unicode MS" w:hAnsi="Tims" w:cs="Arial"/>
          <w:b/>
          <w:bCs/>
          <w:sz w:val="20"/>
          <w:szCs w:val="20"/>
          <w:u w:val="single"/>
        </w:rPr>
        <w:t>u razmatranje.</w:t>
      </w:r>
    </w:p>
    <w:bookmarkEnd w:id="0"/>
    <w:p w14:paraId="2308AF60" w14:textId="77777777" w:rsidR="00BB2F30" w:rsidRPr="00981CB9" w:rsidRDefault="00BB2F30" w:rsidP="008B09D7">
      <w:pPr>
        <w:rPr>
          <w:rFonts w:ascii="Tims" w:eastAsia="Arial Unicode MS" w:hAnsi="Tims" w:cs="Arial" w:hint="eastAsia"/>
          <w:b/>
          <w:bCs/>
          <w:sz w:val="20"/>
          <w:szCs w:val="20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1276"/>
        <w:gridCol w:w="2693"/>
        <w:gridCol w:w="3676"/>
        <w:gridCol w:w="2268"/>
      </w:tblGrid>
      <w:tr w:rsidR="008B09D7" w:rsidRPr="00981CB9" w14:paraId="49240A89" w14:textId="77777777" w:rsidTr="006D55EF">
        <w:tc>
          <w:tcPr>
            <w:tcW w:w="1286" w:type="dxa"/>
            <w:gridSpan w:val="2"/>
            <w:shd w:val="clear" w:color="auto" w:fill="DBE5F1" w:themeFill="accent1" w:themeFillTint="33"/>
            <w:vAlign w:val="center"/>
          </w:tcPr>
          <w:p w14:paraId="17711645" w14:textId="77777777" w:rsidR="008B09D7" w:rsidRPr="00981CB9" w:rsidRDefault="008B09D7" w:rsidP="00A728B4">
            <w:pPr>
              <w:snapToGrid w:val="0"/>
              <w:jc w:val="center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b/>
                <w:sz w:val="20"/>
                <w:szCs w:val="20"/>
              </w:rPr>
              <w:t>Oznaka prioritetnog područja</w:t>
            </w:r>
          </w:p>
        </w:tc>
        <w:tc>
          <w:tcPr>
            <w:tcW w:w="6369" w:type="dxa"/>
            <w:gridSpan w:val="2"/>
            <w:shd w:val="clear" w:color="auto" w:fill="DBE5F1" w:themeFill="accent1" w:themeFillTint="33"/>
            <w:vAlign w:val="center"/>
          </w:tcPr>
          <w:p w14:paraId="68701ECB" w14:textId="77777777" w:rsidR="008B09D7" w:rsidRPr="00981CB9" w:rsidRDefault="008B09D7" w:rsidP="00A728B4">
            <w:pPr>
              <w:snapToGrid w:val="0"/>
              <w:jc w:val="center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b/>
                <w:sz w:val="20"/>
                <w:szCs w:val="20"/>
              </w:rPr>
              <w:t>Prioritetno područje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305A47C2" w14:textId="77777777" w:rsidR="008B09D7" w:rsidRPr="00981CB9" w:rsidRDefault="008B09D7" w:rsidP="00A728B4">
            <w:pPr>
              <w:snapToGrid w:val="0"/>
              <w:jc w:val="center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b/>
                <w:sz w:val="20"/>
                <w:szCs w:val="20"/>
              </w:rPr>
              <w:t>Označiti sa x</w:t>
            </w:r>
          </w:p>
          <w:p w14:paraId="127FBA8A" w14:textId="1B05DCDC" w:rsidR="008B09D7" w:rsidRPr="00981CB9" w:rsidRDefault="004B76B9" w:rsidP="00A728B4">
            <w:pPr>
              <w:snapToGrid w:val="0"/>
              <w:jc w:val="center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b/>
                <w:bCs/>
                <w:sz w:val="20"/>
                <w:szCs w:val="20"/>
              </w:rPr>
              <w:t>JEDNO</w:t>
            </w:r>
            <w:r w:rsidR="008B09D7" w:rsidRPr="00981CB9">
              <w:rPr>
                <w:rFonts w:ascii="Tims" w:eastAsia="Arial Unicode MS" w:hAnsi="Tims" w:cs="Arial"/>
                <w:sz w:val="20"/>
                <w:szCs w:val="20"/>
              </w:rPr>
              <w:t xml:space="preserve"> prioritetno područje na koje se prijavljujete</w:t>
            </w:r>
          </w:p>
        </w:tc>
      </w:tr>
      <w:tr w:rsidR="008B09D7" w:rsidRPr="00981CB9" w14:paraId="64FEBBB1" w14:textId="77777777" w:rsidTr="006D55EF">
        <w:trPr>
          <w:gridAfter w:val="1"/>
          <w:wAfter w:w="2268" w:type="dxa"/>
        </w:trPr>
        <w:tc>
          <w:tcPr>
            <w:tcW w:w="1286" w:type="dxa"/>
            <w:gridSpan w:val="2"/>
            <w:tcBorders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06B511C6" w14:textId="585F238A" w:rsidR="008B09D7" w:rsidRPr="00981CB9" w:rsidRDefault="004037A8" w:rsidP="00A728B4">
            <w:pPr>
              <w:snapToGrid w:val="0"/>
              <w:jc w:val="center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b/>
                <w:sz w:val="20"/>
                <w:szCs w:val="20"/>
              </w:rPr>
              <w:t>1</w:t>
            </w:r>
            <w:r w:rsidR="008B09D7" w:rsidRPr="00981CB9">
              <w:rPr>
                <w:rFonts w:ascii="Tims" w:eastAsia="Arial Unicode MS" w:hAnsi="Tims" w:cs="Arial"/>
                <w:b/>
                <w:sz w:val="20"/>
                <w:szCs w:val="20"/>
              </w:rPr>
              <w:t>.</w:t>
            </w:r>
          </w:p>
        </w:tc>
        <w:tc>
          <w:tcPr>
            <w:tcW w:w="6369" w:type="dxa"/>
            <w:gridSpan w:val="2"/>
            <w:tcBorders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6B7790E6" w14:textId="77777777" w:rsidR="008B09D7" w:rsidRPr="00981CB9" w:rsidRDefault="008B09D7" w:rsidP="00A728B4">
            <w:pPr>
              <w:rPr>
                <w:rFonts w:ascii="Tims" w:eastAsia="SimSun" w:hAnsi="Tims" w:cs="Arial" w:hint="eastAsia"/>
                <w:b/>
                <w:caps/>
                <w:sz w:val="20"/>
                <w:szCs w:val="20"/>
                <w:lang w:eastAsia="zh-CN"/>
              </w:rPr>
            </w:pPr>
            <w:r w:rsidRPr="00981CB9">
              <w:rPr>
                <w:rFonts w:ascii="Tims" w:hAnsi="Tims" w:cs="Arial"/>
                <w:b/>
                <w:color w:val="000000"/>
                <w:sz w:val="20"/>
                <w:szCs w:val="20"/>
              </w:rPr>
              <w:t xml:space="preserve">RAZVOJ CIVILNOG DRUŠTVA; </w:t>
            </w:r>
            <w:r w:rsidRPr="00981CB9">
              <w:rPr>
                <w:rFonts w:ascii="Tims" w:eastAsia="SimSun" w:hAnsi="Tims" w:cs="Arial"/>
                <w:b/>
                <w:sz w:val="20"/>
                <w:szCs w:val="20"/>
                <w:lang w:eastAsia="zh-CN"/>
              </w:rPr>
              <w:t>vjerske zajednice, nacionalne zajednice i manjine, udruge proizašle iz rata i sindikalne organizacije</w:t>
            </w:r>
          </w:p>
        </w:tc>
      </w:tr>
      <w:tr w:rsidR="008B09D7" w:rsidRPr="00981CB9" w14:paraId="7B65A013" w14:textId="77777777" w:rsidTr="006D55EF">
        <w:tc>
          <w:tcPr>
            <w:tcW w:w="1286" w:type="dxa"/>
            <w:gridSpan w:val="2"/>
            <w:shd w:val="clear" w:color="auto" w:fill="FFFFFF" w:themeFill="background1"/>
            <w:vAlign w:val="center"/>
          </w:tcPr>
          <w:p w14:paraId="1B73641F" w14:textId="2D21A610" w:rsidR="008B09D7" w:rsidRPr="00981CB9" w:rsidRDefault="0062774D" w:rsidP="00A728B4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1</w:t>
            </w:r>
            <w:r w:rsidR="004037A8" w:rsidRPr="00981CB9">
              <w:rPr>
                <w:rFonts w:ascii="Tims" w:eastAsia="Arial Unicode MS" w:hAnsi="Tims" w:cs="Arial"/>
                <w:sz w:val="20"/>
                <w:szCs w:val="20"/>
              </w:rPr>
              <w:t>.1</w:t>
            </w:r>
          </w:p>
        </w:tc>
        <w:tc>
          <w:tcPr>
            <w:tcW w:w="6369" w:type="dxa"/>
            <w:gridSpan w:val="2"/>
            <w:shd w:val="clear" w:color="auto" w:fill="FFFFFF" w:themeFill="background1"/>
            <w:vAlign w:val="center"/>
          </w:tcPr>
          <w:p w14:paraId="34D4C58A" w14:textId="77777777" w:rsidR="008B09D7" w:rsidRPr="00981CB9" w:rsidRDefault="008B09D7" w:rsidP="00A728B4">
            <w:pPr>
              <w:snapToGrid w:val="0"/>
              <w:rPr>
                <w:rFonts w:ascii="Tims" w:hAnsi="Tims" w:cs="Arial"/>
                <w:b/>
                <w:color w:val="000000"/>
                <w:sz w:val="20"/>
                <w:szCs w:val="20"/>
              </w:rPr>
            </w:pPr>
            <w:r w:rsidRPr="00981CB9">
              <w:rPr>
                <w:rFonts w:ascii="Tims" w:hAnsi="Tims" w:cs="Arial"/>
                <w:sz w:val="20"/>
                <w:szCs w:val="20"/>
              </w:rPr>
              <w:t>nacionalne manjine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AB1586" w14:textId="77777777" w:rsidR="008B09D7" w:rsidRPr="00981CB9" w:rsidRDefault="008B09D7" w:rsidP="00A728B4">
            <w:pPr>
              <w:snapToGrid w:val="0"/>
              <w:jc w:val="center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</w:p>
        </w:tc>
      </w:tr>
      <w:tr w:rsidR="008B09D7" w:rsidRPr="00981CB9" w14:paraId="0D3D53B9" w14:textId="77777777" w:rsidTr="006D55EF">
        <w:tc>
          <w:tcPr>
            <w:tcW w:w="1286" w:type="dxa"/>
            <w:gridSpan w:val="2"/>
            <w:shd w:val="clear" w:color="auto" w:fill="FFFFFF" w:themeFill="background1"/>
            <w:vAlign w:val="center"/>
          </w:tcPr>
          <w:p w14:paraId="04BAF669" w14:textId="629E4C07" w:rsidR="008B09D7" w:rsidRPr="00981CB9" w:rsidRDefault="004037A8" w:rsidP="00A728B4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1.2</w:t>
            </w:r>
          </w:p>
        </w:tc>
        <w:tc>
          <w:tcPr>
            <w:tcW w:w="6369" w:type="dxa"/>
            <w:gridSpan w:val="2"/>
            <w:shd w:val="clear" w:color="auto" w:fill="FFFFFF" w:themeFill="background1"/>
            <w:vAlign w:val="center"/>
          </w:tcPr>
          <w:p w14:paraId="138BD737" w14:textId="77777777" w:rsidR="008B09D7" w:rsidRPr="00981CB9" w:rsidRDefault="008B09D7" w:rsidP="00A728B4">
            <w:pPr>
              <w:snapToGrid w:val="0"/>
              <w:rPr>
                <w:rFonts w:ascii="Tims" w:hAnsi="Tims" w:cs="Arial"/>
                <w:color w:val="000000"/>
                <w:sz w:val="20"/>
                <w:szCs w:val="20"/>
              </w:rPr>
            </w:pPr>
            <w:r w:rsidRPr="00981CB9">
              <w:rPr>
                <w:rFonts w:ascii="Tims" w:hAnsi="Tims" w:cs="Arial"/>
                <w:color w:val="000000"/>
                <w:sz w:val="20"/>
                <w:szCs w:val="20"/>
              </w:rPr>
              <w:t>vjerske zajednice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CC0DE0" w14:textId="77777777" w:rsidR="008B09D7" w:rsidRPr="00981CB9" w:rsidRDefault="008B09D7" w:rsidP="00A728B4">
            <w:pPr>
              <w:snapToGrid w:val="0"/>
              <w:jc w:val="center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</w:p>
        </w:tc>
      </w:tr>
      <w:tr w:rsidR="008B09D7" w:rsidRPr="00981CB9" w14:paraId="40D2B0BF" w14:textId="77777777" w:rsidTr="006D55EF">
        <w:tc>
          <w:tcPr>
            <w:tcW w:w="1286" w:type="dxa"/>
            <w:gridSpan w:val="2"/>
            <w:shd w:val="clear" w:color="auto" w:fill="FFFFFF" w:themeFill="background1"/>
            <w:vAlign w:val="center"/>
          </w:tcPr>
          <w:p w14:paraId="04C191BD" w14:textId="33461416" w:rsidR="008B09D7" w:rsidRPr="00981CB9" w:rsidRDefault="004037A8" w:rsidP="00A728B4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1.3</w:t>
            </w:r>
          </w:p>
        </w:tc>
        <w:tc>
          <w:tcPr>
            <w:tcW w:w="6369" w:type="dxa"/>
            <w:gridSpan w:val="2"/>
            <w:shd w:val="clear" w:color="auto" w:fill="FFFFFF" w:themeFill="background1"/>
            <w:vAlign w:val="center"/>
          </w:tcPr>
          <w:p w14:paraId="1100B59D" w14:textId="77777777" w:rsidR="008B09D7" w:rsidRPr="00981CB9" w:rsidRDefault="008B09D7" w:rsidP="00A728B4">
            <w:pPr>
              <w:snapToGrid w:val="0"/>
              <w:rPr>
                <w:rFonts w:ascii="Tims" w:hAnsi="Tims" w:cs="Arial"/>
                <w:color w:val="000000"/>
                <w:sz w:val="20"/>
                <w:szCs w:val="20"/>
              </w:rPr>
            </w:pPr>
            <w:r w:rsidRPr="00981CB9">
              <w:rPr>
                <w:rFonts w:ascii="Tims" w:hAnsi="Tims" w:cs="Arial"/>
                <w:color w:val="000000"/>
                <w:sz w:val="20"/>
                <w:szCs w:val="20"/>
              </w:rPr>
              <w:t>udruge proizašle iz rata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43F31E" w14:textId="77777777" w:rsidR="008B09D7" w:rsidRPr="00981CB9" w:rsidRDefault="008B09D7" w:rsidP="00A728B4">
            <w:pPr>
              <w:snapToGrid w:val="0"/>
              <w:jc w:val="center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</w:p>
        </w:tc>
      </w:tr>
      <w:tr w:rsidR="008B09D7" w:rsidRPr="00981CB9" w14:paraId="394CBBC3" w14:textId="77777777" w:rsidTr="001C5CDC">
        <w:tc>
          <w:tcPr>
            <w:tcW w:w="1286" w:type="dxa"/>
            <w:gridSpan w:val="2"/>
            <w:shd w:val="clear" w:color="auto" w:fill="FFFFFF" w:themeFill="background1"/>
            <w:vAlign w:val="center"/>
          </w:tcPr>
          <w:p w14:paraId="6DD369F9" w14:textId="2A98FC10" w:rsidR="008B09D7" w:rsidRPr="00981CB9" w:rsidRDefault="004037A8" w:rsidP="00A728B4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1.4</w:t>
            </w:r>
          </w:p>
        </w:tc>
        <w:tc>
          <w:tcPr>
            <w:tcW w:w="6369" w:type="dxa"/>
            <w:gridSpan w:val="2"/>
            <w:shd w:val="clear" w:color="auto" w:fill="FFFFFF" w:themeFill="background1"/>
            <w:vAlign w:val="center"/>
          </w:tcPr>
          <w:p w14:paraId="62956672" w14:textId="77777777" w:rsidR="008B09D7" w:rsidRPr="00981CB9" w:rsidRDefault="008B09D7" w:rsidP="00A728B4">
            <w:pPr>
              <w:snapToGrid w:val="0"/>
              <w:rPr>
                <w:rFonts w:ascii="Tims" w:hAnsi="Tims" w:cs="Arial"/>
                <w:color w:val="000000"/>
                <w:sz w:val="20"/>
                <w:szCs w:val="20"/>
              </w:rPr>
            </w:pPr>
            <w:r w:rsidRPr="00981CB9">
              <w:rPr>
                <w:rFonts w:ascii="Tims" w:hAnsi="Tims" w:cs="Arial"/>
                <w:color w:val="000000"/>
                <w:sz w:val="20"/>
                <w:szCs w:val="20"/>
              </w:rPr>
              <w:t>sindikalne organizacije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882052" w14:textId="77777777" w:rsidR="008B09D7" w:rsidRPr="00981CB9" w:rsidRDefault="008B09D7" w:rsidP="00A728B4">
            <w:pPr>
              <w:snapToGrid w:val="0"/>
              <w:jc w:val="center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</w:p>
        </w:tc>
      </w:tr>
      <w:tr w:rsidR="004037A8" w:rsidRPr="00981CB9" w14:paraId="346C3BEB" w14:textId="77777777" w:rsidTr="001C5CDC">
        <w:tc>
          <w:tcPr>
            <w:tcW w:w="1286" w:type="dxa"/>
            <w:gridSpan w:val="2"/>
            <w:shd w:val="clear" w:color="auto" w:fill="DDD9C3" w:themeFill="background2" w:themeFillShade="E6"/>
            <w:vAlign w:val="center"/>
          </w:tcPr>
          <w:p w14:paraId="649A3286" w14:textId="6F601098" w:rsidR="004037A8" w:rsidRPr="00981CB9" w:rsidRDefault="004037A8" w:rsidP="00A728B4">
            <w:pPr>
              <w:snapToGrid w:val="0"/>
              <w:jc w:val="center"/>
              <w:rPr>
                <w:rFonts w:ascii="Tims" w:eastAsia="Arial Unicode MS" w:hAnsi="Tims" w:cs="Arial" w:hint="eastAsia"/>
                <w:b/>
                <w:bCs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369" w:type="dxa"/>
            <w:gridSpan w:val="2"/>
            <w:shd w:val="clear" w:color="auto" w:fill="DDD9C3" w:themeFill="background2" w:themeFillShade="E6"/>
            <w:vAlign w:val="center"/>
          </w:tcPr>
          <w:p w14:paraId="0A91293B" w14:textId="15FF2770" w:rsidR="004037A8" w:rsidRPr="00981CB9" w:rsidRDefault="004037A8" w:rsidP="00A728B4">
            <w:pPr>
              <w:snapToGrid w:val="0"/>
              <w:rPr>
                <w:rFonts w:ascii="Tims" w:hAnsi="Tims" w:cs="Arial"/>
                <w:b/>
                <w:bCs/>
                <w:color w:val="000000"/>
                <w:sz w:val="20"/>
                <w:szCs w:val="20"/>
              </w:rPr>
            </w:pPr>
            <w:r w:rsidRPr="00981CB9">
              <w:rPr>
                <w:rFonts w:ascii="Tims" w:hAnsi="Tims" w:cs="Arial"/>
                <w:b/>
                <w:bCs/>
                <w:color w:val="000000"/>
                <w:sz w:val="20"/>
                <w:szCs w:val="20"/>
              </w:rPr>
              <w:t>ZAŠTITA OKOLIŠA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vAlign w:val="center"/>
          </w:tcPr>
          <w:p w14:paraId="7DE77B25" w14:textId="77777777" w:rsidR="004037A8" w:rsidRPr="00981CB9" w:rsidRDefault="004037A8" w:rsidP="00A728B4">
            <w:pPr>
              <w:snapToGrid w:val="0"/>
              <w:jc w:val="center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</w:p>
        </w:tc>
      </w:tr>
      <w:tr w:rsidR="004037A8" w:rsidRPr="00981CB9" w14:paraId="487463C9" w14:textId="77777777" w:rsidTr="006D55EF">
        <w:tc>
          <w:tcPr>
            <w:tcW w:w="1286" w:type="dxa"/>
            <w:gridSpan w:val="2"/>
            <w:shd w:val="clear" w:color="auto" w:fill="FFFFFF" w:themeFill="background1"/>
            <w:vAlign w:val="center"/>
          </w:tcPr>
          <w:p w14:paraId="0816DFAE" w14:textId="1841F559" w:rsidR="004037A8" w:rsidRPr="00981CB9" w:rsidRDefault="004037A8" w:rsidP="00A728B4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2.1</w:t>
            </w:r>
          </w:p>
        </w:tc>
        <w:tc>
          <w:tcPr>
            <w:tcW w:w="6369" w:type="dxa"/>
            <w:gridSpan w:val="2"/>
            <w:shd w:val="clear" w:color="auto" w:fill="FFFFFF" w:themeFill="background1"/>
            <w:vAlign w:val="center"/>
          </w:tcPr>
          <w:p w14:paraId="708FDD2A" w14:textId="0AE58CB9" w:rsidR="004037A8" w:rsidRPr="00981CB9" w:rsidRDefault="004037A8" w:rsidP="00A728B4">
            <w:pPr>
              <w:snapToGrid w:val="0"/>
              <w:rPr>
                <w:rFonts w:ascii="Tims" w:hAnsi="Tims" w:cs="Arial"/>
                <w:color w:val="000000"/>
                <w:sz w:val="20"/>
                <w:szCs w:val="20"/>
              </w:rPr>
            </w:pPr>
            <w:r w:rsidRPr="00981CB9">
              <w:rPr>
                <w:rFonts w:ascii="Tims" w:hAnsi="Tims" w:cs="Arial"/>
                <w:color w:val="000000"/>
                <w:sz w:val="20"/>
                <w:szCs w:val="20"/>
              </w:rPr>
              <w:t>otpad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2494FC" w14:textId="77777777" w:rsidR="004037A8" w:rsidRPr="00981CB9" w:rsidRDefault="004037A8" w:rsidP="00A728B4">
            <w:pPr>
              <w:snapToGrid w:val="0"/>
              <w:jc w:val="center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</w:p>
        </w:tc>
      </w:tr>
      <w:tr w:rsidR="004037A8" w:rsidRPr="00981CB9" w14:paraId="1245BEF6" w14:textId="77777777" w:rsidTr="006D55EF">
        <w:tc>
          <w:tcPr>
            <w:tcW w:w="1286" w:type="dxa"/>
            <w:gridSpan w:val="2"/>
            <w:shd w:val="clear" w:color="auto" w:fill="FFFFFF" w:themeFill="background1"/>
            <w:vAlign w:val="center"/>
          </w:tcPr>
          <w:p w14:paraId="14819155" w14:textId="2287BF4C" w:rsidR="004037A8" w:rsidRPr="00981CB9" w:rsidRDefault="004037A8" w:rsidP="00A728B4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2.2</w:t>
            </w:r>
          </w:p>
        </w:tc>
        <w:tc>
          <w:tcPr>
            <w:tcW w:w="6369" w:type="dxa"/>
            <w:gridSpan w:val="2"/>
            <w:shd w:val="clear" w:color="auto" w:fill="FFFFFF" w:themeFill="background1"/>
            <w:vAlign w:val="center"/>
          </w:tcPr>
          <w:p w14:paraId="49B12EBD" w14:textId="162B3B62" w:rsidR="004037A8" w:rsidRPr="00981CB9" w:rsidRDefault="004037A8" w:rsidP="00A728B4">
            <w:pPr>
              <w:snapToGrid w:val="0"/>
              <w:rPr>
                <w:rFonts w:ascii="Tims" w:hAnsi="Tims" w:cs="Arial"/>
                <w:color w:val="000000"/>
                <w:sz w:val="20"/>
                <w:szCs w:val="20"/>
              </w:rPr>
            </w:pPr>
            <w:r w:rsidRPr="00981CB9">
              <w:rPr>
                <w:rFonts w:ascii="Tims" w:hAnsi="Tims" w:cs="Arial"/>
                <w:color w:val="000000"/>
                <w:sz w:val="20"/>
                <w:szCs w:val="20"/>
              </w:rPr>
              <w:t>zelene površine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5ADFBA" w14:textId="77777777" w:rsidR="004037A8" w:rsidRPr="00981CB9" w:rsidRDefault="004037A8" w:rsidP="00A728B4">
            <w:pPr>
              <w:snapToGrid w:val="0"/>
              <w:jc w:val="center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</w:p>
        </w:tc>
      </w:tr>
      <w:tr w:rsidR="004037A8" w:rsidRPr="00981CB9" w14:paraId="3BC5426F" w14:textId="77777777" w:rsidTr="001C5CDC">
        <w:tc>
          <w:tcPr>
            <w:tcW w:w="1286" w:type="dxa"/>
            <w:gridSpan w:val="2"/>
            <w:shd w:val="clear" w:color="auto" w:fill="FFFFFF" w:themeFill="background1"/>
            <w:vAlign w:val="center"/>
          </w:tcPr>
          <w:p w14:paraId="1E2A1081" w14:textId="37C5500D" w:rsidR="004037A8" w:rsidRPr="00981CB9" w:rsidRDefault="004037A8" w:rsidP="00A728B4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2.3</w:t>
            </w:r>
          </w:p>
        </w:tc>
        <w:tc>
          <w:tcPr>
            <w:tcW w:w="6369" w:type="dxa"/>
            <w:gridSpan w:val="2"/>
            <w:shd w:val="clear" w:color="auto" w:fill="FFFFFF" w:themeFill="background1"/>
            <w:vAlign w:val="center"/>
          </w:tcPr>
          <w:p w14:paraId="4EC7D98A" w14:textId="11B6F86B" w:rsidR="004037A8" w:rsidRPr="00981CB9" w:rsidRDefault="00FB3F06" w:rsidP="00A728B4">
            <w:pPr>
              <w:snapToGrid w:val="0"/>
              <w:rPr>
                <w:rFonts w:ascii="Tims" w:hAnsi="Tims" w:cs="Arial"/>
                <w:color w:val="000000"/>
                <w:sz w:val="20"/>
                <w:szCs w:val="20"/>
              </w:rPr>
            </w:pPr>
            <w:r w:rsidRPr="00981CB9">
              <w:rPr>
                <w:rFonts w:ascii="Tims" w:hAnsi="Tims" w:cs="Arial"/>
                <w:color w:val="000000"/>
                <w:sz w:val="20"/>
                <w:szCs w:val="20"/>
              </w:rPr>
              <w:t>more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F15135" w14:textId="77777777" w:rsidR="004037A8" w:rsidRPr="00981CB9" w:rsidRDefault="004037A8" w:rsidP="00A728B4">
            <w:pPr>
              <w:snapToGrid w:val="0"/>
              <w:jc w:val="center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</w:p>
        </w:tc>
      </w:tr>
      <w:tr w:rsidR="00FB3F06" w:rsidRPr="00981CB9" w14:paraId="7EF2FC03" w14:textId="77777777" w:rsidTr="001C5CDC">
        <w:tc>
          <w:tcPr>
            <w:tcW w:w="1286" w:type="dxa"/>
            <w:gridSpan w:val="2"/>
            <w:shd w:val="clear" w:color="auto" w:fill="DDD9C3" w:themeFill="background2" w:themeFillShade="E6"/>
            <w:vAlign w:val="center"/>
          </w:tcPr>
          <w:p w14:paraId="10D12CA4" w14:textId="01654311" w:rsidR="00FB3F06" w:rsidRPr="00981CB9" w:rsidRDefault="00FB3F06" w:rsidP="00A728B4">
            <w:pPr>
              <w:snapToGrid w:val="0"/>
              <w:jc w:val="center"/>
              <w:rPr>
                <w:rFonts w:ascii="Tims" w:eastAsia="Arial Unicode MS" w:hAnsi="Tims" w:cs="Arial" w:hint="eastAsia"/>
                <w:b/>
                <w:bCs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369" w:type="dxa"/>
            <w:gridSpan w:val="2"/>
            <w:shd w:val="clear" w:color="auto" w:fill="DDD9C3" w:themeFill="background2" w:themeFillShade="E6"/>
            <w:vAlign w:val="center"/>
          </w:tcPr>
          <w:p w14:paraId="43AA52B7" w14:textId="5F96E5E2" w:rsidR="00FB3F06" w:rsidRPr="00981CB9" w:rsidRDefault="00FB3F06" w:rsidP="00A728B4">
            <w:pPr>
              <w:snapToGrid w:val="0"/>
              <w:rPr>
                <w:rFonts w:ascii="Tims" w:hAnsi="Tims" w:cs="Arial"/>
                <w:b/>
                <w:bCs/>
                <w:color w:val="000000"/>
                <w:sz w:val="20"/>
                <w:szCs w:val="20"/>
              </w:rPr>
            </w:pPr>
            <w:r w:rsidRPr="00981CB9">
              <w:rPr>
                <w:rFonts w:ascii="Tims" w:hAnsi="Tims" w:cs="Arial"/>
                <w:b/>
                <w:bCs/>
                <w:color w:val="000000"/>
                <w:sz w:val="20"/>
                <w:szCs w:val="20"/>
              </w:rPr>
              <w:t>RAZVOJ GOSPODARSTVA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vAlign w:val="center"/>
          </w:tcPr>
          <w:p w14:paraId="783406BA" w14:textId="77777777" w:rsidR="00FB3F06" w:rsidRPr="00981CB9" w:rsidRDefault="00FB3F06" w:rsidP="00A728B4">
            <w:pPr>
              <w:snapToGrid w:val="0"/>
              <w:jc w:val="center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</w:p>
        </w:tc>
      </w:tr>
      <w:tr w:rsidR="00FB3F06" w:rsidRPr="00981CB9" w14:paraId="748D1A8F" w14:textId="77777777" w:rsidTr="006D55EF">
        <w:tc>
          <w:tcPr>
            <w:tcW w:w="1286" w:type="dxa"/>
            <w:gridSpan w:val="2"/>
            <w:shd w:val="clear" w:color="auto" w:fill="FFFFFF" w:themeFill="background1"/>
            <w:vAlign w:val="center"/>
          </w:tcPr>
          <w:p w14:paraId="611FB3F5" w14:textId="1595E1D5" w:rsidR="00FB3F06" w:rsidRPr="00981CB9" w:rsidRDefault="00FB3F06" w:rsidP="00A728B4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3.1</w:t>
            </w:r>
          </w:p>
        </w:tc>
        <w:tc>
          <w:tcPr>
            <w:tcW w:w="6369" w:type="dxa"/>
            <w:gridSpan w:val="2"/>
            <w:shd w:val="clear" w:color="auto" w:fill="FFFFFF" w:themeFill="background1"/>
            <w:vAlign w:val="center"/>
          </w:tcPr>
          <w:p w14:paraId="18479719" w14:textId="3CA47355" w:rsidR="00FB3F06" w:rsidRPr="00981CB9" w:rsidRDefault="00FB3F06" w:rsidP="00A728B4">
            <w:pPr>
              <w:snapToGrid w:val="0"/>
              <w:rPr>
                <w:rFonts w:ascii="Tims" w:hAnsi="Tims" w:cs="Arial"/>
                <w:color w:val="000000"/>
                <w:sz w:val="20"/>
                <w:szCs w:val="20"/>
              </w:rPr>
            </w:pPr>
            <w:r w:rsidRPr="00981CB9">
              <w:rPr>
                <w:rFonts w:ascii="Tims" w:hAnsi="Tims" w:cs="Arial"/>
                <w:color w:val="000000"/>
                <w:sz w:val="20"/>
                <w:szCs w:val="20"/>
              </w:rPr>
              <w:t>poljoprivredu i ruralni razvoj na temelju uvjeta iz Programa potpore poljoprivredi i ruralnom razvoju Grada Pula-Pola za razdoblje od 2021. do 2023. godine („Službene novine“ Grada Pule broj 10/21)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7C4C70" w14:textId="77777777" w:rsidR="00FB3F06" w:rsidRPr="00981CB9" w:rsidRDefault="00FB3F06" w:rsidP="00A728B4">
            <w:pPr>
              <w:snapToGrid w:val="0"/>
              <w:jc w:val="center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</w:p>
        </w:tc>
      </w:tr>
      <w:tr w:rsidR="00FB3F06" w:rsidRPr="00981CB9" w14:paraId="35BA4234" w14:textId="77777777" w:rsidTr="006D55EF">
        <w:tc>
          <w:tcPr>
            <w:tcW w:w="1286" w:type="dxa"/>
            <w:gridSpan w:val="2"/>
            <w:shd w:val="clear" w:color="auto" w:fill="FFFFFF" w:themeFill="background1"/>
            <w:vAlign w:val="center"/>
          </w:tcPr>
          <w:p w14:paraId="4725AE93" w14:textId="289022E6" w:rsidR="00FB3F06" w:rsidRPr="00981CB9" w:rsidRDefault="00FB3F06" w:rsidP="00A728B4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3.2</w:t>
            </w:r>
          </w:p>
        </w:tc>
        <w:tc>
          <w:tcPr>
            <w:tcW w:w="6369" w:type="dxa"/>
            <w:gridSpan w:val="2"/>
            <w:shd w:val="clear" w:color="auto" w:fill="FFFFFF" w:themeFill="background1"/>
            <w:vAlign w:val="center"/>
          </w:tcPr>
          <w:p w14:paraId="0BA7294D" w14:textId="3515F901" w:rsidR="00FB3F06" w:rsidRPr="00981CB9" w:rsidRDefault="00FB3F06" w:rsidP="00A728B4">
            <w:pPr>
              <w:snapToGrid w:val="0"/>
              <w:rPr>
                <w:rFonts w:ascii="Tims" w:hAnsi="Tims" w:cs="Arial"/>
                <w:color w:val="000000"/>
                <w:sz w:val="20"/>
                <w:szCs w:val="20"/>
              </w:rPr>
            </w:pPr>
            <w:r w:rsidRPr="00981CB9">
              <w:rPr>
                <w:rFonts w:ascii="Tims" w:hAnsi="Tims" w:cs="Arial"/>
                <w:color w:val="000000"/>
                <w:sz w:val="20"/>
                <w:szCs w:val="20"/>
              </w:rPr>
              <w:t>razvoj malog gospodarstva - sajmovi i manifestacije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E83808" w14:textId="77777777" w:rsidR="00FB3F06" w:rsidRPr="00981CB9" w:rsidRDefault="00FB3F06" w:rsidP="00A728B4">
            <w:pPr>
              <w:snapToGrid w:val="0"/>
              <w:jc w:val="center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</w:p>
        </w:tc>
      </w:tr>
      <w:tr w:rsidR="00D265EB" w:rsidRPr="00981CB9" w14:paraId="62C9C2F7" w14:textId="77777777" w:rsidTr="006D5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37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E2674A7" w14:textId="77777777" w:rsidR="00D265EB" w:rsidRPr="00981CB9" w:rsidRDefault="00D265EB" w:rsidP="00D265EB">
            <w:pPr>
              <w:snapToGrid w:val="0"/>
              <w:jc w:val="center"/>
              <w:rPr>
                <w:rFonts w:ascii="Tims" w:eastAsia="Arial Unicode MS" w:hAnsi="Tims" w:cs="Arial" w:hint="eastAsia"/>
                <w:b/>
                <w:sz w:val="16"/>
                <w:szCs w:val="16"/>
              </w:rPr>
            </w:pPr>
            <w:r w:rsidRPr="00981CB9">
              <w:rPr>
                <w:rFonts w:ascii="Tims" w:eastAsia="Arial Unicode MS" w:hAnsi="Tims" w:cs="Arial"/>
                <w:b/>
                <w:sz w:val="16"/>
                <w:szCs w:val="16"/>
              </w:rPr>
              <w:t>VRSTA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456034F" w14:textId="77777777" w:rsidR="00D265EB" w:rsidRPr="00981CB9" w:rsidRDefault="00D265EB" w:rsidP="00D265EB">
            <w:pPr>
              <w:snapToGrid w:val="0"/>
              <w:jc w:val="center"/>
              <w:rPr>
                <w:rFonts w:ascii="Tims" w:eastAsia="Arial Unicode MS" w:hAnsi="Tims" w:cs="Arial" w:hint="eastAsia"/>
                <w:b/>
                <w:sz w:val="16"/>
                <w:szCs w:val="16"/>
              </w:rPr>
            </w:pPr>
            <w:r w:rsidRPr="00981CB9">
              <w:rPr>
                <w:rFonts w:ascii="Tims" w:eastAsia="Arial Unicode MS" w:hAnsi="Tims" w:cs="Arial"/>
                <w:b/>
                <w:sz w:val="16"/>
                <w:szCs w:val="16"/>
              </w:rPr>
              <w:t>Označiti sa X</w:t>
            </w:r>
          </w:p>
        </w:tc>
      </w:tr>
      <w:tr w:rsidR="00BB0CE3" w:rsidRPr="00981CB9" w14:paraId="0D90D4EE" w14:textId="77777777" w:rsidTr="006D5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10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714972B1" w14:textId="77777777" w:rsidR="00BB0CE3" w:rsidRPr="00981CB9" w:rsidRDefault="00BB0CE3" w:rsidP="00D265EB">
            <w:pPr>
              <w:snapToGrid w:val="0"/>
              <w:jc w:val="center"/>
              <w:rPr>
                <w:rFonts w:ascii="Tims" w:eastAsia="Arial Unicode MS" w:hAnsi="Tims" w:cs="Arial" w:hint="eastAsia"/>
                <w:sz w:val="16"/>
                <w:szCs w:val="16"/>
              </w:rPr>
            </w:pPr>
            <w:r w:rsidRPr="00981CB9">
              <w:rPr>
                <w:rFonts w:ascii="Tims" w:eastAsia="Arial Unicode MS" w:hAnsi="Tims" w:cs="Arial"/>
                <w:sz w:val="16"/>
                <w:szCs w:val="16"/>
              </w:rPr>
              <w:t>PROJEKT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1DEE6" w14:textId="77777777" w:rsidR="00BB0CE3" w:rsidRPr="00981CB9" w:rsidRDefault="00BB0CE3" w:rsidP="00862D15">
            <w:pPr>
              <w:snapToGrid w:val="0"/>
              <w:jc w:val="center"/>
              <w:rPr>
                <w:rFonts w:ascii="Tims" w:eastAsia="Arial Unicode MS" w:hAnsi="Tims" w:cs="Arial" w:hint="eastAsia"/>
                <w:b/>
                <w:sz w:val="16"/>
                <w:szCs w:val="16"/>
              </w:rPr>
            </w:pPr>
          </w:p>
        </w:tc>
      </w:tr>
      <w:tr w:rsidR="00BB0CE3" w:rsidRPr="00981CB9" w14:paraId="1267DB4E" w14:textId="77777777" w:rsidTr="006D5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10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08456ADB" w14:textId="77777777" w:rsidR="00BB0CE3" w:rsidRPr="00981CB9" w:rsidRDefault="00BB0CE3" w:rsidP="00D265EB">
            <w:pPr>
              <w:snapToGrid w:val="0"/>
              <w:jc w:val="center"/>
              <w:rPr>
                <w:rFonts w:ascii="Tims" w:eastAsia="Arial Unicode MS" w:hAnsi="Tims" w:cs="Arial" w:hint="eastAsia"/>
                <w:sz w:val="16"/>
                <w:szCs w:val="16"/>
              </w:rPr>
            </w:pPr>
            <w:r w:rsidRPr="00981CB9">
              <w:rPr>
                <w:rFonts w:ascii="Tims" w:eastAsia="Arial Unicode MS" w:hAnsi="Tims" w:cs="Arial"/>
                <w:sz w:val="16"/>
                <w:szCs w:val="16"/>
              </w:rPr>
              <w:t>PROGRAM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11678" w14:textId="77777777" w:rsidR="00BB0CE3" w:rsidRPr="00981CB9" w:rsidRDefault="00BB0CE3" w:rsidP="00862D15">
            <w:pPr>
              <w:snapToGrid w:val="0"/>
              <w:jc w:val="center"/>
              <w:rPr>
                <w:rFonts w:ascii="Tims" w:eastAsia="Arial Unicode MS" w:hAnsi="Tims" w:cs="Arial" w:hint="eastAsia"/>
                <w:b/>
                <w:sz w:val="16"/>
                <w:szCs w:val="16"/>
              </w:rPr>
            </w:pPr>
          </w:p>
        </w:tc>
      </w:tr>
      <w:tr w:rsidR="00BB0CE3" w:rsidRPr="00981CB9" w14:paraId="222CFA10" w14:textId="77777777" w:rsidTr="006D5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10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3554ED6B" w14:textId="77777777" w:rsidR="00BB0CE3" w:rsidRPr="00981CB9" w:rsidRDefault="00BB0CE3" w:rsidP="00D265EB">
            <w:pPr>
              <w:snapToGrid w:val="0"/>
              <w:jc w:val="center"/>
              <w:rPr>
                <w:rFonts w:ascii="Tims" w:eastAsia="Arial Unicode MS" w:hAnsi="Tims" w:cs="Arial" w:hint="eastAsia"/>
                <w:sz w:val="16"/>
                <w:szCs w:val="16"/>
              </w:rPr>
            </w:pPr>
            <w:r w:rsidRPr="00981CB9">
              <w:rPr>
                <w:rFonts w:ascii="Tims" w:eastAsia="Arial Unicode MS" w:hAnsi="Tims" w:cs="Arial"/>
                <w:sz w:val="16"/>
                <w:szCs w:val="16"/>
              </w:rPr>
              <w:t>MANIFESTACIJA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4F08C" w14:textId="77777777" w:rsidR="00BB0CE3" w:rsidRPr="00981CB9" w:rsidRDefault="00BB0CE3" w:rsidP="00862D15">
            <w:pPr>
              <w:snapToGrid w:val="0"/>
              <w:jc w:val="center"/>
              <w:rPr>
                <w:rFonts w:ascii="Tims" w:eastAsia="Arial Unicode MS" w:hAnsi="Tims" w:cs="Arial" w:hint="eastAsia"/>
                <w:b/>
                <w:sz w:val="16"/>
                <w:szCs w:val="16"/>
              </w:rPr>
            </w:pPr>
          </w:p>
        </w:tc>
      </w:tr>
      <w:tr w:rsidR="00BB0CE3" w:rsidRPr="00981CB9" w14:paraId="1BEEAE4E" w14:textId="77777777" w:rsidTr="006D5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10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3281EB11" w14:textId="77777777" w:rsidR="00BB0CE3" w:rsidRPr="00981CB9" w:rsidRDefault="00BB0CE3" w:rsidP="00D265EB">
            <w:pPr>
              <w:snapToGrid w:val="0"/>
              <w:jc w:val="center"/>
              <w:rPr>
                <w:rFonts w:ascii="Tims" w:eastAsia="Arial Unicode MS" w:hAnsi="Tims" w:cs="Arial" w:hint="eastAsia"/>
                <w:sz w:val="16"/>
                <w:szCs w:val="16"/>
              </w:rPr>
            </w:pPr>
            <w:r w:rsidRPr="00981CB9">
              <w:rPr>
                <w:rFonts w:ascii="Tims" w:eastAsia="Arial Unicode MS" w:hAnsi="Tims" w:cs="Arial"/>
                <w:sz w:val="16"/>
                <w:szCs w:val="16"/>
              </w:rPr>
              <w:t>AKTIVNOST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3A7F1" w14:textId="77777777" w:rsidR="00BB0CE3" w:rsidRPr="00981CB9" w:rsidRDefault="00BB0CE3" w:rsidP="00862D15">
            <w:pPr>
              <w:snapToGrid w:val="0"/>
              <w:jc w:val="center"/>
              <w:rPr>
                <w:rFonts w:ascii="Tims" w:eastAsia="Arial Unicode MS" w:hAnsi="Tims" w:cs="Arial" w:hint="eastAsia"/>
                <w:b/>
                <w:sz w:val="16"/>
                <w:szCs w:val="16"/>
              </w:rPr>
            </w:pPr>
          </w:p>
        </w:tc>
      </w:tr>
    </w:tbl>
    <w:p w14:paraId="74148B6D" w14:textId="2DDFCE68" w:rsidR="00AC1648" w:rsidRPr="00981CB9" w:rsidRDefault="00AC1648" w:rsidP="00AC1648">
      <w:pPr>
        <w:rPr>
          <w:rFonts w:ascii="Tims" w:eastAsia="Arial Unicode MS" w:hAnsi="Tims" w:cs="Arial" w:hint="eastAsia"/>
          <w:sz w:val="16"/>
          <w:szCs w:val="16"/>
        </w:rPr>
      </w:pPr>
    </w:p>
    <w:p w14:paraId="7DFE350F" w14:textId="77777777" w:rsidR="002B025C" w:rsidRPr="00981CB9" w:rsidRDefault="002B025C" w:rsidP="00AC1648">
      <w:pPr>
        <w:rPr>
          <w:rFonts w:ascii="Tims" w:eastAsia="Arial Unicode MS" w:hAnsi="Tims" w:cs="Arial" w:hint="eastAsia"/>
          <w:sz w:val="20"/>
          <w:szCs w:val="20"/>
        </w:rPr>
      </w:pPr>
    </w:p>
    <w:tbl>
      <w:tblPr>
        <w:tblW w:w="9918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2489"/>
        <w:gridCol w:w="102"/>
        <w:gridCol w:w="1158"/>
        <w:gridCol w:w="930"/>
        <w:gridCol w:w="510"/>
        <w:gridCol w:w="483"/>
        <w:gridCol w:w="480"/>
        <w:gridCol w:w="1362"/>
        <w:gridCol w:w="1276"/>
        <w:gridCol w:w="709"/>
      </w:tblGrid>
      <w:tr w:rsidR="00A4680D" w:rsidRPr="00981CB9" w14:paraId="340549B5" w14:textId="77777777" w:rsidTr="00216C75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658657CB" w14:textId="77777777" w:rsidR="00A4680D" w:rsidRPr="00981CB9" w:rsidRDefault="00A4680D" w:rsidP="00127D66">
            <w:pPr>
              <w:snapToGrid w:val="0"/>
              <w:jc w:val="center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  <w:r w:rsidRPr="00981CB9">
              <w:rPr>
                <w:rFonts w:ascii="Tims" w:hAnsi="Tims" w:cs="Arial"/>
                <w:b/>
                <w:sz w:val="20"/>
                <w:szCs w:val="20"/>
              </w:rPr>
              <w:br w:type="page"/>
            </w:r>
            <w:r w:rsidRPr="00981CB9">
              <w:rPr>
                <w:rFonts w:ascii="Tims" w:eastAsia="Arial Unicode MS" w:hAnsi="Tims" w:cs="Arial"/>
                <w:b/>
                <w:sz w:val="20"/>
                <w:szCs w:val="20"/>
              </w:rPr>
              <w:t>I.</w:t>
            </w:r>
          </w:p>
        </w:tc>
        <w:tc>
          <w:tcPr>
            <w:tcW w:w="9499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DE2E202" w14:textId="77777777" w:rsidR="00A4680D" w:rsidRPr="00981CB9" w:rsidRDefault="00A4680D" w:rsidP="00127D66">
            <w:pPr>
              <w:snapToGrid w:val="0"/>
              <w:jc w:val="center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b/>
                <w:sz w:val="20"/>
                <w:szCs w:val="20"/>
              </w:rPr>
              <w:t>OPĆI PODACI O PRIJAVITELJU PROJEKTA/PROGRAMA I PARTNERIMA</w:t>
            </w:r>
          </w:p>
        </w:tc>
      </w:tr>
      <w:tr w:rsidR="00A4680D" w:rsidRPr="00981CB9" w14:paraId="78E0690F" w14:textId="77777777" w:rsidTr="00216C7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49E97CA5" w14:textId="77777777" w:rsidR="00A4680D" w:rsidRPr="00981CB9" w:rsidRDefault="00A4680D" w:rsidP="008A7ACB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  <w:tc>
          <w:tcPr>
            <w:tcW w:w="9499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1D5FA241" w14:textId="779D90E1" w:rsidR="00A4680D" w:rsidRPr="00981CB9" w:rsidRDefault="00127D66" w:rsidP="008A7ACB">
            <w:pPr>
              <w:snapToGrid w:val="0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b/>
                <w:sz w:val="20"/>
                <w:szCs w:val="20"/>
              </w:rPr>
              <w:t>OPĆI</w:t>
            </w:r>
            <w:r w:rsidR="00A4680D" w:rsidRPr="00981CB9">
              <w:rPr>
                <w:rFonts w:ascii="Tims" w:eastAsia="Arial Unicode MS" w:hAnsi="Tims" w:cs="Arial"/>
                <w:b/>
                <w:sz w:val="20"/>
                <w:szCs w:val="20"/>
              </w:rPr>
              <w:t xml:space="preserve"> PODACI O PRIJAVITELJU PROJEKTA/PROGRAMA I PARTNERIMA</w:t>
            </w:r>
          </w:p>
        </w:tc>
      </w:tr>
      <w:tr w:rsidR="00A4680D" w:rsidRPr="00981CB9" w14:paraId="1DC50C69" w14:textId="77777777" w:rsidTr="001C5CDC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42B4F4C" w14:textId="77777777" w:rsidR="00DF0F94" w:rsidRPr="00981CB9" w:rsidRDefault="00DF0F94" w:rsidP="008A7ACB">
            <w:pPr>
              <w:snapToGrid w:val="0"/>
              <w:jc w:val="center"/>
              <w:rPr>
                <w:rFonts w:ascii="Tims" w:eastAsia="Arial Unicode MS" w:hAnsi="Tims" w:cs="Arial" w:hint="eastAsia"/>
                <w:b/>
              </w:rPr>
            </w:pPr>
          </w:p>
          <w:p w14:paraId="1C8DF15A" w14:textId="77777777" w:rsidR="00A4680D" w:rsidRPr="00981CB9" w:rsidRDefault="00A4680D" w:rsidP="008A7ACB">
            <w:pPr>
              <w:snapToGrid w:val="0"/>
              <w:jc w:val="center"/>
              <w:rPr>
                <w:rFonts w:ascii="Tims" w:eastAsia="Arial Unicode MS" w:hAnsi="Tims" w:cs="Arial" w:hint="eastAsia"/>
                <w:b/>
              </w:rPr>
            </w:pPr>
            <w:r w:rsidRPr="00981CB9">
              <w:rPr>
                <w:rFonts w:ascii="Tims" w:eastAsia="Arial Unicode MS" w:hAnsi="Tims" w:cs="Arial"/>
                <w:b/>
              </w:rPr>
              <w:t>1.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70BBE7" w14:textId="77777777" w:rsidR="00DF0F94" w:rsidRPr="00981CB9" w:rsidRDefault="00DF0F94" w:rsidP="008A7ACB">
            <w:pPr>
              <w:snapToGrid w:val="0"/>
              <w:rPr>
                <w:rFonts w:ascii="Tims" w:eastAsia="Arial Unicode MS" w:hAnsi="Tims" w:cs="Arial" w:hint="eastAsia"/>
                <w:b/>
              </w:rPr>
            </w:pPr>
          </w:p>
          <w:p w14:paraId="5BE534DA" w14:textId="77777777" w:rsidR="00A4680D" w:rsidRPr="00981CB9" w:rsidRDefault="00A4680D" w:rsidP="008A7ACB">
            <w:pPr>
              <w:snapToGrid w:val="0"/>
              <w:rPr>
                <w:rFonts w:ascii="Tims" w:eastAsia="Arial Unicode MS" w:hAnsi="Tims" w:cs="Arial" w:hint="eastAsia"/>
                <w:b/>
              </w:rPr>
            </w:pPr>
            <w:r w:rsidRPr="00981CB9">
              <w:rPr>
                <w:rFonts w:ascii="Tims" w:eastAsia="Arial Unicode MS" w:hAnsi="Tims" w:cs="Arial"/>
                <w:b/>
              </w:rPr>
              <w:t>Naziv organizacije</w:t>
            </w:r>
            <w:r w:rsidR="008A56BA" w:rsidRPr="00981CB9">
              <w:rPr>
                <w:rFonts w:ascii="Tims" w:eastAsia="Arial Unicode MS" w:hAnsi="Tims" w:cs="Arial"/>
                <w:b/>
              </w:rPr>
              <w:t xml:space="preserve"> (prijavitelja</w:t>
            </w:r>
            <w:r w:rsidR="00127D66" w:rsidRPr="00981CB9">
              <w:rPr>
                <w:rFonts w:ascii="Tims" w:eastAsia="Arial Unicode MS" w:hAnsi="Tims" w:cs="Arial"/>
                <w:b/>
              </w:rPr>
              <w:t>)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98849" w14:textId="77777777" w:rsidR="00A4680D" w:rsidRPr="00981CB9" w:rsidRDefault="00A4680D" w:rsidP="00686DC0">
            <w:pPr>
              <w:snapToGrid w:val="0"/>
              <w:jc w:val="center"/>
              <w:rPr>
                <w:rFonts w:ascii="Tims" w:eastAsia="Arial Unicode MS" w:hAnsi="Tims" w:cs="Arial" w:hint="eastAsia"/>
                <w:b/>
              </w:rPr>
            </w:pPr>
          </w:p>
          <w:p w14:paraId="6B5DFA03" w14:textId="77777777" w:rsidR="00DF0F94" w:rsidRPr="00981CB9" w:rsidRDefault="00DF0F94" w:rsidP="00686DC0">
            <w:pPr>
              <w:snapToGrid w:val="0"/>
              <w:jc w:val="center"/>
              <w:rPr>
                <w:rFonts w:ascii="Tims" w:eastAsia="Arial Unicode MS" w:hAnsi="Tims" w:cs="Arial" w:hint="eastAsia"/>
                <w:b/>
              </w:rPr>
            </w:pPr>
          </w:p>
          <w:p w14:paraId="0F4D265A" w14:textId="77777777" w:rsidR="00DF0F94" w:rsidRPr="00981CB9" w:rsidRDefault="00DF0F94" w:rsidP="001C5CDC">
            <w:pPr>
              <w:snapToGrid w:val="0"/>
              <w:jc w:val="center"/>
              <w:rPr>
                <w:rFonts w:ascii="Tims" w:eastAsia="Arial Unicode MS" w:hAnsi="Tims" w:cs="Arial" w:hint="eastAsia"/>
                <w:b/>
              </w:rPr>
            </w:pPr>
          </w:p>
        </w:tc>
      </w:tr>
      <w:tr w:rsidR="00A4680D" w:rsidRPr="00981CB9" w14:paraId="174B5CE2" w14:textId="77777777" w:rsidTr="005C386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2B79D716" w14:textId="77777777" w:rsidR="00A4680D" w:rsidRPr="00981CB9" w:rsidRDefault="00A4680D" w:rsidP="008A7ACB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2.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7C3D30A5" w14:textId="77777777" w:rsidR="00A4680D" w:rsidRPr="00981CB9" w:rsidRDefault="00A4680D" w:rsidP="008A7ACB">
            <w:pPr>
              <w:snapToGrid w:val="0"/>
              <w:rPr>
                <w:rFonts w:ascii="Tims" w:eastAsia="Arial Unicode MS" w:hAnsi="Tims" w:cs="Arial" w:hint="eastAsia"/>
                <w:i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Adresa</w:t>
            </w:r>
            <w:r w:rsidR="008A56BA" w:rsidRPr="00981CB9">
              <w:rPr>
                <w:rFonts w:ascii="Tims" w:eastAsia="Arial Unicode MS" w:hAnsi="Tims" w:cs="Arial"/>
                <w:sz w:val="20"/>
                <w:szCs w:val="20"/>
              </w:rPr>
              <w:t xml:space="preserve"> prijavitelja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018FC" w14:textId="2823F62B" w:rsidR="00A4680D" w:rsidRPr="00981CB9" w:rsidRDefault="004B76B9" w:rsidP="008A7ACB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 xml:space="preserve"> </w:t>
            </w:r>
          </w:p>
        </w:tc>
      </w:tr>
      <w:tr w:rsidR="00A4680D" w:rsidRPr="00981CB9" w14:paraId="30E3FA6C" w14:textId="77777777" w:rsidTr="005C386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4136FBB4" w14:textId="77777777" w:rsidR="00A4680D" w:rsidRPr="00981CB9" w:rsidRDefault="003C46A4" w:rsidP="008A7ACB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3</w:t>
            </w:r>
            <w:r w:rsidR="00A4680D" w:rsidRPr="00981CB9">
              <w:rPr>
                <w:rFonts w:ascii="Tims" w:eastAsia="Arial Unicode MS" w:hAnsi="Tims" w:cs="Arial"/>
                <w:sz w:val="20"/>
                <w:szCs w:val="20"/>
              </w:rPr>
              <w:t>.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75630BAB" w14:textId="0539923C" w:rsidR="00A4680D" w:rsidRPr="00981CB9" w:rsidRDefault="00A4680D" w:rsidP="00B12BD2">
            <w:pPr>
              <w:snapToGrid w:val="0"/>
              <w:rPr>
                <w:rFonts w:ascii="Tims" w:eastAsia="Arial Unicode MS" w:hAnsi="Tims" w:cs="Arial" w:hint="eastAsia"/>
                <w:i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Ime i prezime  osobe ovlaštene za zastupanje</w:t>
            </w:r>
            <w:r w:rsidR="004B76B9" w:rsidRPr="00981CB9">
              <w:rPr>
                <w:rFonts w:ascii="Tims" w:eastAsia="Arial Unicode MS" w:hAnsi="Tims" w:cs="Arial"/>
                <w:sz w:val="20"/>
                <w:szCs w:val="20"/>
              </w:rPr>
              <w:t xml:space="preserve"> prijavitelja</w:t>
            </w:r>
            <w:r w:rsidRPr="00981CB9">
              <w:rPr>
                <w:rFonts w:ascii="Tims" w:eastAsia="Arial Unicode MS" w:hAnsi="Tims" w:cs="Arial"/>
                <w:sz w:val="20"/>
                <w:szCs w:val="20"/>
              </w:rPr>
              <w:t>,</w:t>
            </w:r>
            <w:r w:rsidR="003215B3" w:rsidRPr="00981CB9">
              <w:rPr>
                <w:rFonts w:ascii="Tims" w:eastAsia="Arial Unicode MS" w:hAnsi="Tims" w:cs="Arial"/>
                <w:sz w:val="20"/>
                <w:szCs w:val="20"/>
              </w:rPr>
              <w:t xml:space="preserve"> funkcija ovlaštene osobe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392CF" w14:textId="06A79BE7" w:rsidR="00A4680D" w:rsidRPr="00981CB9" w:rsidRDefault="004B76B9" w:rsidP="008A7ACB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 xml:space="preserve"> </w:t>
            </w:r>
          </w:p>
        </w:tc>
      </w:tr>
      <w:tr w:rsidR="0062774D" w:rsidRPr="00981CB9" w14:paraId="21B49E56" w14:textId="77777777" w:rsidTr="005C386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5250B596" w14:textId="0CCE6C74" w:rsidR="0062774D" w:rsidRPr="00981CB9" w:rsidRDefault="009619C6" w:rsidP="008A7ACB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4.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</w:tcPr>
          <w:p w14:paraId="7D531927" w14:textId="4E91F7F7" w:rsidR="0062774D" w:rsidRPr="00981CB9" w:rsidRDefault="0062774D" w:rsidP="008A7ACB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Adresa e-pošte</w:t>
            </w:r>
            <w:r w:rsidR="00493CA8" w:rsidRPr="00981CB9">
              <w:rPr>
                <w:rFonts w:ascii="Tims" w:hAnsi="Tims"/>
                <w:sz w:val="20"/>
                <w:szCs w:val="20"/>
              </w:rPr>
              <w:t xml:space="preserve"> </w:t>
            </w:r>
            <w:r w:rsidR="00493CA8" w:rsidRPr="00981CB9">
              <w:rPr>
                <w:rFonts w:ascii="Tims" w:eastAsia="Arial Unicode MS" w:hAnsi="Tims" w:cs="Arial"/>
                <w:sz w:val="20"/>
                <w:szCs w:val="20"/>
              </w:rPr>
              <w:t>osobe ovlaštene za zastupanje prijavitelja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8DFF4" w14:textId="77777777" w:rsidR="0062774D" w:rsidRPr="00981CB9" w:rsidRDefault="0062774D" w:rsidP="008A7ACB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</w:tr>
      <w:tr w:rsidR="0062774D" w:rsidRPr="00981CB9" w14:paraId="0BFE0BE0" w14:textId="77777777" w:rsidTr="005C386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14BB4A6F" w14:textId="73AB8FD1" w:rsidR="0062774D" w:rsidRPr="00981CB9" w:rsidRDefault="009619C6" w:rsidP="008A7ACB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5.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</w:tcPr>
          <w:p w14:paraId="70234C54" w14:textId="14607987" w:rsidR="0062774D" w:rsidRPr="00981CB9" w:rsidRDefault="00216C75" w:rsidP="008A7ACB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Broj</w:t>
            </w:r>
            <w:r w:rsidR="0062774D" w:rsidRPr="00981CB9">
              <w:rPr>
                <w:rFonts w:ascii="Tims" w:eastAsia="Arial Unicode MS" w:hAnsi="Tims" w:cs="Arial"/>
                <w:sz w:val="20"/>
                <w:szCs w:val="20"/>
              </w:rPr>
              <w:t xml:space="preserve"> mobitel</w:t>
            </w:r>
            <w:r w:rsidRPr="00981CB9">
              <w:rPr>
                <w:rFonts w:ascii="Tims" w:eastAsia="Arial Unicode MS" w:hAnsi="Tims" w:cs="Arial"/>
                <w:sz w:val="20"/>
                <w:szCs w:val="20"/>
              </w:rPr>
              <w:t>a</w:t>
            </w:r>
            <w:r w:rsidR="00493CA8" w:rsidRPr="00981CB9">
              <w:rPr>
                <w:rFonts w:ascii="Tims" w:eastAsia="Arial Unicode MS" w:hAnsi="Tims" w:cs="Arial"/>
                <w:sz w:val="20"/>
                <w:szCs w:val="20"/>
              </w:rPr>
              <w:t xml:space="preserve"> osobe ovlaštene za zastupanje prijavitelja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421B6" w14:textId="77777777" w:rsidR="0062774D" w:rsidRPr="00981CB9" w:rsidRDefault="0062774D" w:rsidP="008A7ACB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</w:tr>
      <w:tr w:rsidR="00A4680D" w:rsidRPr="00981CB9" w14:paraId="1A5B8941" w14:textId="77777777" w:rsidTr="005C386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119A64CD" w14:textId="2819F71E" w:rsidR="00A4680D" w:rsidRPr="00981CB9" w:rsidRDefault="00216C75" w:rsidP="008A7ACB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6</w:t>
            </w:r>
            <w:r w:rsidR="009619C6" w:rsidRPr="00981CB9">
              <w:rPr>
                <w:rFonts w:ascii="Tims" w:eastAsia="Arial Unicode MS" w:hAnsi="Tims" w:cs="Arial"/>
                <w:sz w:val="20"/>
                <w:szCs w:val="20"/>
              </w:rPr>
              <w:t>.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6B19BADA" w14:textId="77777777" w:rsidR="00A4680D" w:rsidRPr="00981CB9" w:rsidRDefault="00A4680D" w:rsidP="008A7ACB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Broj žiro-računa i naziv banke (IBAN)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227BE" w14:textId="77777777" w:rsidR="00A4680D" w:rsidRPr="00981CB9" w:rsidRDefault="00A4680D" w:rsidP="008A7ACB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</w:tr>
      <w:tr w:rsidR="00A4680D" w:rsidRPr="00981CB9" w14:paraId="4649DB36" w14:textId="77777777" w:rsidTr="005C386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44AD454D" w14:textId="1F45292C" w:rsidR="00A4680D" w:rsidRPr="00981CB9" w:rsidRDefault="00216C75" w:rsidP="008A7ACB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7</w:t>
            </w:r>
            <w:r w:rsidR="009619C6" w:rsidRPr="00981CB9">
              <w:rPr>
                <w:rFonts w:ascii="Tims" w:eastAsia="Arial Unicode MS" w:hAnsi="Tims" w:cs="Arial"/>
                <w:sz w:val="20"/>
                <w:szCs w:val="20"/>
              </w:rPr>
              <w:t>.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464867C6" w14:textId="77777777" w:rsidR="00A4680D" w:rsidRPr="00981CB9" w:rsidRDefault="00A4680D" w:rsidP="008A7ACB">
            <w:pPr>
              <w:snapToGrid w:val="0"/>
              <w:rPr>
                <w:rFonts w:ascii="Tims" w:eastAsia="Arial Unicode MS" w:hAnsi="Tims" w:cs="Arial" w:hint="eastAsia"/>
                <w:i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 xml:space="preserve">OIB </w:t>
            </w:r>
            <w:r w:rsidRPr="00FF7B2B">
              <w:rPr>
                <w:rFonts w:ascii="Tims" w:eastAsia="Arial Unicode MS" w:hAnsi="Tims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1F7BC" w14:textId="77777777" w:rsidR="00A4680D" w:rsidRPr="00981CB9" w:rsidRDefault="00A4680D" w:rsidP="008A7ACB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</w:tr>
      <w:tr w:rsidR="00A4680D" w:rsidRPr="00981CB9" w14:paraId="2FC4D5AF" w14:textId="77777777" w:rsidTr="005C386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1A6B8062" w14:textId="0205CE58" w:rsidR="00A4680D" w:rsidRPr="00981CB9" w:rsidRDefault="00216C75" w:rsidP="008A7ACB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8</w:t>
            </w:r>
            <w:r w:rsidR="009619C6" w:rsidRPr="00981CB9">
              <w:rPr>
                <w:rFonts w:ascii="Tims" w:eastAsia="Arial Unicode MS" w:hAnsi="Tims" w:cs="Arial"/>
                <w:sz w:val="20"/>
                <w:szCs w:val="20"/>
              </w:rPr>
              <w:t>.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2928FA4F" w14:textId="77777777" w:rsidR="00A4680D" w:rsidRPr="00981CB9" w:rsidRDefault="00A4680D" w:rsidP="008A7ACB">
            <w:pPr>
              <w:snapToGrid w:val="0"/>
              <w:rPr>
                <w:rFonts w:ascii="Tims" w:eastAsia="Arial Unicode MS" w:hAnsi="Tims" w:cs="Arial" w:hint="eastAsia"/>
                <w:i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RNO</w:t>
            </w:r>
            <w:r w:rsidR="0031111C" w:rsidRPr="00981CB9">
              <w:rPr>
                <w:rFonts w:ascii="Tims" w:eastAsia="Arial Unicode MS" w:hAnsi="Tims" w:cs="Arial"/>
                <w:sz w:val="20"/>
                <w:szCs w:val="20"/>
              </w:rPr>
              <w:t xml:space="preserve"> br.</w:t>
            </w:r>
            <w:r w:rsidRPr="00981CB9">
              <w:rPr>
                <w:rFonts w:ascii="Tims" w:eastAsia="Arial Unicode MS" w:hAnsi="Tims" w:cs="Arial"/>
                <w:sz w:val="20"/>
                <w:szCs w:val="20"/>
              </w:rPr>
              <w:t xml:space="preserve"> </w:t>
            </w:r>
            <w:r w:rsidRPr="00FF7B2B">
              <w:rPr>
                <w:rFonts w:ascii="Tims" w:eastAsia="Arial Unicode MS" w:hAnsi="Tims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75FD9" w14:textId="77777777" w:rsidR="00A4680D" w:rsidRPr="00981CB9" w:rsidRDefault="00A4680D" w:rsidP="008A7ACB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</w:tr>
      <w:tr w:rsidR="0062774D" w:rsidRPr="00981CB9" w14:paraId="0D824025" w14:textId="77777777" w:rsidTr="005C386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77DA9CED" w14:textId="4402BD4F" w:rsidR="0062774D" w:rsidRPr="00981CB9" w:rsidRDefault="00216C75" w:rsidP="008A7ACB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9</w:t>
            </w:r>
            <w:r w:rsidR="004B76B9" w:rsidRPr="00981CB9">
              <w:rPr>
                <w:rFonts w:ascii="Tims" w:eastAsia="Arial Unicode MS" w:hAnsi="Tims" w:cs="Arial"/>
                <w:sz w:val="20"/>
                <w:szCs w:val="20"/>
              </w:rPr>
              <w:t>.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18C33732" w14:textId="2FE34D49" w:rsidR="0062774D" w:rsidRPr="00981CB9" w:rsidRDefault="0062774D" w:rsidP="0062774D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 xml:space="preserve">Registarski br. organizacije u matičnom registru </w:t>
            </w:r>
            <w:r w:rsidRPr="00FF7B2B">
              <w:rPr>
                <w:rFonts w:ascii="Tims" w:eastAsia="Arial Unicode MS" w:hAnsi="Tims" w:cs="Arial"/>
                <w:sz w:val="16"/>
                <w:szCs w:val="16"/>
              </w:rPr>
              <w:t>(Registar udruga Republike Hrvatske, Registar zaklada ili sl.)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93FD3" w14:textId="77777777" w:rsidR="0062774D" w:rsidRPr="00981CB9" w:rsidRDefault="0062774D" w:rsidP="008A7ACB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</w:tr>
      <w:tr w:rsidR="00A4680D" w:rsidRPr="00981CB9" w14:paraId="5DD62514" w14:textId="77777777" w:rsidTr="005C386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2D4669DA" w14:textId="0D7862D5" w:rsidR="00A4680D" w:rsidRPr="00981CB9" w:rsidRDefault="009619C6" w:rsidP="008A7ACB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1</w:t>
            </w:r>
            <w:r w:rsidR="00216C75" w:rsidRPr="00981CB9">
              <w:rPr>
                <w:rFonts w:ascii="Tims" w:eastAsia="Arial Unicode MS" w:hAnsi="Tims" w:cs="Arial"/>
                <w:sz w:val="20"/>
                <w:szCs w:val="20"/>
              </w:rPr>
              <w:t>0</w:t>
            </w:r>
            <w:r w:rsidR="00A4680D" w:rsidRPr="00981CB9">
              <w:rPr>
                <w:rFonts w:ascii="Tims" w:eastAsia="Arial Unicode MS" w:hAnsi="Tims" w:cs="Arial"/>
                <w:sz w:val="20"/>
                <w:szCs w:val="20"/>
              </w:rPr>
              <w:t>.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01578A6B" w14:textId="77777777" w:rsidR="00A4680D" w:rsidRPr="00981CB9" w:rsidRDefault="00A4680D" w:rsidP="008A7ACB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Djelatnost(i) organizacije, sukladno Statutu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5E385" w14:textId="77777777" w:rsidR="00A4680D" w:rsidRPr="00981CB9" w:rsidRDefault="00A4680D" w:rsidP="008A7ACB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</w:tr>
      <w:tr w:rsidR="00060C8A" w:rsidRPr="00981CB9" w14:paraId="29211420" w14:textId="77777777" w:rsidTr="005C386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7B596BB5" w14:textId="2C09577B" w:rsidR="00060C8A" w:rsidRPr="00981CB9" w:rsidRDefault="009619C6" w:rsidP="008A7ACB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1</w:t>
            </w:r>
            <w:r w:rsidR="00216C75" w:rsidRPr="00981CB9">
              <w:rPr>
                <w:rFonts w:ascii="Tims" w:eastAsia="Arial Unicode MS" w:hAnsi="Tims" w:cs="Arial"/>
                <w:sz w:val="20"/>
                <w:szCs w:val="20"/>
              </w:rPr>
              <w:t>1</w:t>
            </w:r>
            <w:r w:rsidR="00060C8A" w:rsidRPr="00981CB9">
              <w:rPr>
                <w:rFonts w:ascii="Tims" w:eastAsia="Arial Unicode MS" w:hAnsi="Tims" w:cs="Arial"/>
                <w:sz w:val="20"/>
                <w:szCs w:val="20"/>
              </w:rPr>
              <w:t>.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3085F571" w14:textId="77777777" w:rsidR="00060C8A" w:rsidRPr="00981CB9" w:rsidRDefault="008A56BA" w:rsidP="008A56BA">
            <w:pPr>
              <w:snapToGrid w:val="0"/>
              <w:rPr>
                <w:rFonts w:ascii="Tims" w:eastAsia="Arial Unicode MS" w:hAnsi="Tims" w:cs="Arial" w:hint="eastAsia"/>
                <w:i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Ukupan b</w:t>
            </w:r>
            <w:r w:rsidR="00060C8A" w:rsidRPr="00981CB9">
              <w:rPr>
                <w:rFonts w:ascii="Tims" w:eastAsia="Arial Unicode MS" w:hAnsi="Tims" w:cs="Arial"/>
                <w:sz w:val="20"/>
                <w:szCs w:val="20"/>
              </w:rPr>
              <w:t xml:space="preserve">roj članova </w:t>
            </w:r>
            <w:r w:rsidR="001A62AB" w:rsidRPr="00981CB9">
              <w:rPr>
                <w:rFonts w:ascii="Tims" w:eastAsia="Arial Unicode MS" w:hAnsi="Tims" w:cs="Arial"/>
                <w:sz w:val="20"/>
                <w:szCs w:val="20"/>
              </w:rPr>
              <w:t xml:space="preserve"> organizacije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5BF1A" w14:textId="77777777" w:rsidR="00060C8A" w:rsidRPr="00981CB9" w:rsidRDefault="00060C8A" w:rsidP="00060C8A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</w:tr>
      <w:tr w:rsidR="001A62AB" w:rsidRPr="00981CB9" w14:paraId="6A0DAA8E" w14:textId="77777777" w:rsidTr="005C386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750DD4A2" w14:textId="3BFEFDA3" w:rsidR="001A62AB" w:rsidRPr="00981CB9" w:rsidRDefault="003C46A4" w:rsidP="008A7ACB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1</w:t>
            </w:r>
            <w:r w:rsidR="00CE017F">
              <w:rPr>
                <w:rFonts w:ascii="Tims" w:eastAsia="Arial Unicode MS" w:hAnsi="Tims" w:cs="Arial"/>
                <w:sz w:val="20"/>
                <w:szCs w:val="20"/>
              </w:rPr>
              <w:t>2</w:t>
            </w:r>
            <w:r w:rsidR="001A62AB" w:rsidRPr="00981CB9">
              <w:rPr>
                <w:rFonts w:ascii="Tims" w:eastAsia="Arial Unicode MS" w:hAnsi="Tims" w:cs="Arial"/>
                <w:sz w:val="20"/>
                <w:szCs w:val="20"/>
              </w:rPr>
              <w:t>.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2EA32FDB" w14:textId="77777777" w:rsidR="001A62AB" w:rsidRPr="00981CB9" w:rsidRDefault="001A62AB" w:rsidP="008A7ACB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Broj članova s prebivalištem u Puli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FB8B4" w14:textId="77777777" w:rsidR="001A62AB" w:rsidRPr="00981CB9" w:rsidRDefault="001A62AB" w:rsidP="00060C8A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</w:tr>
      <w:tr w:rsidR="001A62AB" w:rsidRPr="00981CB9" w14:paraId="069A448C" w14:textId="77777777" w:rsidTr="005C386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2954E945" w14:textId="1DB72B0E" w:rsidR="001A62AB" w:rsidRPr="00981CB9" w:rsidRDefault="003C46A4" w:rsidP="00FB0FF2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1</w:t>
            </w:r>
            <w:r w:rsidR="00CE017F">
              <w:rPr>
                <w:rFonts w:ascii="Tims" w:eastAsia="Arial Unicode MS" w:hAnsi="Tims" w:cs="Arial"/>
                <w:sz w:val="20"/>
                <w:szCs w:val="20"/>
              </w:rPr>
              <w:t>3</w:t>
            </w:r>
            <w:r w:rsidR="001A62AB" w:rsidRPr="00981CB9">
              <w:rPr>
                <w:rFonts w:ascii="Tims" w:eastAsia="Arial Unicode MS" w:hAnsi="Tims" w:cs="Arial"/>
                <w:sz w:val="20"/>
                <w:szCs w:val="20"/>
              </w:rPr>
              <w:t xml:space="preserve">. 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3985D42F" w14:textId="2D1B8B69" w:rsidR="001A62AB" w:rsidRPr="00981CB9" w:rsidRDefault="001A62AB" w:rsidP="003A5398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Broj</w:t>
            </w:r>
            <w:r w:rsidR="00AA2B59" w:rsidRPr="00981CB9">
              <w:rPr>
                <w:rFonts w:ascii="Tims" w:eastAsia="Arial Unicode MS" w:hAnsi="Tims" w:cs="Arial"/>
                <w:sz w:val="20"/>
                <w:szCs w:val="20"/>
              </w:rPr>
              <w:t xml:space="preserve"> planiranih zapošljavanja u 202</w:t>
            </w:r>
            <w:r w:rsidR="005B56FC" w:rsidRPr="00981CB9">
              <w:rPr>
                <w:rFonts w:ascii="Tims" w:eastAsia="Arial Unicode MS" w:hAnsi="Tims" w:cs="Arial"/>
                <w:sz w:val="20"/>
                <w:szCs w:val="20"/>
              </w:rPr>
              <w:t>3</w:t>
            </w:r>
            <w:r w:rsidRPr="00981CB9">
              <w:rPr>
                <w:rFonts w:ascii="Tims" w:eastAsia="Arial Unicode MS" w:hAnsi="Tims" w:cs="Arial"/>
                <w:sz w:val="20"/>
                <w:szCs w:val="20"/>
              </w:rPr>
              <w:t>.</w:t>
            </w:r>
          </w:p>
        </w:tc>
        <w:tc>
          <w:tcPr>
            <w:tcW w:w="4820" w:type="dxa"/>
            <w:gridSpan w:val="6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9D9ED" w14:textId="77777777" w:rsidR="001A62AB" w:rsidRPr="00981CB9" w:rsidRDefault="001A62AB" w:rsidP="008A7ACB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</w:tr>
      <w:tr w:rsidR="005C3863" w:rsidRPr="00981CB9" w14:paraId="49B507E5" w14:textId="77777777" w:rsidTr="001C5CDC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67447477" w14:textId="495CA253" w:rsidR="00A4680D" w:rsidRPr="00981CB9" w:rsidRDefault="003C46A4" w:rsidP="008A7ACB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1</w:t>
            </w:r>
            <w:r w:rsidR="00CE017F">
              <w:rPr>
                <w:rFonts w:ascii="Tims" w:eastAsia="Arial Unicode MS" w:hAnsi="Tims" w:cs="Arial"/>
                <w:sz w:val="20"/>
                <w:szCs w:val="20"/>
              </w:rPr>
              <w:t>4</w:t>
            </w:r>
            <w:r w:rsidR="00FB0FF2" w:rsidRPr="00981CB9">
              <w:rPr>
                <w:rFonts w:ascii="Tims" w:eastAsia="Arial Unicode MS" w:hAnsi="Tims" w:cs="Arial"/>
                <w:sz w:val="20"/>
                <w:szCs w:val="20"/>
              </w:rPr>
              <w:t>.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4834EF9E" w14:textId="22F2B2C5" w:rsidR="00A4680D" w:rsidRPr="00981CB9" w:rsidRDefault="00FB0FF2" w:rsidP="003A5398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Broj zaposlenih</w:t>
            </w:r>
            <w:r w:rsidR="00AA2B59" w:rsidRPr="00981CB9">
              <w:rPr>
                <w:rFonts w:ascii="Tims" w:eastAsia="Arial Unicode MS" w:hAnsi="Tims" w:cs="Arial"/>
                <w:sz w:val="20"/>
                <w:szCs w:val="20"/>
              </w:rPr>
              <w:t xml:space="preserve"> u 20</w:t>
            </w:r>
            <w:r w:rsidR="003A5398" w:rsidRPr="00981CB9">
              <w:rPr>
                <w:rFonts w:ascii="Tims" w:eastAsia="Arial Unicode MS" w:hAnsi="Tims" w:cs="Arial"/>
                <w:sz w:val="20"/>
                <w:szCs w:val="20"/>
              </w:rPr>
              <w:t>2</w:t>
            </w:r>
            <w:r w:rsidR="005B56FC" w:rsidRPr="00981CB9">
              <w:rPr>
                <w:rFonts w:ascii="Tims" w:eastAsia="Arial Unicode MS" w:hAnsi="Tims" w:cs="Arial"/>
                <w:sz w:val="20"/>
                <w:szCs w:val="20"/>
              </w:rPr>
              <w:t>2</w:t>
            </w:r>
            <w:r w:rsidR="008B0918" w:rsidRPr="00981CB9">
              <w:rPr>
                <w:rFonts w:ascii="Tims" w:eastAsia="Arial Unicode MS" w:hAnsi="Tims" w:cs="Arial"/>
                <w:sz w:val="20"/>
                <w:szCs w:val="20"/>
              </w:rPr>
              <w:t>. godini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1D959F0" w14:textId="77777777" w:rsidR="00A4680D" w:rsidRPr="00981CB9" w:rsidRDefault="00FB0FF2" w:rsidP="004B3935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na određeno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5C2859" w14:textId="77777777" w:rsidR="00A4680D" w:rsidRPr="00981CB9" w:rsidRDefault="00A4680D" w:rsidP="004B3935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C84C835" w14:textId="77777777" w:rsidR="00A4680D" w:rsidRPr="00981CB9" w:rsidRDefault="00FB0FF2" w:rsidP="004B3935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na neodređeno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1660E" w14:textId="77777777" w:rsidR="00A4680D" w:rsidRPr="00981CB9" w:rsidRDefault="00A4680D" w:rsidP="008A7ACB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</w:tr>
      <w:tr w:rsidR="005C3863" w:rsidRPr="00981CB9" w14:paraId="714435B1" w14:textId="77777777" w:rsidTr="001C5CDC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40FCA9BE" w14:textId="10B2CBC2" w:rsidR="00A4680D" w:rsidRPr="00981CB9" w:rsidRDefault="003C46A4" w:rsidP="008A7ACB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1</w:t>
            </w:r>
            <w:r w:rsidR="00CE017F">
              <w:rPr>
                <w:rFonts w:ascii="Tims" w:eastAsia="Arial Unicode MS" w:hAnsi="Tims" w:cs="Arial"/>
                <w:sz w:val="20"/>
                <w:szCs w:val="20"/>
              </w:rPr>
              <w:t>5</w:t>
            </w:r>
            <w:r w:rsidR="00A4680D" w:rsidRPr="00981CB9">
              <w:rPr>
                <w:rFonts w:ascii="Tims" w:eastAsia="Arial Unicode MS" w:hAnsi="Tims" w:cs="Arial"/>
                <w:sz w:val="20"/>
                <w:szCs w:val="20"/>
              </w:rPr>
              <w:t>.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3808B7CA" w14:textId="77777777" w:rsidR="00A4680D" w:rsidRPr="00981CB9" w:rsidRDefault="00A4680D" w:rsidP="008A7ACB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Je li vaša organizacija u sustavu PDV-a (označite sa “x”)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17F8B16" w14:textId="77777777" w:rsidR="00A4680D" w:rsidRPr="00981CB9" w:rsidRDefault="00FB0FF2" w:rsidP="004B3935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da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07A880" w14:textId="77777777" w:rsidR="00A4680D" w:rsidRPr="00981CB9" w:rsidRDefault="00A4680D" w:rsidP="004B3935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D82AB7" w14:textId="77777777" w:rsidR="00A4680D" w:rsidRPr="00981CB9" w:rsidRDefault="00FB0FF2" w:rsidP="004B3935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B7DC0" w14:textId="77777777" w:rsidR="00A4680D" w:rsidRPr="00981CB9" w:rsidRDefault="00A4680D" w:rsidP="008A7ACB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</w:tr>
      <w:tr w:rsidR="00A4680D" w:rsidRPr="00981CB9" w14:paraId="06814135" w14:textId="77777777" w:rsidTr="005C386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60CCCCBF" w14:textId="3E0A6B3F" w:rsidR="00A4680D" w:rsidRPr="00981CB9" w:rsidRDefault="003C46A4" w:rsidP="00FB0FF2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1</w:t>
            </w:r>
            <w:r w:rsidR="00CE017F">
              <w:rPr>
                <w:rFonts w:ascii="Tims" w:eastAsia="Arial Unicode MS" w:hAnsi="Tims" w:cs="Arial"/>
                <w:sz w:val="20"/>
                <w:szCs w:val="20"/>
              </w:rPr>
              <w:t>6</w:t>
            </w:r>
            <w:r w:rsidR="00A4680D" w:rsidRPr="00981CB9">
              <w:rPr>
                <w:rFonts w:ascii="Tims" w:eastAsia="Arial Unicode MS" w:hAnsi="Tims" w:cs="Arial"/>
                <w:sz w:val="20"/>
                <w:szCs w:val="20"/>
              </w:rPr>
              <w:t>.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2BD7A88F" w14:textId="1A77E377" w:rsidR="00A4680D" w:rsidRPr="00981CB9" w:rsidRDefault="00A4680D" w:rsidP="003A5398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 xml:space="preserve">Ukupno ostvareni prihod organizacije u </w:t>
            </w:r>
            <w:r w:rsidR="00E00AF9" w:rsidRPr="00981CB9">
              <w:rPr>
                <w:rFonts w:ascii="Tims" w:eastAsia="Arial Unicode MS" w:hAnsi="Tims" w:cs="Arial"/>
                <w:sz w:val="20"/>
                <w:szCs w:val="20"/>
              </w:rPr>
              <w:t>20</w:t>
            </w:r>
            <w:r w:rsidR="003A5398" w:rsidRPr="00981CB9">
              <w:rPr>
                <w:rFonts w:ascii="Tims" w:eastAsia="Arial Unicode MS" w:hAnsi="Tims" w:cs="Arial"/>
                <w:sz w:val="20"/>
                <w:szCs w:val="20"/>
              </w:rPr>
              <w:t>2</w:t>
            </w:r>
            <w:r w:rsidR="005B56FC" w:rsidRPr="00981CB9">
              <w:rPr>
                <w:rFonts w:ascii="Tims" w:eastAsia="Arial Unicode MS" w:hAnsi="Tims" w:cs="Arial"/>
                <w:sz w:val="20"/>
                <w:szCs w:val="20"/>
              </w:rPr>
              <w:t>2</w:t>
            </w:r>
            <w:r w:rsidR="00E00AF9" w:rsidRPr="00981CB9">
              <w:rPr>
                <w:rFonts w:ascii="Tims" w:eastAsia="Arial Unicode MS" w:hAnsi="Tims" w:cs="Arial"/>
                <w:sz w:val="20"/>
                <w:szCs w:val="20"/>
              </w:rPr>
              <w:t>. godini</w:t>
            </w:r>
            <w:r w:rsidRPr="00981CB9">
              <w:rPr>
                <w:rFonts w:ascii="Tims" w:eastAsia="Arial Unicode MS" w:hAnsi="Tims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A4261" w14:textId="67E3CA66" w:rsidR="00A4680D" w:rsidRPr="00981CB9" w:rsidRDefault="006038BE" w:rsidP="00A35FFF">
            <w:pPr>
              <w:snapToGrid w:val="0"/>
              <w:jc w:val="right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€</w:t>
            </w:r>
          </w:p>
        </w:tc>
      </w:tr>
      <w:tr w:rsidR="00593DEF" w:rsidRPr="00981CB9" w14:paraId="6403218F" w14:textId="77777777" w:rsidTr="00216C7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27AF4A0C" w14:textId="7D9B740A" w:rsidR="00593DEF" w:rsidRPr="00981CB9" w:rsidRDefault="003C46A4" w:rsidP="00FB0FF2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1</w:t>
            </w:r>
            <w:r w:rsidR="00CE017F">
              <w:rPr>
                <w:rFonts w:ascii="Tims" w:eastAsia="Arial Unicode MS" w:hAnsi="Tims" w:cs="Arial"/>
                <w:sz w:val="20"/>
                <w:szCs w:val="20"/>
              </w:rPr>
              <w:t>7</w:t>
            </w:r>
            <w:r w:rsidR="00593DEF" w:rsidRPr="00981CB9">
              <w:rPr>
                <w:rFonts w:ascii="Tims" w:eastAsia="Arial Unicode MS" w:hAnsi="Tims" w:cs="Arial"/>
                <w:sz w:val="20"/>
                <w:szCs w:val="20"/>
              </w:rPr>
              <w:t>.</w:t>
            </w:r>
          </w:p>
        </w:tc>
        <w:tc>
          <w:tcPr>
            <w:tcW w:w="9499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0AB88641" w14:textId="77777777" w:rsidR="00593DEF" w:rsidRPr="00981CB9" w:rsidRDefault="00593DEF" w:rsidP="00593DEF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Od toga ostvareno iz</w:t>
            </w:r>
            <w:r w:rsidR="00C611E2" w:rsidRPr="00981CB9">
              <w:rPr>
                <w:rFonts w:ascii="Tims" w:eastAsia="Arial Unicode MS" w:hAnsi="Tims" w:cs="Arial"/>
                <w:sz w:val="20"/>
                <w:szCs w:val="20"/>
              </w:rPr>
              <w:t>:</w:t>
            </w:r>
          </w:p>
        </w:tc>
      </w:tr>
      <w:tr w:rsidR="006038BE" w:rsidRPr="00981CB9" w14:paraId="797EB4A6" w14:textId="77777777" w:rsidTr="005C386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672B62C2" w14:textId="77777777" w:rsidR="006038BE" w:rsidRPr="00981CB9" w:rsidRDefault="006038BE" w:rsidP="006038BE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a)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06789754" w14:textId="77777777" w:rsidR="006038BE" w:rsidRPr="00981CB9" w:rsidRDefault="006038BE" w:rsidP="006038BE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državnog proračuna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225BD" w14:textId="7C7FB403" w:rsidR="006038BE" w:rsidRPr="00981CB9" w:rsidRDefault="006038BE" w:rsidP="006038BE">
            <w:pPr>
              <w:snapToGrid w:val="0"/>
              <w:jc w:val="right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€</w:t>
            </w:r>
          </w:p>
        </w:tc>
      </w:tr>
      <w:tr w:rsidR="006038BE" w:rsidRPr="00981CB9" w14:paraId="207BC31C" w14:textId="77777777" w:rsidTr="005C386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0CE54137" w14:textId="77777777" w:rsidR="006038BE" w:rsidRPr="00981CB9" w:rsidRDefault="006038BE" w:rsidP="006038BE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b)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520386AA" w14:textId="77777777" w:rsidR="006038BE" w:rsidRPr="00981CB9" w:rsidRDefault="006038BE" w:rsidP="006038BE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 xml:space="preserve">proračuna Grada 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1FDA0" w14:textId="432F3ED1" w:rsidR="006038BE" w:rsidRPr="00981CB9" w:rsidRDefault="006038BE" w:rsidP="006038BE">
            <w:pPr>
              <w:snapToGrid w:val="0"/>
              <w:jc w:val="right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€</w:t>
            </w:r>
          </w:p>
        </w:tc>
      </w:tr>
      <w:tr w:rsidR="006038BE" w:rsidRPr="00981CB9" w14:paraId="539241CF" w14:textId="77777777" w:rsidTr="005C386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46F8D6DF" w14:textId="77777777" w:rsidR="006038BE" w:rsidRPr="00981CB9" w:rsidRDefault="006038BE" w:rsidP="006038BE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c)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535810B6" w14:textId="77777777" w:rsidR="006038BE" w:rsidRPr="00981CB9" w:rsidRDefault="006038BE" w:rsidP="006038BE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proračuna Županije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5FEF0" w14:textId="6B7E1D7C" w:rsidR="006038BE" w:rsidRPr="00981CB9" w:rsidRDefault="006038BE" w:rsidP="006038BE">
            <w:pPr>
              <w:snapToGrid w:val="0"/>
              <w:jc w:val="right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€</w:t>
            </w:r>
          </w:p>
        </w:tc>
      </w:tr>
      <w:tr w:rsidR="006038BE" w:rsidRPr="00981CB9" w14:paraId="7D95EC83" w14:textId="77777777" w:rsidTr="005C386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2CF38F85" w14:textId="77777777" w:rsidR="006038BE" w:rsidRPr="00981CB9" w:rsidRDefault="006038BE" w:rsidP="006038BE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d)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16D5BBAF" w14:textId="77777777" w:rsidR="006038BE" w:rsidRPr="00981CB9" w:rsidRDefault="006038BE" w:rsidP="006038BE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Sponzora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DDE4D" w14:textId="482FC509" w:rsidR="006038BE" w:rsidRPr="00981CB9" w:rsidRDefault="006038BE" w:rsidP="006038BE">
            <w:pPr>
              <w:snapToGrid w:val="0"/>
              <w:jc w:val="right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€</w:t>
            </w:r>
          </w:p>
        </w:tc>
      </w:tr>
      <w:tr w:rsidR="006038BE" w:rsidRPr="00981CB9" w14:paraId="766559FE" w14:textId="77777777" w:rsidTr="005C386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7B9F54CC" w14:textId="77777777" w:rsidR="006038BE" w:rsidRPr="00981CB9" w:rsidRDefault="006038BE" w:rsidP="006038BE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e)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2A851603" w14:textId="77777777" w:rsidR="006038BE" w:rsidRPr="00981CB9" w:rsidRDefault="006038BE" w:rsidP="006038BE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prihoda od članarine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A4D53" w14:textId="79CC402D" w:rsidR="006038BE" w:rsidRPr="00981CB9" w:rsidRDefault="006038BE" w:rsidP="006038BE">
            <w:pPr>
              <w:snapToGrid w:val="0"/>
              <w:jc w:val="right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€</w:t>
            </w:r>
          </w:p>
        </w:tc>
      </w:tr>
      <w:tr w:rsidR="006038BE" w:rsidRPr="00981CB9" w14:paraId="16DCE23D" w14:textId="77777777" w:rsidTr="005C386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293A543E" w14:textId="77777777" w:rsidR="006038BE" w:rsidRPr="00981CB9" w:rsidRDefault="006038BE" w:rsidP="006038BE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f)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3DBEA8D0" w14:textId="77777777" w:rsidR="006038BE" w:rsidRPr="00981CB9" w:rsidRDefault="006038BE" w:rsidP="006038BE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prihoda iz EU fondova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F08AE" w14:textId="08492534" w:rsidR="006038BE" w:rsidRPr="00981CB9" w:rsidRDefault="006038BE" w:rsidP="006038BE">
            <w:pPr>
              <w:snapToGrid w:val="0"/>
              <w:jc w:val="right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€</w:t>
            </w:r>
          </w:p>
        </w:tc>
      </w:tr>
      <w:tr w:rsidR="006038BE" w:rsidRPr="00981CB9" w14:paraId="130A8A42" w14:textId="77777777" w:rsidTr="005C386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32E00EA2" w14:textId="77777777" w:rsidR="006038BE" w:rsidRPr="00981CB9" w:rsidRDefault="006038BE" w:rsidP="006038BE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g)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589E39D6" w14:textId="77777777" w:rsidR="006038BE" w:rsidRPr="00981CB9" w:rsidRDefault="006038BE" w:rsidP="006038BE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 xml:space="preserve">sredstva dobivena obavljanjem gospodarske djelatnosti 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DB08A" w14:textId="1878A0E7" w:rsidR="006038BE" w:rsidRPr="00981CB9" w:rsidRDefault="006038BE" w:rsidP="006038BE">
            <w:pPr>
              <w:snapToGrid w:val="0"/>
              <w:jc w:val="right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€</w:t>
            </w:r>
          </w:p>
        </w:tc>
      </w:tr>
      <w:tr w:rsidR="006038BE" w:rsidRPr="00981CB9" w14:paraId="0712B606" w14:textId="77777777" w:rsidTr="005C386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1666BD94" w14:textId="77777777" w:rsidR="006038BE" w:rsidRPr="00981CB9" w:rsidRDefault="006038BE" w:rsidP="006038BE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h)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7E8381B2" w14:textId="77777777" w:rsidR="006038BE" w:rsidRPr="00981CB9" w:rsidRDefault="006038BE" w:rsidP="006038BE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ostali prihodi (navesti ________)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38CF1" w14:textId="26617EC7" w:rsidR="006038BE" w:rsidRPr="00981CB9" w:rsidRDefault="006038BE" w:rsidP="006038BE">
            <w:pPr>
              <w:snapToGrid w:val="0"/>
              <w:jc w:val="right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€</w:t>
            </w:r>
          </w:p>
        </w:tc>
      </w:tr>
      <w:tr w:rsidR="0088213B" w:rsidRPr="00981CB9" w14:paraId="0D42AD26" w14:textId="77777777" w:rsidTr="00216C7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73DDA7B1" w14:textId="06EBAFD5" w:rsidR="0088213B" w:rsidRPr="00981CB9" w:rsidRDefault="00493CA8" w:rsidP="0088213B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1</w:t>
            </w:r>
            <w:r w:rsidR="00CE017F">
              <w:rPr>
                <w:rFonts w:ascii="Tims" w:eastAsia="Arial Unicode MS" w:hAnsi="Tims" w:cs="Arial"/>
                <w:sz w:val="20"/>
                <w:szCs w:val="20"/>
              </w:rPr>
              <w:t>8</w:t>
            </w:r>
            <w:r w:rsidR="0088213B" w:rsidRPr="00981CB9">
              <w:rPr>
                <w:rFonts w:ascii="Tims" w:eastAsia="Arial Unicode MS" w:hAnsi="Tims" w:cs="Arial"/>
                <w:sz w:val="20"/>
                <w:szCs w:val="20"/>
              </w:rPr>
              <w:t>.</w:t>
            </w:r>
          </w:p>
        </w:tc>
        <w:tc>
          <w:tcPr>
            <w:tcW w:w="9499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19773541" w14:textId="77777777" w:rsidR="0088213B" w:rsidRPr="00981CB9" w:rsidRDefault="0088213B" w:rsidP="008A7ACB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Podaci o prostoru u kojem organizacija djeluje</w:t>
            </w:r>
          </w:p>
        </w:tc>
      </w:tr>
      <w:tr w:rsidR="0088213B" w:rsidRPr="00981CB9" w14:paraId="0A576E20" w14:textId="77777777" w:rsidTr="005C386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51F93690" w14:textId="77777777" w:rsidR="0088213B" w:rsidRPr="00981CB9" w:rsidRDefault="0088213B" w:rsidP="008A7ACB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a)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60AF0F26" w14:textId="77777777" w:rsidR="0088213B" w:rsidRPr="00981CB9" w:rsidRDefault="0088213B" w:rsidP="008A7ACB">
            <w:pPr>
              <w:snapToGrid w:val="0"/>
              <w:rPr>
                <w:rFonts w:ascii="Tims" w:eastAsia="Arial Unicode MS" w:hAnsi="Tims" w:cs="Arial" w:hint="eastAsia"/>
                <w:i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vlastiti prostor (upisati veličinu u m2)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500AB" w14:textId="5F5163C4" w:rsidR="0088213B" w:rsidRPr="00981CB9" w:rsidRDefault="00E56BC6" w:rsidP="00E56BC6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m2</w:t>
            </w:r>
          </w:p>
        </w:tc>
      </w:tr>
      <w:tr w:rsidR="0088213B" w:rsidRPr="00981CB9" w14:paraId="59FF3A87" w14:textId="77777777" w:rsidTr="005C386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57287879" w14:textId="77777777" w:rsidR="0088213B" w:rsidRPr="00981CB9" w:rsidRDefault="0088213B" w:rsidP="008A7ACB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b)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46A2924C" w14:textId="77777777" w:rsidR="0088213B" w:rsidRPr="00981CB9" w:rsidRDefault="0088213B" w:rsidP="008A7ACB">
            <w:pPr>
              <w:snapToGrid w:val="0"/>
              <w:rPr>
                <w:rFonts w:ascii="Tims" w:eastAsia="Arial Unicode MS" w:hAnsi="Tims" w:cs="Arial" w:hint="eastAsia"/>
                <w:i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iznajmljeni prostor (upisati veličinu u m2 i iznos mjesečnog najma)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D34D5E" w14:textId="5DE2C2A0" w:rsidR="0088213B" w:rsidRPr="00981CB9" w:rsidRDefault="0088213B" w:rsidP="00E56BC6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m2</w:t>
            </w:r>
          </w:p>
        </w:tc>
        <w:tc>
          <w:tcPr>
            <w:tcW w:w="33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BEE3B" w14:textId="58E2B9DA" w:rsidR="0088213B" w:rsidRPr="00981CB9" w:rsidRDefault="004B76B9" w:rsidP="004B76B9">
            <w:pPr>
              <w:snapToGrid w:val="0"/>
              <w:jc w:val="right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€</w:t>
            </w:r>
          </w:p>
        </w:tc>
      </w:tr>
      <w:tr w:rsidR="0088213B" w:rsidRPr="00981CB9" w14:paraId="35A7E3C4" w14:textId="77777777" w:rsidTr="005C386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2F7538DE" w14:textId="77777777" w:rsidR="0088213B" w:rsidRPr="00981CB9" w:rsidRDefault="0088213B" w:rsidP="008A7ACB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c)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3F135EBC" w14:textId="77777777" w:rsidR="0088213B" w:rsidRPr="00981CB9" w:rsidRDefault="0088213B" w:rsidP="008A7ACB">
            <w:pPr>
              <w:snapToGrid w:val="0"/>
              <w:rPr>
                <w:rFonts w:ascii="Tims" w:eastAsia="Arial Unicode MS" w:hAnsi="Tims" w:cs="Arial" w:hint="eastAsia"/>
                <w:i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prostor općine/grada/županije/RH (upisati veličinu u m2 i iznos mjesečnog  najma)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263414" w14:textId="55DEC2C4" w:rsidR="0088213B" w:rsidRPr="00981CB9" w:rsidRDefault="0088213B" w:rsidP="00E00AF9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m2</w:t>
            </w:r>
          </w:p>
        </w:tc>
        <w:tc>
          <w:tcPr>
            <w:tcW w:w="33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8BEAF" w14:textId="205FE99A" w:rsidR="0088213B" w:rsidRPr="00981CB9" w:rsidRDefault="004B76B9" w:rsidP="004B76B9">
            <w:pPr>
              <w:snapToGrid w:val="0"/>
              <w:jc w:val="right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€</w:t>
            </w:r>
          </w:p>
        </w:tc>
      </w:tr>
      <w:tr w:rsidR="006038BE" w:rsidRPr="00981CB9" w14:paraId="59305809" w14:textId="77777777" w:rsidTr="005C386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04D9A5C8" w14:textId="4CF3CB6D" w:rsidR="006038BE" w:rsidRPr="00981CB9" w:rsidRDefault="00CE017F" w:rsidP="006038BE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>
              <w:rPr>
                <w:rFonts w:ascii="Tims" w:eastAsia="Arial Unicode MS" w:hAnsi="Tims" w:cs="Arial"/>
                <w:sz w:val="20"/>
                <w:szCs w:val="20"/>
              </w:rPr>
              <w:t>19</w:t>
            </w:r>
            <w:r w:rsidR="006038BE" w:rsidRPr="00981CB9">
              <w:rPr>
                <w:rFonts w:ascii="Tims" w:eastAsia="Arial Unicode MS" w:hAnsi="Tims" w:cs="Arial"/>
                <w:sz w:val="20"/>
                <w:szCs w:val="20"/>
              </w:rPr>
              <w:t>.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2CB99963" w14:textId="1FFC5C4B" w:rsidR="006038BE" w:rsidRPr="00981CB9" w:rsidRDefault="006038BE" w:rsidP="006038BE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Ukupan iznos režijskih troškova u 2022.</w:t>
            </w:r>
            <w:r w:rsidR="004B76B9" w:rsidRPr="00981CB9">
              <w:rPr>
                <w:rFonts w:ascii="Tims" w:eastAsia="Arial Unicode MS" w:hAnsi="Tims" w:cs="Arial"/>
                <w:sz w:val="20"/>
                <w:szCs w:val="20"/>
              </w:rPr>
              <w:t xml:space="preserve"> godini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E397D" w14:textId="22189BEF" w:rsidR="006038BE" w:rsidRPr="00981CB9" w:rsidRDefault="006038BE" w:rsidP="006038BE">
            <w:pPr>
              <w:snapToGrid w:val="0"/>
              <w:jc w:val="right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€</w:t>
            </w:r>
          </w:p>
        </w:tc>
      </w:tr>
      <w:tr w:rsidR="006038BE" w:rsidRPr="00981CB9" w14:paraId="1915FEA5" w14:textId="77777777" w:rsidTr="005C386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3B3C1F59" w14:textId="26881589" w:rsidR="006038BE" w:rsidRPr="00981CB9" w:rsidRDefault="006038BE" w:rsidP="006038BE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2</w:t>
            </w:r>
            <w:r w:rsidR="00CE017F">
              <w:rPr>
                <w:rFonts w:ascii="Tims" w:eastAsia="Arial Unicode MS" w:hAnsi="Tims" w:cs="Arial"/>
                <w:sz w:val="20"/>
                <w:szCs w:val="20"/>
              </w:rPr>
              <w:t>0</w:t>
            </w:r>
            <w:r w:rsidRPr="00981CB9">
              <w:rPr>
                <w:rFonts w:ascii="Tims" w:eastAsia="Arial Unicode MS" w:hAnsi="Tims" w:cs="Arial"/>
                <w:sz w:val="20"/>
                <w:szCs w:val="20"/>
              </w:rPr>
              <w:t xml:space="preserve">. 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0C8B5BB9" w14:textId="5A68C5AA" w:rsidR="006038BE" w:rsidRPr="00981CB9" w:rsidRDefault="006038BE" w:rsidP="006038BE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Ukupan iznos isplaćen za plaće za 2022.</w:t>
            </w:r>
            <w:r w:rsidR="004B76B9" w:rsidRPr="00981CB9">
              <w:rPr>
                <w:rFonts w:ascii="Tims" w:eastAsia="Arial Unicode MS" w:hAnsi="Tims" w:cs="Arial"/>
                <w:sz w:val="20"/>
                <w:szCs w:val="20"/>
              </w:rPr>
              <w:t xml:space="preserve"> godini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A7922" w14:textId="4652C8A6" w:rsidR="006038BE" w:rsidRPr="00981CB9" w:rsidRDefault="006038BE" w:rsidP="006038BE">
            <w:pPr>
              <w:snapToGrid w:val="0"/>
              <w:jc w:val="right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€</w:t>
            </w:r>
          </w:p>
        </w:tc>
      </w:tr>
      <w:tr w:rsidR="006038BE" w:rsidRPr="00981CB9" w14:paraId="1C87D704" w14:textId="77777777" w:rsidTr="005C386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7BD6CBFE" w14:textId="49E7DBAD" w:rsidR="006038BE" w:rsidRPr="00981CB9" w:rsidRDefault="006038BE" w:rsidP="006038BE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2</w:t>
            </w:r>
            <w:r w:rsidR="00CE017F">
              <w:rPr>
                <w:rFonts w:ascii="Tims" w:eastAsia="Arial Unicode MS" w:hAnsi="Tims" w:cs="Arial"/>
                <w:sz w:val="20"/>
                <w:szCs w:val="20"/>
              </w:rPr>
              <w:t>1</w:t>
            </w:r>
            <w:r w:rsidRPr="00981CB9">
              <w:rPr>
                <w:rFonts w:ascii="Tims" w:eastAsia="Arial Unicode MS" w:hAnsi="Tims" w:cs="Arial"/>
                <w:sz w:val="20"/>
                <w:szCs w:val="20"/>
              </w:rPr>
              <w:t>.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7A5CB71F" w14:textId="2A2D39C3" w:rsidR="006038BE" w:rsidRPr="00981CB9" w:rsidRDefault="006038BE" w:rsidP="006038BE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Ukupan iznos isplaćen za honorare u 2022.</w:t>
            </w:r>
            <w:r w:rsidR="004B76B9" w:rsidRPr="00981CB9">
              <w:rPr>
                <w:rFonts w:ascii="Tims" w:eastAsia="Arial Unicode MS" w:hAnsi="Tims" w:cs="Arial"/>
                <w:sz w:val="20"/>
                <w:szCs w:val="20"/>
              </w:rPr>
              <w:t xml:space="preserve"> godini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A172C" w14:textId="20517CDD" w:rsidR="006038BE" w:rsidRPr="00981CB9" w:rsidRDefault="006038BE" w:rsidP="006038BE">
            <w:pPr>
              <w:snapToGrid w:val="0"/>
              <w:jc w:val="right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€</w:t>
            </w:r>
          </w:p>
        </w:tc>
      </w:tr>
      <w:tr w:rsidR="005C3863" w:rsidRPr="00981CB9" w14:paraId="1E2455B9" w14:textId="77777777" w:rsidTr="001C5CDC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7A40E666" w14:textId="541B7E6F" w:rsidR="0065692F" w:rsidRPr="00981CB9" w:rsidRDefault="0065692F" w:rsidP="00B6428E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2</w:t>
            </w:r>
            <w:r w:rsidR="00CE017F">
              <w:rPr>
                <w:rFonts w:ascii="Tims" w:eastAsia="Arial Unicode MS" w:hAnsi="Tims" w:cs="Arial"/>
                <w:sz w:val="20"/>
                <w:szCs w:val="20"/>
              </w:rPr>
              <w:t>2</w:t>
            </w:r>
            <w:r w:rsidRPr="00981CB9">
              <w:rPr>
                <w:rFonts w:ascii="Tims" w:eastAsia="Arial Unicode MS" w:hAnsi="Tims" w:cs="Arial"/>
                <w:sz w:val="20"/>
                <w:szCs w:val="20"/>
              </w:rPr>
              <w:t>.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26D3C5F3" w14:textId="77777777" w:rsidR="0065692F" w:rsidRPr="00981CB9" w:rsidRDefault="0065692F" w:rsidP="00B6428E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Izrađujete li godišnji izvještaj o radu? (označite sa “x”)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55DCE86" w14:textId="77777777" w:rsidR="0065692F" w:rsidRPr="00981CB9" w:rsidRDefault="0065692F" w:rsidP="00B6428E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Da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C8BCF4" w14:textId="77777777" w:rsidR="0065692F" w:rsidRPr="00981CB9" w:rsidRDefault="0065692F" w:rsidP="00B6428E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05A10D" w14:textId="77777777" w:rsidR="0065692F" w:rsidRPr="00981CB9" w:rsidRDefault="0065692F" w:rsidP="00B6428E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04358" w14:textId="77777777" w:rsidR="0065692F" w:rsidRPr="00981CB9" w:rsidRDefault="0065692F" w:rsidP="00B6428E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</w:tr>
      <w:tr w:rsidR="0065692F" w:rsidRPr="00981CB9" w14:paraId="56B6F0B4" w14:textId="77777777" w:rsidTr="001C5CDC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107FBF95" w14:textId="52EFDEE8" w:rsidR="0065692F" w:rsidRPr="00981CB9" w:rsidRDefault="0065692F" w:rsidP="0065692F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 xml:space="preserve">a) 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0FE574CC" w14:textId="31C8254B" w:rsidR="0065692F" w:rsidRPr="00981CB9" w:rsidRDefault="0065692F" w:rsidP="0065692F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 xml:space="preserve">Ukoliko ste označili odgovor “Da”, kome ga dostavljate i na koji način ga predstavljate javnosti? 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D00D0" w14:textId="75E4EF85" w:rsidR="0065692F" w:rsidRPr="00981CB9" w:rsidRDefault="0065692F" w:rsidP="0065692F">
            <w:pPr>
              <w:snapToGrid w:val="0"/>
              <w:jc w:val="right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  <w:p w14:paraId="14BE1339" w14:textId="77777777" w:rsidR="005C3863" w:rsidRPr="00981CB9" w:rsidRDefault="005C3863" w:rsidP="0065692F">
            <w:pPr>
              <w:snapToGrid w:val="0"/>
              <w:jc w:val="right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  <w:p w14:paraId="70BE7C64" w14:textId="4BA80678" w:rsidR="005C3863" w:rsidRPr="00981CB9" w:rsidRDefault="005C3863" w:rsidP="0065692F">
            <w:pPr>
              <w:snapToGrid w:val="0"/>
              <w:jc w:val="right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</w:tr>
      <w:tr w:rsidR="0065692F" w:rsidRPr="00981CB9" w14:paraId="734CAF4B" w14:textId="77777777" w:rsidTr="00216C7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2507ABD" w14:textId="77777777" w:rsidR="0065692F" w:rsidRPr="00981CB9" w:rsidRDefault="0065692F" w:rsidP="0065692F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b/>
                <w:sz w:val="20"/>
                <w:szCs w:val="20"/>
              </w:rPr>
              <w:lastRenderedPageBreak/>
              <w:t>II.</w:t>
            </w:r>
          </w:p>
        </w:tc>
        <w:tc>
          <w:tcPr>
            <w:tcW w:w="9499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48166AD" w14:textId="77777777" w:rsidR="0065692F" w:rsidRPr="00981CB9" w:rsidRDefault="0065692F" w:rsidP="0065692F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b/>
                <w:sz w:val="20"/>
                <w:szCs w:val="20"/>
              </w:rPr>
              <w:t xml:space="preserve">PODACI O PROJEKTU/PROGRAMU </w:t>
            </w:r>
          </w:p>
        </w:tc>
      </w:tr>
      <w:tr w:rsidR="0065692F" w:rsidRPr="00981CB9" w14:paraId="37C117BB" w14:textId="77777777" w:rsidTr="00216C7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5FEDD624" w14:textId="77777777" w:rsidR="0065692F" w:rsidRPr="00981CB9" w:rsidRDefault="0065692F" w:rsidP="0065692F">
            <w:pPr>
              <w:snapToGrid w:val="0"/>
              <w:jc w:val="center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</w:p>
          <w:p w14:paraId="423D13B2" w14:textId="77777777" w:rsidR="0065692F" w:rsidRPr="00981CB9" w:rsidRDefault="0065692F" w:rsidP="0065692F">
            <w:pPr>
              <w:snapToGrid w:val="0"/>
              <w:jc w:val="center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b/>
                <w:sz w:val="20"/>
                <w:szCs w:val="20"/>
              </w:rPr>
              <w:t>1.</w:t>
            </w:r>
          </w:p>
        </w:tc>
        <w:tc>
          <w:tcPr>
            <w:tcW w:w="9499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3C296DBA" w14:textId="77777777" w:rsidR="0065692F" w:rsidRPr="00981CB9" w:rsidRDefault="0065692F" w:rsidP="0065692F">
            <w:pPr>
              <w:snapToGrid w:val="0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</w:p>
          <w:p w14:paraId="1C635F26" w14:textId="77777777" w:rsidR="0065692F" w:rsidRPr="00981CB9" w:rsidRDefault="0065692F" w:rsidP="0065692F">
            <w:pPr>
              <w:snapToGrid w:val="0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b/>
                <w:sz w:val="20"/>
                <w:szCs w:val="20"/>
              </w:rPr>
              <w:t>Naziv projekta/programa</w:t>
            </w:r>
          </w:p>
          <w:p w14:paraId="2B4601D5" w14:textId="77777777" w:rsidR="0065692F" w:rsidRPr="00981CB9" w:rsidRDefault="0065692F" w:rsidP="0065692F">
            <w:pPr>
              <w:snapToGrid w:val="0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</w:p>
        </w:tc>
      </w:tr>
      <w:tr w:rsidR="0065692F" w:rsidRPr="00981CB9" w14:paraId="213BCA18" w14:textId="77777777" w:rsidTr="00216C75">
        <w:trPr>
          <w:trHeight w:val="89"/>
        </w:trPr>
        <w:tc>
          <w:tcPr>
            <w:tcW w:w="9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6D2BF3" w14:textId="0897A492" w:rsidR="0065692F" w:rsidRPr="00981CB9" w:rsidRDefault="0065692F" w:rsidP="0065692F">
            <w:pPr>
              <w:snapToGrid w:val="0"/>
              <w:jc w:val="center"/>
              <w:rPr>
                <w:rFonts w:ascii="Tims" w:eastAsia="Arial Unicode MS" w:hAnsi="Tims" w:cs="Arial" w:hint="eastAsia"/>
                <w:b/>
              </w:rPr>
            </w:pPr>
          </w:p>
        </w:tc>
      </w:tr>
      <w:tr w:rsidR="0065692F" w:rsidRPr="00981CB9" w14:paraId="11F17777" w14:textId="77777777" w:rsidTr="00216C7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0DC4B2C5" w14:textId="77777777" w:rsidR="0065692F" w:rsidRPr="00981CB9" w:rsidRDefault="0065692F" w:rsidP="0065692F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2.</w:t>
            </w:r>
          </w:p>
        </w:tc>
        <w:tc>
          <w:tcPr>
            <w:tcW w:w="9499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4E0ADDF2" w14:textId="77777777" w:rsidR="0065692F" w:rsidRPr="00981CB9" w:rsidRDefault="0065692F" w:rsidP="0065692F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Tijelo udruge, neprofitne organizacije koje je usvojilo projekt/program i datum usvajanja projekta/programa</w:t>
            </w:r>
          </w:p>
        </w:tc>
      </w:tr>
      <w:tr w:rsidR="0065692F" w:rsidRPr="00981CB9" w14:paraId="2A9019D1" w14:textId="77777777" w:rsidTr="00216C75">
        <w:trPr>
          <w:trHeight w:val="89"/>
        </w:trPr>
        <w:tc>
          <w:tcPr>
            <w:tcW w:w="9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C748C" w14:textId="77777777" w:rsidR="0065692F" w:rsidRPr="00981CB9" w:rsidRDefault="0065692F" w:rsidP="0065692F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</w:tr>
      <w:tr w:rsidR="0065692F" w:rsidRPr="00981CB9" w14:paraId="24DAD29D" w14:textId="2EB31D45" w:rsidTr="001C5CDC">
        <w:trPr>
          <w:trHeight w:val="89"/>
        </w:trPr>
        <w:tc>
          <w:tcPr>
            <w:tcW w:w="609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</w:tcPr>
          <w:p w14:paraId="7D9DABF5" w14:textId="240DAE48" w:rsidR="0065692F" w:rsidRPr="00981CB9" w:rsidRDefault="0065692F" w:rsidP="0065692F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 xml:space="preserve">  3. Vrijeme održavanja  programa (navesti datum/datume održavanja programa te navesti mjesto i lokaciju/lokacije održavanja programa (npr. 20.05.202</w:t>
            </w:r>
            <w:r w:rsidR="0062774D" w:rsidRPr="00981CB9">
              <w:rPr>
                <w:rFonts w:ascii="Tims" w:eastAsia="Arial Unicode MS" w:hAnsi="Tims" w:cs="Arial"/>
                <w:sz w:val="20"/>
                <w:szCs w:val="20"/>
              </w:rPr>
              <w:t>3</w:t>
            </w:r>
            <w:r w:rsidRPr="00981CB9">
              <w:rPr>
                <w:rFonts w:ascii="Tims" w:eastAsia="Arial Unicode MS" w:hAnsi="Tims" w:cs="Arial"/>
                <w:sz w:val="20"/>
                <w:szCs w:val="20"/>
              </w:rPr>
              <w:t>., Pula, Forum)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</w:tcPr>
          <w:p w14:paraId="72CE7A64" w14:textId="3BE3BBBA" w:rsidR="0065692F" w:rsidRPr="00981CB9" w:rsidRDefault="0065692F" w:rsidP="004B76B9">
            <w:pPr>
              <w:snapToGrid w:val="0"/>
              <w:jc w:val="center"/>
              <w:rPr>
                <w:rFonts w:ascii="Tims" w:eastAsia="Arial Unicode MS" w:hAnsi="Tims" w:cs="Arial" w:hint="eastAsia"/>
                <w:b/>
                <w:bCs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b/>
                <w:bCs/>
                <w:sz w:val="20"/>
                <w:szCs w:val="20"/>
              </w:rPr>
              <w:t>DATUM ODRŽAVANJA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</w:tcPr>
          <w:p w14:paraId="28769CD6" w14:textId="2AA5918F" w:rsidR="0065692F" w:rsidRPr="00981CB9" w:rsidRDefault="0065692F" w:rsidP="004B76B9">
            <w:pPr>
              <w:snapToGrid w:val="0"/>
              <w:jc w:val="center"/>
              <w:rPr>
                <w:rFonts w:ascii="Tims" w:eastAsia="Arial Unicode MS" w:hAnsi="Tims" w:cs="Arial" w:hint="eastAsia"/>
                <w:b/>
                <w:bCs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b/>
                <w:bCs/>
                <w:sz w:val="20"/>
                <w:szCs w:val="20"/>
              </w:rPr>
              <w:t>LOKACIJA</w:t>
            </w:r>
          </w:p>
        </w:tc>
      </w:tr>
      <w:tr w:rsidR="0065692F" w:rsidRPr="00981CB9" w14:paraId="6C82DE90" w14:textId="0C7F092A" w:rsidTr="001C5CDC">
        <w:trPr>
          <w:trHeight w:val="89"/>
        </w:trPr>
        <w:tc>
          <w:tcPr>
            <w:tcW w:w="6091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</w:tcPr>
          <w:p w14:paraId="35A3EB33" w14:textId="77777777" w:rsidR="0065692F" w:rsidRPr="00981CB9" w:rsidRDefault="0065692F" w:rsidP="0065692F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EAE52F" w14:textId="6B4DA154" w:rsidR="0065692F" w:rsidRPr="00981CB9" w:rsidRDefault="0065692F" w:rsidP="004B76B9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8F53D9" w14:textId="77777777" w:rsidR="0065692F" w:rsidRPr="00981CB9" w:rsidRDefault="0065692F" w:rsidP="004B76B9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</w:tr>
      <w:tr w:rsidR="0065692F" w:rsidRPr="00981CB9" w14:paraId="1A038FFB" w14:textId="77777777" w:rsidTr="001C5CDC">
        <w:trPr>
          <w:trHeight w:val="89"/>
        </w:trPr>
        <w:tc>
          <w:tcPr>
            <w:tcW w:w="6091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</w:tcPr>
          <w:p w14:paraId="23C5FB55" w14:textId="77777777" w:rsidR="0065692F" w:rsidRPr="00981CB9" w:rsidRDefault="0065692F" w:rsidP="0065692F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47A68B" w14:textId="77777777" w:rsidR="0065692F" w:rsidRPr="00981CB9" w:rsidRDefault="0065692F" w:rsidP="004B76B9">
            <w:pPr>
              <w:suppressAutoHyphens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CD2B51" w14:textId="77777777" w:rsidR="0065692F" w:rsidRPr="00981CB9" w:rsidRDefault="0065692F" w:rsidP="004B76B9">
            <w:pPr>
              <w:suppressAutoHyphens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</w:tr>
      <w:tr w:rsidR="0065692F" w:rsidRPr="00981CB9" w14:paraId="096A3399" w14:textId="77777777" w:rsidTr="001C5CDC">
        <w:trPr>
          <w:trHeight w:val="89"/>
        </w:trPr>
        <w:tc>
          <w:tcPr>
            <w:tcW w:w="6091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</w:tcPr>
          <w:p w14:paraId="1C9C45B3" w14:textId="77777777" w:rsidR="0065692F" w:rsidRPr="00981CB9" w:rsidRDefault="0065692F" w:rsidP="0065692F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2AB34D" w14:textId="77777777" w:rsidR="0065692F" w:rsidRPr="00981CB9" w:rsidRDefault="0065692F" w:rsidP="004B76B9">
            <w:pPr>
              <w:suppressAutoHyphens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2D718F" w14:textId="77777777" w:rsidR="0065692F" w:rsidRPr="00981CB9" w:rsidRDefault="0065692F" w:rsidP="004B76B9">
            <w:pPr>
              <w:suppressAutoHyphens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</w:tr>
      <w:tr w:rsidR="0065692F" w:rsidRPr="00981CB9" w14:paraId="688B67CC" w14:textId="77777777" w:rsidTr="00216C7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05D1FCDE" w14:textId="238CCC25" w:rsidR="0065692F" w:rsidRPr="00981CB9" w:rsidRDefault="0065692F" w:rsidP="0065692F">
            <w:pPr>
              <w:snapToGrid w:val="0"/>
              <w:jc w:val="center"/>
              <w:rPr>
                <w:rFonts w:ascii="Tims" w:eastAsia="Arial Unicode MS" w:hAnsi="Tims" w:cs="Arial" w:hint="eastAsia"/>
                <w:b/>
                <w:bCs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b/>
                <w:bCs/>
                <w:sz w:val="20"/>
                <w:szCs w:val="20"/>
              </w:rPr>
              <w:t xml:space="preserve"> </w:t>
            </w:r>
            <w:r w:rsidR="00B003A3" w:rsidRPr="00981CB9">
              <w:rPr>
                <w:rFonts w:ascii="Tims" w:eastAsia="Arial Unicode MS" w:hAnsi="Tims" w:cs="Arial"/>
                <w:b/>
                <w:bCs/>
                <w:sz w:val="20"/>
                <w:szCs w:val="20"/>
              </w:rPr>
              <w:t>4</w:t>
            </w:r>
            <w:r w:rsidRPr="00981CB9">
              <w:rPr>
                <w:rFonts w:ascii="Tims" w:eastAsia="Arial Unicode MS" w:hAnsi="Tims" w:cs="Arial"/>
                <w:b/>
                <w:bCs/>
                <w:sz w:val="20"/>
                <w:szCs w:val="20"/>
              </w:rPr>
              <w:t>.</w:t>
            </w:r>
            <w:r w:rsidRPr="00981CB9">
              <w:rPr>
                <w:rFonts w:ascii="Tims" w:eastAsia="Arial Unicode MS" w:hAnsi="Tims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9499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63DE7716" w14:textId="0B05ECB5" w:rsidR="0065692F" w:rsidRPr="00981CB9" w:rsidRDefault="001C5CDC" w:rsidP="00216C75">
            <w:pPr>
              <w:snapToGrid w:val="0"/>
              <w:jc w:val="both"/>
              <w:rPr>
                <w:rFonts w:ascii="Tims" w:eastAsia="Arial Unicode MS" w:hAnsi="Tims" w:cs="Arial" w:hint="eastAsia"/>
                <w:b/>
                <w:bCs/>
                <w:sz w:val="20"/>
                <w:szCs w:val="20"/>
              </w:rPr>
            </w:pPr>
            <w:r w:rsidRPr="001C5CDC">
              <w:rPr>
                <w:rFonts w:ascii="Tims" w:eastAsia="Arial Unicode MS" w:hAnsi="Tims" w:cs="Arial" w:hint="eastAsia"/>
                <w:b/>
                <w:bCs/>
                <w:color w:val="FF0000"/>
                <w:sz w:val="20"/>
                <w:szCs w:val="20"/>
              </w:rPr>
              <w:t>DETALJAN</w:t>
            </w:r>
            <w:r w:rsidR="0065692F" w:rsidRPr="00981CB9">
              <w:rPr>
                <w:rFonts w:ascii="Tims" w:eastAsia="Arial Unicode MS" w:hAnsi="Tims" w:cs="Arial"/>
                <w:b/>
                <w:bCs/>
                <w:sz w:val="20"/>
                <w:szCs w:val="20"/>
              </w:rPr>
              <w:t>, konkretan i jasan opis projekta/programa</w:t>
            </w:r>
            <w:r w:rsidR="00216C75" w:rsidRPr="00981CB9">
              <w:rPr>
                <w:rFonts w:ascii="Tims" w:eastAsia="Arial Unicode MS" w:hAnsi="Tims" w:cs="Arial"/>
                <w:b/>
                <w:bCs/>
                <w:sz w:val="20"/>
                <w:szCs w:val="20"/>
              </w:rPr>
              <w:t xml:space="preserve"> te</w:t>
            </w:r>
            <w:r w:rsidR="0065692F" w:rsidRPr="00981CB9">
              <w:rPr>
                <w:rFonts w:ascii="Tims" w:eastAsia="Arial Unicode MS" w:hAnsi="Tims" w:cs="Arial"/>
                <w:b/>
                <w:bCs/>
                <w:sz w:val="20"/>
                <w:szCs w:val="20"/>
              </w:rPr>
              <w:t xml:space="preserve"> </w:t>
            </w:r>
            <w:r w:rsidR="00493CA8" w:rsidRPr="00981CB9">
              <w:rPr>
                <w:rFonts w:ascii="Tims" w:eastAsia="Arial Unicode MS" w:hAnsi="Tims" w:cs="Arial"/>
                <w:b/>
                <w:bCs/>
                <w:sz w:val="20"/>
                <w:szCs w:val="20"/>
              </w:rPr>
              <w:t xml:space="preserve">opis </w:t>
            </w:r>
            <w:r w:rsidR="0065692F" w:rsidRPr="00981CB9">
              <w:rPr>
                <w:rFonts w:ascii="Tims" w:eastAsia="Arial Unicode MS" w:hAnsi="Tims" w:cs="Arial"/>
                <w:b/>
                <w:bCs/>
                <w:sz w:val="20"/>
                <w:szCs w:val="20"/>
              </w:rPr>
              <w:t>provedb</w:t>
            </w:r>
            <w:r w:rsidR="00AC1648" w:rsidRPr="00981CB9">
              <w:rPr>
                <w:rFonts w:ascii="Tims" w:eastAsia="Arial Unicode MS" w:hAnsi="Tims" w:cs="Arial"/>
                <w:b/>
                <w:bCs/>
                <w:sz w:val="20"/>
                <w:szCs w:val="20"/>
              </w:rPr>
              <w:t>e</w:t>
            </w:r>
            <w:r w:rsidR="0065692F" w:rsidRPr="00981CB9">
              <w:rPr>
                <w:rFonts w:ascii="Tims" w:eastAsia="Arial Unicode MS" w:hAnsi="Tims" w:cs="Arial"/>
                <w:b/>
                <w:bCs/>
                <w:sz w:val="20"/>
                <w:szCs w:val="20"/>
              </w:rPr>
              <w:t xml:space="preserve"> predloženog projekta/programa (najviše dvije stranice teksta)</w:t>
            </w:r>
          </w:p>
        </w:tc>
      </w:tr>
      <w:tr w:rsidR="0065692F" w:rsidRPr="00981CB9" w14:paraId="16AF55D4" w14:textId="77777777" w:rsidTr="00216C75">
        <w:trPr>
          <w:trHeight w:val="89"/>
        </w:trPr>
        <w:tc>
          <w:tcPr>
            <w:tcW w:w="9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A1055C" w14:textId="615A3F02" w:rsidR="0065692F" w:rsidRPr="00981CB9" w:rsidRDefault="0065692F" w:rsidP="0065692F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  <w:p w14:paraId="5E3025BD" w14:textId="77777777" w:rsidR="0065692F" w:rsidRPr="00981CB9" w:rsidRDefault="0065692F" w:rsidP="0065692F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  <w:p w14:paraId="42D4AA9E" w14:textId="77777777" w:rsidR="0065692F" w:rsidRPr="00981CB9" w:rsidRDefault="0065692F" w:rsidP="0065692F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  <w:p w14:paraId="73A24CE8" w14:textId="77777777" w:rsidR="0065692F" w:rsidRPr="00981CB9" w:rsidRDefault="0065692F" w:rsidP="0065692F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  <w:p w14:paraId="346D547F" w14:textId="77777777" w:rsidR="0065692F" w:rsidRPr="00981CB9" w:rsidRDefault="0065692F" w:rsidP="0065692F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  <w:p w14:paraId="614F5B7C" w14:textId="6F000F44" w:rsidR="0065692F" w:rsidRPr="00981CB9" w:rsidRDefault="0065692F" w:rsidP="0065692F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  <w:p w14:paraId="70569DE9" w14:textId="77777777" w:rsidR="00AC1648" w:rsidRPr="00981CB9" w:rsidRDefault="00AC1648" w:rsidP="0065692F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  <w:p w14:paraId="3C758B99" w14:textId="77777777" w:rsidR="0065692F" w:rsidRPr="00981CB9" w:rsidRDefault="0065692F" w:rsidP="0065692F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  <w:p w14:paraId="04794779" w14:textId="77777777" w:rsidR="0065692F" w:rsidRPr="00981CB9" w:rsidRDefault="0065692F" w:rsidP="0065692F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  <w:p w14:paraId="3BB7AD19" w14:textId="77777777" w:rsidR="0065692F" w:rsidRPr="00981CB9" w:rsidRDefault="0065692F" w:rsidP="0065692F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  <w:p w14:paraId="10785E25" w14:textId="62A0E3C1" w:rsidR="0065692F" w:rsidRPr="00981CB9" w:rsidRDefault="0065692F" w:rsidP="0065692F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  <w:p w14:paraId="514E566D" w14:textId="45568257" w:rsidR="005C3863" w:rsidRPr="00981CB9" w:rsidRDefault="005C3863" w:rsidP="0065692F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  <w:p w14:paraId="22D32F48" w14:textId="1AC9914F" w:rsidR="005C3863" w:rsidRPr="00981CB9" w:rsidRDefault="005C3863" w:rsidP="0065692F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  <w:p w14:paraId="41D8475C" w14:textId="77777777" w:rsidR="005C3863" w:rsidRPr="00981CB9" w:rsidRDefault="005C3863" w:rsidP="0065692F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  <w:p w14:paraId="4D2FC30C" w14:textId="77777777" w:rsidR="0065692F" w:rsidRPr="00981CB9" w:rsidRDefault="0065692F" w:rsidP="0065692F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  <w:p w14:paraId="1F22D76E" w14:textId="77777777" w:rsidR="0065692F" w:rsidRPr="00981CB9" w:rsidRDefault="0065692F" w:rsidP="0065692F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</w:tr>
      <w:tr w:rsidR="0065692F" w:rsidRPr="00981CB9" w14:paraId="7077EA9A" w14:textId="77777777" w:rsidTr="00216C75">
        <w:trPr>
          <w:trHeight w:val="97"/>
        </w:trPr>
        <w:tc>
          <w:tcPr>
            <w:tcW w:w="9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7C1298AC" w14:textId="37159092" w:rsidR="0065692F" w:rsidRPr="00981CB9" w:rsidRDefault="00B003A3" w:rsidP="0065692F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4</w:t>
            </w:r>
            <w:r w:rsidR="0065692F" w:rsidRPr="00981CB9">
              <w:rPr>
                <w:rFonts w:ascii="Tims" w:eastAsia="Arial Unicode MS" w:hAnsi="Tims" w:cs="Arial"/>
                <w:sz w:val="20"/>
                <w:szCs w:val="20"/>
              </w:rPr>
              <w:t>.1. Navedite ciljanu skupinu,  izravne korisnike  obuhvaćene programom/projektom,  očekivani broj krajnjih korisnika (npr. srednjoškolci i studenti, 250)</w:t>
            </w:r>
          </w:p>
        </w:tc>
      </w:tr>
      <w:tr w:rsidR="0065692F" w:rsidRPr="00981CB9" w14:paraId="6CF40875" w14:textId="77777777" w:rsidTr="00216C75">
        <w:trPr>
          <w:trHeight w:val="89"/>
        </w:trPr>
        <w:tc>
          <w:tcPr>
            <w:tcW w:w="9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01A58" w14:textId="77777777" w:rsidR="0065692F" w:rsidRPr="00981CB9" w:rsidRDefault="0065692F" w:rsidP="0065692F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  <w:p w14:paraId="3EAF7A4F" w14:textId="77777777" w:rsidR="0065692F" w:rsidRPr="00981CB9" w:rsidRDefault="0065692F" w:rsidP="0065692F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</w:tr>
      <w:tr w:rsidR="0065692F" w:rsidRPr="00981CB9" w14:paraId="25FB1AAA" w14:textId="77777777" w:rsidTr="00216C75">
        <w:trPr>
          <w:trHeight w:val="89"/>
        </w:trPr>
        <w:tc>
          <w:tcPr>
            <w:tcW w:w="9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68F54F96" w14:textId="4932C2CC" w:rsidR="0065692F" w:rsidRPr="00981CB9" w:rsidRDefault="00B003A3" w:rsidP="001C5CDC">
            <w:pPr>
              <w:snapToGrid w:val="0"/>
              <w:jc w:val="both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4</w:t>
            </w:r>
            <w:r w:rsidR="0065692F" w:rsidRPr="00981CB9">
              <w:rPr>
                <w:rFonts w:ascii="Tims" w:eastAsia="Arial Unicode MS" w:hAnsi="Tims" w:cs="Arial"/>
                <w:sz w:val="20"/>
                <w:szCs w:val="20"/>
              </w:rPr>
              <w:t xml:space="preserve">.2. Opišite ukratko očekivani (mjerljiv)  utjecaj projekta/programa – na koji će način projekt utjecati na ciljanu skupinu i krajnje korisnike u dugoročnom razdoblju, koji utjecaj u području relevantnom za ovaj </w:t>
            </w:r>
            <w:r w:rsidR="00493CA8" w:rsidRPr="00981CB9">
              <w:rPr>
                <w:rFonts w:ascii="Tims" w:eastAsia="Arial Unicode MS" w:hAnsi="Tims" w:cs="Arial"/>
                <w:sz w:val="20"/>
                <w:szCs w:val="20"/>
              </w:rPr>
              <w:t>Javni poziv</w:t>
            </w:r>
            <w:r w:rsidR="0065692F" w:rsidRPr="00981CB9">
              <w:rPr>
                <w:rFonts w:ascii="Tims" w:eastAsia="Arial Unicode MS" w:hAnsi="Tims" w:cs="Arial"/>
                <w:sz w:val="20"/>
                <w:szCs w:val="20"/>
              </w:rPr>
              <w:t xml:space="preserve"> ima projekt/progra</w:t>
            </w:r>
            <w:r w:rsidR="00AC1648" w:rsidRPr="00981CB9">
              <w:rPr>
                <w:rFonts w:ascii="Tims" w:eastAsia="Arial Unicode MS" w:hAnsi="Tims" w:cs="Arial"/>
                <w:sz w:val="20"/>
                <w:szCs w:val="20"/>
              </w:rPr>
              <w:t xml:space="preserve">m </w:t>
            </w:r>
            <w:r w:rsidR="0065692F" w:rsidRPr="00981CB9">
              <w:rPr>
                <w:rFonts w:ascii="Tims" w:eastAsia="Arial Unicode MS" w:hAnsi="Tims" w:cs="Arial"/>
                <w:sz w:val="20"/>
                <w:szCs w:val="20"/>
              </w:rPr>
              <w:t xml:space="preserve"> te mjerljive rezultate koje očekujete po završetku provođenja projekta/programa</w:t>
            </w:r>
          </w:p>
        </w:tc>
      </w:tr>
      <w:tr w:rsidR="0065692F" w:rsidRPr="00981CB9" w14:paraId="0BC69C94" w14:textId="77777777" w:rsidTr="00216C75">
        <w:trPr>
          <w:trHeight w:val="89"/>
        </w:trPr>
        <w:tc>
          <w:tcPr>
            <w:tcW w:w="9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3AB830" w14:textId="77777777" w:rsidR="0065692F" w:rsidRPr="00981CB9" w:rsidRDefault="0065692F" w:rsidP="0065692F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  <w:p w14:paraId="40B8C767" w14:textId="77777777" w:rsidR="0065692F" w:rsidRPr="00981CB9" w:rsidRDefault="0065692F" w:rsidP="0065692F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</w:tr>
      <w:tr w:rsidR="0065692F" w:rsidRPr="00981CB9" w14:paraId="4EF15861" w14:textId="77777777" w:rsidTr="00216C75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172DFBB6" w14:textId="700E1FF8" w:rsidR="0065692F" w:rsidRPr="00981CB9" w:rsidRDefault="0065692F" w:rsidP="0065692F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 xml:space="preserve"> </w:t>
            </w:r>
            <w:r w:rsidR="00B003A3" w:rsidRPr="00981CB9">
              <w:rPr>
                <w:rFonts w:ascii="Tims" w:eastAsia="Arial Unicode MS" w:hAnsi="Tims" w:cs="Arial"/>
                <w:sz w:val="20"/>
                <w:szCs w:val="20"/>
              </w:rPr>
              <w:t>5</w:t>
            </w:r>
            <w:r w:rsidRPr="00981CB9">
              <w:rPr>
                <w:rFonts w:ascii="Tims" w:eastAsia="Arial Unicode MS" w:hAnsi="Tims" w:cs="Arial"/>
                <w:sz w:val="20"/>
                <w:szCs w:val="20"/>
              </w:rPr>
              <w:t xml:space="preserve">. 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</w:tcPr>
          <w:p w14:paraId="5A1E3943" w14:textId="334BDB69" w:rsidR="0065692F" w:rsidRPr="00981CB9" w:rsidRDefault="00C7692E" w:rsidP="0065692F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Odgovorna  osoba  za provedbu projekta/programa</w:t>
            </w:r>
            <w:r w:rsidR="0065692F" w:rsidRPr="00981CB9">
              <w:rPr>
                <w:rFonts w:ascii="Tims" w:eastAsia="Arial Unicode MS" w:hAnsi="Tims" w:cs="Arial"/>
                <w:sz w:val="20"/>
                <w:szCs w:val="20"/>
              </w:rPr>
              <w:t xml:space="preserve"> </w:t>
            </w:r>
            <w:r w:rsidR="00216C75" w:rsidRPr="00981CB9">
              <w:rPr>
                <w:rFonts w:ascii="Tims" w:eastAsia="Arial Unicode MS" w:hAnsi="Tims" w:cs="Arial"/>
                <w:sz w:val="20"/>
                <w:szCs w:val="20"/>
              </w:rPr>
              <w:t>(</w:t>
            </w:r>
            <w:r w:rsidR="0065692F" w:rsidRPr="00981CB9">
              <w:rPr>
                <w:rFonts w:ascii="Tims" w:eastAsia="Arial Unicode MS" w:hAnsi="Tims" w:cs="Arial"/>
                <w:sz w:val="20"/>
                <w:szCs w:val="20"/>
              </w:rPr>
              <w:t>Voditelj/voditelj</w:t>
            </w:r>
            <w:r w:rsidRPr="00981CB9">
              <w:rPr>
                <w:rFonts w:ascii="Tims" w:eastAsia="Arial Unicode MS" w:hAnsi="Tims" w:cs="Arial"/>
                <w:sz w:val="20"/>
                <w:szCs w:val="20"/>
              </w:rPr>
              <w:t xml:space="preserve">ica </w:t>
            </w:r>
            <w:r w:rsidR="0065692F" w:rsidRPr="00981CB9">
              <w:rPr>
                <w:rFonts w:ascii="Tims" w:eastAsia="Arial Unicode MS" w:hAnsi="Tims" w:cs="Arial"/>
                <w:sz w:val="20"/>
                <w:szCs w:val="20"/>
              </w:rPr>
              <w:t>projekta/programa</w:t>
            </w:r>
            <w:r w:rsidR="0065692F" w:rsidRPr="00981CB9">
              <w:rPr>
                <w:rFonts w:ascii="Tims" w:eastAsia="Arial Unicode MS" w:hAnsi="Tims" w:cs="Arial"/>
                <w:i/>
                <w:sz w:val="20"/>
                <w:szCs w:val="20"/>
              </w:rPr>
              <w:t xml:space="preserve">, </w:t>
            </w:r>
            <w:r w:rsidR="0065692F" w:rsidRPr="00981CB9">
              <w:rPr>
                <w:rFonts w:ascii="Tims" w:eastAsia="Arial Unicode MS" w:hAnsi="Tims" w:cs="Arial"/>
                <w:sz w:val="20"/>
                <w:szCs w:val="20"/>
              </w:rPr>
              <w:t>upišite ime i prezime, kontakt)</w:t>
            </w:r>
          </w:p>
        </w:tc>
        <w:tc>
          <w:tcPr>
            <w:tcW w:w="690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87B41D" w14:textId="77777777" w:rsidR="0065692F" w:rsidRPr="00981CB9" w:rsidRDefault="0065692F" w:rsidP="0065692F">
            <w:pPr>
              <w:snapToGrid w:val="0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</w:p>
          <w:p w14:paraId="7515ACED" w14:textId="77777777" w:rsidR="0065692F" w:rsidRPr="00981CB9" w:rsidRDefault="0065692F" w:rsidP="0065692F">
            <w:pPr>
              <w:snapToGrid w:val="0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</w:p>
          <w:p w14:paraId="5B97EB9E" w14:textId="77777777" w:rsidR="0065692F" w:rsidRPr="00981CB9" w:rsidRDefault="0065692F" w:rsidP="0065692F">
            <w:pPr>
              <w:snapToGrid w:val="0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</w:p>
          <w:p w14:paraId="6E36FF69" w14:textId="77777777" w:rsidR="0065692F" w:rsidRPr="00981CB9" w:rsidRDefault="0065692F" w:rsidP="0065692F">
            <w:pPr>
              <w:snapToGrid w:val="0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</w:p>
        </w:tc>
      </w:tr>
      <w:tr w:rsidR="0065692F" w:rsidRPr="00981CB9" w14:paraId="4FF8BF02" w14:textId="77777777" w:rsidTr="00216C75">
        <w:trPr>
          <w:trHeight w:val="108"/>
        </w:trPr>
        <w:tc>
          <w:tcPr>
            <w:tcW w:w="9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C5ABC5B" w14:textId="40972F7D" w:rsidR="0065692F" w:rsidRPr="00981CB9" w:rsidRDefault="00C7692E" w:rsidP="0065692F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bookmarkStart w:id="1" w:name="_Hlk61865512"/>
            <w:r w:rsidRPr="00981CB9">
              <w:rPr>
                <w:rFonts w:ascii="Tims" w:eastAsia="Arial Unicode MS" w:hAnsi="Tims" w:cs="Arial"/>
                <w:sz w:val="20"/>
                <w:szCs w:val="20"/>
              </w:rPr>
              <w:t>6.   Kratak opis dosadašnjeg iskustv</w:t>
            </w:r>
            <w:r w:rsidR="00216C75" w:rsidRPr="00981CB9">
              <w:rPr>
                <w:rFonts w:ascii="Tims" w:eastAsia="Arial Unicode MS" w:hAnsi="Tims" w:cs="Arial"/>
                <w:sz w:val="20"/>
                <w:szCs w:val="20"/>
              </w:rPr>
              <w:t>a</w:t>
            </w:r>
            <w:r w:rsidRPr="00981CB9">
              <w:rPr>
                <w:rFonts w:ascii="Tims" w:eastAsia="Arial Unicode MS" w:hAnsi="Tims" w:cs="Arial"/>
                <w:sz w:val="20"/>
                <w:szCs w:val="20"/>
              </w:rPr>
              <w:t>, stručne reference, kvalifikacije voditeljice/voditelja projekta/programa</w:t>
            </w:r>
          </w:p>
        </w:tc>
      </w:tr>
      <w:bookmarkEnd w:id="1"/>
      <w:tr w:rsidR="0065692F" w:rsidRPr="00981CB9" w14:paraId="3288E251" w14:textId="77777777" w:rsidTr="00216C75">
        <w:trPr>
          <w:trHeight w:val="108"/>
        </w:trPr>
        <w:tc>
          <w:tcPr>
            <w:tcW w:w="9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CECF4" w14:textId="77777777" w:rsidR="0065692F" w:rsidRPr="00981CB9" w:rsidRDefault="0065692F" w:rsidP="0065692F">
            <w:pPr>
              <w:snapToGrid w:val="0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</w:p>
          <w:p w14:paraId="73DC4474" w14:textId="51FCA224" w:rsidR="00AC1648" w:rsidRPr="00981CB9" w:rsidRDefault="00AC1648" w:rsidP="0065692F">
            <w:pPr>
              <w:snapToGrid w:val="0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</w:p>
          <w:p w14:paraId="63E5164B" w14:textId="66952591" w:rsidR="00216C75" w:rsidRPr="00981CB9" w:rsidRDefault="00216C75" w:rsidP="0065692F">
            <w:pPr>
              <w:snapToGrid w:val="0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</w:p>
          <w:p w14:paraId="7C7F7F14" w14:textId="77777777" w:rsidR="00AC1648" w:rsidRDefault="00AC1648" w:rsidP="0065692F">
            <w:pPr>
              <w:snapToGrid w:val="0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</w:p>
          <w:p w14:paraId="6E8CCB08" w14:textId="77777777" w:rsidR="001C5CDC" w:rsidRDefault="001C5CDC" w:rsidP="0065692F">
            <w:pPr>
              <w:snapToGrid w:val="0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</w:p>
          <w:p w14:paraId="3D2A9A05" w14:textId="3AFE3641" w:rsidR="001C5CDC" w:rsidRDefault="001C5CDC" w:rsidP="0065692F">
            <w:pPr>
              <w:snapToGrid w:val="0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</w:p>
          <w:p w14:paraId="45743B5F" w14:textId="17168A99" w:rsidR="00FF7B2B" w:rsidRDefault="00FF7B2B" w:rsidP="0065692F">
            <w:pPr>
              <w:snapToGrid w:val="0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</w:p>
          <w:p w14:paraId="56CFD650" w14:textId="77777777" w:rsidR="00FF7B2B" w:rsidRDefault="00FF7B2B" w:rsidP="0065692F">
            <w:pPr>
              <w:snapToGrid w:val="0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</w:p>
          <w:p w14:paraId="55E88712" w14:textId="77777777" w:rsidR="001C5CDC" w:rsidRDefault="001C5CDC" w:rsidP="0065692F">
            <w:pPr>
              <w:snapToGrid w:val="0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</w:p>
          <w:p w14:paraId="4F275230" w14:textId="266398C5" w:rsidR="001C5CDC" w:rsidRPr="00981CB9" w:rsidRDefault="001C5CDC" w:rsidP="0065692F">
            <w:pPr>
              <w:snapToGrid w:val="0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</w:p>
        </w:tc>
      </w:tr>
      <w:tr w:rsidR="0065692F" w:rsidRPr="00981CB9" w14:paraId="672FD1D3" w14:textId="77777777" w:rsidTr="00216C75">
        <w:trPr>
          <w:trHeight w:val="108"/>
        </w:trPr>
        <w:tc>
          <w:tcPr>
            <w:tcW w:w="9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24F1B169" w14:textId="0F71AE39" w:rsidR="0065692F" w:rsidRPr="00981CB9" w:rsidRDefault="00C7692E" w:rsidP="0065692F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lastRenderedPageBreak/>
              <w:t xml:space="preserve">7.   Stručni suradnici koji sudjeluju u provedbi projekta/programa </w:t>
            </w:r>
          </w:p>
        </w:tc>
      </w:tr>
      <w:tr w:rsidR="0065692F" w:rsidRPr="00981CB9" w14:paraId="3E30023C" w14:textId="77777777" w:rsidTr="00216C75">
        <w:trPr>
          <w:trHeight w:val="108"/>
        </w:trPr>
        <w:tc>
          <w:tcPr>
            <w:tcW w:w="9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9943" w:type="dxa"/>
              <w:tblInd w:w="5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154"/>
              <w:gridCol w:w="7533"/>
            </w:tblGrid>
            <w:tr w:rsidR="00C7692E" w:rsidRPr="00981CB9" w14:paraId="17986BF8" w14:textId="77777777" w:rsidTr="001C5CDC">
              <w:trPr>
                <w:trHeight w:val="108"/>
              </w:trPr>
              <w:tc>
                <w:tcPr>
                  <w:tcW w:w="24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EEECE1" w:themeFill="background2"/>
                </w:tcPr>
                <w:p w14:paraId="49A19E21" w14:textId="31AAAE1B" w:rsidR="00C7692E" w:rsidRPr="00981CB9" w:rsidRDefault="00C7692E" w:rsidP="00C7692E">
                  <w:pPr>
                    <w:snapToGrid w:val="0"/>
                    <w:rPr>
                      <w:rFonts w:ascii="Tims" w:eastAsia="Arial Unicode MS" w:hAnsi="Tims" w:cs="Arial" w:hint="eastAsia"/>
                      <w:b/>
                      <w:bCs/>
                      <w:sz w:val="20"/>
                      <w:szCs w:val="20"/>
                    </w:rPr>
                  </w:pPr>
                  <w:r w:rsidRPr="00981CB9">
                    <w:rPr>
                      <w:rFonts w:ascii="Tims" w:eastAsia="Arial Unicode MS" w:hAnsi="Tims" w:cs="Arial"/>
                      <w:b/>
                      <w:bCs/>
                      <w:sz w:val="20"/>
                      <w:szCs w:val="20"/>
                    </w:rPr>
                    <w:t xml:space="preserve">Ime i prezime </w:t>
                  </w:r>
                  <w:r w:rsidR="00216C75" w:rsidRPr="00981CB9">
                    <w:rPr>
                      <w:rFonts w:ascii="Tims" w:eastAsia="Arial Unicode MS" w:hAnsi="Tims" w:cs="Arial"/>
                      <w:b/>
                      <w:bCs/>
                      <w:sz w:val="20"/>
                      <w:szCs w:val="20"/>
                    </w:rPr>
                    <w:t xml:space="preserve">stručnog </w:t>
                  </w:r>
                  <w:r w:rsidRPr="00981CB9">
                    <w:rPr>
                      <w:rFonts w:ascii="Tims" w:eastAsia="Arial Unicode MS" w:hAnsi="Tims" w:cs="Arial"/>
                      <w:b/>
                      <w:bCs/>
                      <w:sz w:val="20"/>
                      <w:szCs w:val="20"/>
                    </w:rPr>
                    <w:t>suradnika, kontakt</w:t>
                  </w:r>
                </w:p>
              </w:tc>
              <w:tc>
                <w:tcPr>
                  <w:tcW w:w="753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EECE1" w:themeFill="background2"/>
                </w:tcPr>
                <w:p w14:paraId="583C2D08" w14:textId="64AF7817" w:rsidR="00C7692E" w:rsidRPr="00981CB9" w:rsidRDefault="00C7692E" w:rsidP="00C7692E">
                  <w:pPr>
                    <w:widowControl w:val="0"/>
                    <w:tabs>
                      <w:tab w:val="left" w:pos="657"/>
                    </w:tabs>
                    <w:suppressAutoHyphens w:val="0"/>
                    <w:snapToGrid w:val="0"/>
                    <w:rPr>
                      <w:rFonts w:ascii="Tims" w:eastAsia="Arial Unicode MS" w:hAnsi="Tims" w:cs="Arial" w:hint="eastAsia"/>
                      <w:b/>
                      <w:bCs/>
                      <w:sz w:val="20"/>
                      <w:szCs w:val="20"/>
                    </w:rPr>
                  </w:pPr>
                  <w:r w:rsidRPr="00981CB9">
                    <w:rPr>
                      <w:rFonts w:ascii="Tims" w:eastAsia="Arial Unicode MS" w:hAnsi="Tims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1C5CDC">
                    <w:rPr>
                      <w:rFonts w:ascii="Tims" w:eastAsia="Arial Unicode MS" w:hAnsi="Tims" w:cs="Arial"/>
                      <w:b/>
                      <w:bCs/>
                      <w:sz w:val="20"/>
                      <w:szCs w:val="20"/>
                      <w:shd w:val="clear" w:color="auto" w:fill="EEECE1" w:themeFill="background2"/>
                    </w:rPr>
                    <w:t>Područje stručno</w:t>
                  </w:r>
                  <w:r w:rsidR="00493CA8" w:rsidRPr="001C5CDC">
                    <w:rPr>
                      <w:rFonts w:ascii="Tims" w:eastAsia="Arial Unicode MS" w:hAnsi="Tims" w:cs="Arial"/>
                      <w:b/>
                      <w:bCs/>
                      <w:sz w:val="20"/>
                      <w:szCs w:val="20"/>
                      <w:shd w:val="clear" w:color="auto" w:fill="EEECE1" w:themeFill="background2"/>
                    </w:rPr>
                    <w:t>g</w:t>
                  </w:r>
                  <w:r w:rsidRPr="001C5CDC">
                    <w:rPr>
                      <w:rFonts w:ascii="Tims" w:eastAsia="Arial Unicode MS" w:hAnsi="Tims" w:cs="Arial"/>
                      <w:b/>
                      <w:bCs/>
                      <w:sz w:val="20"/>
                      <w:szCs w:val="20"/>
                      <w:shd w:val="clear" w:color="auto" w:fill="EEECE1" w:themeFill="background2"/>
                    </w:rPr>
                    <w:t xml:space="preserve"> djelovanja, </w:t>
                  </w:r>
                  <w:r w:rsidR="00216C75" w:rsidRPr="001C5CDC">
                    <w:rPr>
                      <w:rFonts w:ascii="Tims" w:eastAsia="Arial Unicode MS" w:hAnsi="Tims" w:cs="Arial"/>
                      <w:b/>
                      <w:bCs/>
                      <w:sz w:val="20"/>
                      <w:szCs w:val="20"/>
                      <w:shd w:val="clear" w:color="auto" w:fill="EEECE1" w:themeFill="background2"/>
                    </w:rPr>
                    <w:t xml:space="preserve">kratki </w:t>
                  </w:r>
                  <w:r w:rsidRPr="001C5CDC">
                    <w:rPr>
                      <w:rFonts w:ascii="Tims" w:eastAsia="Arial Unicode MS" w:hAnsi="Tims" w:cs="Arial"/>
                      <w:b/>
                      <w:bCs/>
                      <w:sz w:val="20"/>
                      <w:szCs w:val="20"/>
                      <w:shd w:val="clear" w:color="auto" w:fill="EEECE1" w:themeFill="background2"/>
                    </w:rPr>
                    <w:t>opis dosadašnjeg iskustva, kvalifikacije</w:t>
                  </w:r>
                </w:p>
              </w:tc>
            </w:tr>
            <w:tr w:rsidR="00C7692E" w:rsidRPr="00981CB9" w14:paraId="5A350C42" w14:textId="77777777" w:rsidTr="008D41C9">
              <w:trPr>
                <w:trHeight w:val="108"/>
              </w:trPr>
              <w:tc>
                <w:tcPr>
                  <w:tcW w:w="24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DDD9C3" w:themeFill="background2" w:themeFillShade="E6"/>
                </w:tcPr>
                <w:p w14:paraId="44EFC7C4" w14:textId="77777777" w:rsidR="00C7692E" w:rsidRPr="00981CB9" w:rsidRDefault="00C7692E" w:rsidP="0065692F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753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DCF7129" w14:textId="77777777" w:rsidR="00C7692E" w:rsidRPr="00981CB9" w:rsidRDefault="00C7692E" w:rsidP="0065692F">
                  <w:pPr>
                    <w:widowControl w:val="0"/>
                    <w:tabs>
                      <w:tab w:val="left" w:pos="657"/>
                    </w:tabs>
                    <w:suppressAutoHyphens w:val="0"/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</w:p>
              </w:tc>
            </w:tr>
            <w:tr w:rsidR="0065692F" w:rsidRPr="00981CB9" w14:paraId="41416AC4" w14:textId="77777777" w:rsidTr="0033319A">
              <w:trPr>
                <w:trHeight w:val="108"/>
              </w:trPr>
              <w:tc>
                <w:tcPr>
                  <w:tcW w:w="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40241C10" w14:textId="77777777" w:rsidR="0065692F" w:rsidRPr="00981CB9" w:rsidRDefault="0065692F" w:rsidP="0065692F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DDD9C3" w:themeFill="background2" w:themeFillShade="E6"/>
                </w:tcPr>
                <w:p w14:paraId="445574B8" w14:textId="77777777" w:rsidR="0065692F" w:rsidRPr="00981CB9" w:rsidRDefault="0065692F" w:rsidP="0065692F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753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D6B87B2" w14:textId="77777777" w:rsidR="0065692F" w:rsidRPr="00981CB9" w:rsidRDefault="0065692F" w:rsidP="0065692F">
                  <w:pPr>
                    <w:widowControl w:val="0"/>
                    <w:tabs>
                      <w:tab w:val="left" w:pos="657"/>
                    </w:tabs>
                    <w:suppressAutoHyphens w:val="0"/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</w:p>
              </w:tc>
            </w:tr>
            <w:tr w:rsidR="0065692F" w:rsidRPr="00981CB9" w14:paraId="6E340E3E" w14:textId="77777777" w:rsidTr="0033319A">
              <w:trPr>
                <w:trHeight w:val="108"/>
              </w:trPr>
              <w:tc>
                <w:tcPr>
                  <w:tcW w:w="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05A9B667" w14:textId="77777777" w:rsidR="0065692F" w:rsidRPr="00981CB9" w:rsidRDefault="0065692F" w:rsidP="0065692F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DDD9C3" w:themeFill="background2" w:themeFillShade="E6"/>
                </w:tcPr>
                <w:p w14:paraId="5AC72EAF" w14:textId="77777777" w:rsidR="0065692F" w:rsidRPr="00981CB9" w:rsidRDefault="0065692F" w:rsidP="0065692F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753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656E24B" w14:textId="77777777" w:rsidR="0065692F" w:rsidRPr="00981CB9" w:rsidRDefault="0065692F" w:rsidP="0065692F">
                  <w:pPr>
                    <w:widowControl w:val="0"/>
                    <w:tabs>
                      <w:tab w:val="left" w:pos="657"/>
                    </w:tabs>
                    <w:suppressAutoHyphens w:val="0"/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</w:p>
              </w:tc>
            </w:tr>
            <w:tr w:rsidR="0065692F" w:rsidRPr="00981CB9" w14:paraId="3A8F72F8" w14:textId="77777777" w:rsidTr="0033319A">
              <w:trPr>
                <w:trHeight w:val="108"/>
              </w:trPr>
              <w:tc>
                <w:tcPr>
                  <w:tcW w:w="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DD9C3" w:themeFill="background2" w:themeFillShade="E6"/>
                </w:tcPr>
                <w:p w14:paraId="5E1346CD" w14:textId="77777777" w:rsidR="0065692F" w:rsidRPr="00981CB9" w:rsidRDefault="0065692F" w:rsidP="0065692F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DDD9C3" w:themeFill="background2" w:themeFillShade="E6"/>
                </w:tcPr>
                <w:p w14:paraId="248FFE11" w14:textId="77777777" w:rsidR="0065692F" w:rsidRPr="00981CB9" w:rsidRDefault="0065692F" w:rsidP="0065692F">
                  <w:pPr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753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312929D" w14:textId="77777777" w:rsidR="0065692F" w:rsidRPr="00981CB9" w:rsidRDefault="0065692F" w:rsidP="0065692F">
                  <w:pPr>
                    <w:widowControl w:val="0"/>
                    <w:tabs>
                      <w:tab w:val="left" w:pos="657"/>
                    </w:tabs>
                    <w:suppressAutoHyphens w:val="0"/>
                    <w:snapToGrid w:val="0"/>
                    <w:rPr>
                      <w:rFonts w:ascii="Tims" w:eastAsia="Arial Unicode MS" w:hAnsi="Tims" w:cs="Arial" w:hint="eastAsia"/>
                      <w:sz w:val="20"/>
                      <w:szCs w:val="20"/>
                    </w:rPr>
                  </w:pPr>
                </w:p>
              </w:tc>
            </w:tr>
          </w:tbl>
          <w:p w14:paraId="7F5A16F7" w14:textId="77777777" w:rsidR="0065692F" w:rsidRPr="00981CB9" w:rsidRDefault="0065692F" w:rsidP="0065692F">
            <w:pPr>
              <w:snapToGrid w:val="0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</w:p>
        </w:tc>
      </w:tr>
      <w:tr w:rsidR="0065692F" w:rsidRPr="00981CB9" w14:paraId="17D40485" w14:textId="77777777" w:rsidTr="00216C75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6C56CE36" w14:textId="490DBCED" w:rsidR="0065692F" w:rsidRPr="00981CB9" w:rsidRDefault="00493CA8" w:rsidP="0065692F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bookmarkStart w:id="2" w:name="_Hlk61865120"/>
            <w:r w:rsidRPr="00981CB9">
              <w:rPr>
                <w:rFonts w:ascii="Tims" w:eastAsia="Arial Unicode MS" w:hAnsi="Tims" w:cs="Arial"/>
                <w:sz w:val="20"/>
                <w:szCs w:val="20"/>
              </w:rPr>
              <w:t>8</w:t>
            </w:r>
            <w:r w:rsidR="0065692F" w:rsidRPr="00981CB9">
              <w:rPr>
                <w:rFonts w:ascii="Tims" w:eastAsia="Arial Unicode MS" w:hAnsi="Tims" w:cs="Arial"/>
                <w:sz w:val="20"/>
                <w:szCs w:val="20"/>
              </w:rPr>
              <w:t>.</w:t>
            </w:r>
          </w:p>
        </w:tc>
        <w:tc>
          <w:tcPr>
            <w:tcW w:w="9499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66925BAE" w14:textId="22CABC27" w:rsidR="0065692F" w:rsidRPr="00981CB9" w:rsidRDefault="0065692F" w:rsidP="0065692F">
            <w:pPr>
              <w:snapToGrid w:val="0"/>
              <w:jc w:val="both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 xml:space="preserve">Kratak opis iskustava, postignuća i sposobnosti organizacije – prijavitelja da samostalno ili u suradnji s partnerskim organizacijama  provede predloženi projekt/program </w:t>
            </w:r>
          </w:p>
        </w:tc>
      </w:tr>
      <w:bookmarkEnd w:id="2"/>
      <w:tr w:rsidR="0065692F" w:rsidRPr="00981CB9" w14:paraId="39A1B6C4" w14:textId="77777777" w:rsidTr="00216C75">
        <w:trPr>
          <w:trHeight w:val="108"/>
        </w:trPr>
        <w:tc>
          <w:tcPr>
            <w:tcW w:w="9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2EBB67" w14:textId="77777777" w:rsidR="0065692F" w:rsidRPr="00981CB9" w:rsidRDefault="0065692F" w:rsidP="0065692F">
            <w:pPr>
              <w:snapToGrid w:val="0"/>
              <w:jc w:val="both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  <w:p w14:paraId="59DF0A6C" w14:textId="77777777" w:rsidR="00265D18" w:rsidRPr="00981CB9" w:rsidRDefault="00265D18" w:rsidP="0065692F">
            <w:pPr>
              <w:snapToGrid w:val="0"/>
              <w:jc w:val="both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  <w:p w14:paraId="76F0ECDC" w14:textId="77777777" w:rsidR="00265D18" w:rsidRPr="00981CB9" w:rsidRDefault="00265D18" w:rsidP="0065692F">
            <w:pPr>
              <w:snapToGrid w:val="0"/>
              <w:jc w:val="both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  <w:p w14:paraId="0822C9BB" w14:textId="5C9FBBB5" w:rsidR="00265D18" w:rsidRPr="00981CB9" w:rsidRDefault="00265D18" w:rsidP="0065692F">
            <w:pPr>
              <w:snapToGrid w:val="0"/>
              <w:jc w:val="both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</w:tr>
      <w:tr w:rsidR="0065692F" w:rsidRPr="00981CB9" w14:paraId="1B384CDD" w14:textId="77777777" w:rsidTr="001C5CDC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0BED6103" w14:textId="2CAAACA1" w:rsidR="0065692F" w:rsidRPr="00981CB9" w:rsidRDefault="00493CA8" w:rsidP="0065692F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9</w:t>
            </w:r>
            <w:r w:rsidR="0065692F" w:rsidRPr="00981CB9">
              <w:rPr>
                <w:rFonts w:ascii="Tims" w:eastAsia="Arial Unicode MS" w:hAnsi="Tims" w:cs="Arial"/>
                <w:sz w:val="20"/>
                <w:szCs w:val="20"/>
              </w:rPr>
              <w:t>.</w:t>
            </w:r>
          </w:p>
        </w:tc>
        <w:tc>
          <w:tcPr>
            <w:tcW w:w="37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</w:tcPr>
          <w:p w14:paraId="2CAF6178" w14:textId="77777777" w:rsidR="0065692F" w:rsidRPr="00981CB9" w:rsidRDefault="0065692F" w:rsidP="00C7692E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 xml:space="preserve">Provodi li se projekt/program u partnerstvu? 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5F3B06F8" w14:textId="77777777" w:rsidR="0065692F" w:rsidRPr="00981CB9" w:rsidRDefault="0065692F" w:rsidP="0065692F">
            <w:pPr>
              <w:snapToGrid w:val="0"/>
              <w:jc w:val="both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Da</w:t>
            </w:r>
          </w:p>
        </w:tc>
        <w:tc>
          <w:tcPr>
            <w:tcW w:w="23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731C8" w14:textId="77777777" w:rsidR="0065692F" w:rsidRPr="00981CB9" w:rsidRDefault="0065692F" w:rsidP="002B025C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3B8DAFC1" w14:textId="77777777" w:rsidR="0065692F" w:rsidRPr="00981CB9" w:rsidRDefault="0065692F" w:rsidP="0065692F">
            <w:pPr>
              <w:snapToGrid w:val="0"/>
              <w:jc w:val="both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C60BF" w14:textId="77777777" w:rsidR="0065692F" w:rsidRPr="00981CB9" w:rsidRDefault="0065692F" w:rsidP="002B025C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</w:tr>
      <w:tr w:rsidR="00265D18" w:rsidRPr="00981CB9" w14:paraId="73D0AD3D" w14:textId="77777777" w:rsidTr="00216C75">
        <w:trPr>
          <w:trHeight w:val="108"/>
        </w:trPr>
        <w:tc>
          <w:tcPr>
            <w:tcW w:w="9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069A9848" w14:textId="626393D0" w:rsidR="00265D18" w:rsidRPr="00981CB9" w:rsidRDefault="00265D18" w:rsidP="00265D18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 xml:space="preserve"> Ako je odgovor na prethodno pitanje da, popunite odgovarajuće stupce (dodati nove retke po potrebi)</w:t>
            </w:r>
          </w:p>
        </w:tc>
      </w:tr>
      <w:tr w:rsidR="0065692F" w:rsidRPr="00981CB9" w14:paraId="025000CD" w14:textId="77777777" w:rsidTr="00216C75">
        <w:trPr>
          <w:trHeight w:val="108"/>
        </w:trPr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2792E802" w14:textId="77777777" w:rsidR="0065692F" w:rsidRPr="00981CB9" w:rsidRDefault="0065692F" w:rsidP="0065692F">
            <w:pPr>
              <w:snapToGrid w:val="0"/>
              <w:jc w:val="both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Naziv i adresa Partnera</w:t>
            </w:r>
          </w:p>
        </w:tc>
        <w:tc>
          <w:tcPr>
            <w:tcW w:w="70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DB6F77" w14:textId="77777777" w:rsidR="0065692F" w:rsidRPr="00981CB9" w:rsidRDefault="0065692F" w:rsidP="0065692F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</w:tr>
      <w:tr w:rsidR="0065692F" w:rsidRPr="00981CB9" w14:paraId="38201982" w14:textId="77777777" w:rsidTr="00216C75">
        <w:trPr>
          <w:trHeight w:val="108"/>
        </w:trPr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523B6069" w14:textId="77777777" w:rsidR="0065692F" w:rsidRPr="00981CB9" w:rsidRDefault="0065692F" w:rsidP="0065692F">
            <w:pPr>
              <w:snapToGrid w:val="0"/>
              <w:jc w:val="both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Ime i prezime osobe ovlaštene za zastupanje (Partnera)</w:t>
            </w:r>
          </w:p>
        </w:tc>
        <w:tc>
          <w:tcPr>
            <w:tcW w:w="70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EE6EDE" w14:textId="77777777" w:rsidR="0065692F" w:rsidRPr="00981CB9" w:rsidRDefault="0065692F" w:rsidP="0065692F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</w:tr>
      <w:tr w:rsidR="0065692F" w:rsidRPr="00981CB9" w14:paraId="7ED43B75" w14:textId="77777777" w:rsidTr="00216C75">
        <w:trPr>
          <w:trHeight w:val="108"/>
        </w:trPr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427F686B" w14:textId="6C36F8EA" w:rsidR="0065692F" w:rsidRPr="00981CB9" w:rsidRDefault="00C12782" w:rsidP="00C7692E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10</w:t>
            </w:r>
            <w:r w:rsidR="00493CA8" w:rsidRPr="00981CB9">
              <w:rPr>
                <w:rFonts w:ascii="Tims" w:eastAsia="Arial Unicode MS" w:hAnsi="Tims" w:cs="Arial"/>
                <w:sz w:val="20"/>
                <w:szCs w:val="20"/>
              </w:rPr>
              <w:t>.</w:t>
            </w:r>
            <w:r w:rsidR="00C7692E" w:rsidRPr="00981CB9">
              <w:rPr>
                <w:rFonts w:ascii="Tims" w:eastAsia="Arial Unicode MS" w:hAnsi="Tims" w:cs="Arial"/>
                <w:sz w:val="20"/>
                <w:szCs w:val="20"/>
              </w:rPr>
              <w:t xml:space="preserve"> </w:t>
            </w:r>
            <w:r w:rsidR="0065692F" w:rsidRPr="00981CB9">
              <w:rPr>
                <w:rFonts w:ascii="Tims" w:eastAsia="Arial Unicode MS" w:hAnsi="Tims" w:cs="Arial"/>
                <w:sz w:val="20"/>
                <w:szCs w:val="20"/>
              </w:rPr>
              <w:t>Zašto je došlo do povezivanja s parterskom organizacijom</w:t>
            </w:r>
          </w:p>
        </w:tc>
        <w:tc>
          <w:tcPr>
            <w:tcW w:w="70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D5A2B2" w14:textId="77777777" w:rsidR="0065692F" w:rsidRPr="00981CB9" w:rsidRDefault="0065692F" w:rsidP="0065692F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  <w:p w14:paraId="1CFBB179" w14:textId="77777777" w:rsidR="0065692F" w:rsidRPr="00981CB9" w:rsidRDefault="0065692F" w:rsidP="0065692F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</w:tr>
      <w:tr w:rsidR="0065692F" w:rsidRPr="00981CB9" w14:paraId="6E46437D" w14:textId="77777777" w:rsidTr="00216C75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2EF9E2CD" w14:textId="329D6B14" w:rsidR="0065692F" w:rsidRPr="00981CB9" w:rsidRDefault="00B003A3" w:rsidP="0065692F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1</w:t>
            </w:r>
            <w:r w:rsidR="00C12782" w:rsidRPr="00981CB9">
              <w:rPr>
                <w:rFonts w:ascii="Tims" w:eastAsia="Arial Unicode MS" w:hAnsi="Tims" w:cs="Arial"/>
                <w:sz w:val="20"/>
                <w:szCs w:val="20"/>
              </w:rPr>
              <w:t>1</w:t>
            </w:r>
            <w:r w:rsidR="0065692F" w:rsidRPr="00981CB9">
              <w:rPr>
                <w:rFonts w:ascii="Tims" w:eastAsia="Arial Unicode MS" w:hAnsi="Tims" w:cs="Arial"/>
                <w:sz w:val="20"/>
                <w:szCs w:val="20"/>
              </w:rPr>
              <w:t>.</w:t>
            </w:r>
          </w:p>
        </w:tc>
        <w:tc>
          <w:tcPr>
            <w:tcW w:w="9499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437EB082" w14:textId="51C762B9" w:rsidR="0065692F" w:rsidRPr="00981CB9" w:rsidRDefault="0065692F" w:rsidP="0065692F">
            <w:pPr>
              <w:snapToGrid w:val="0"/>
              <w:jc w:val="both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Opišite na koji način planirate uključiti građane u aktivnosti projekta/programa te informirati širu javnost o tijeku provedbe i rezultatima projekta/programa</w:t>
            </w:r>
          </w:p>
        </w:tc>
      </w:tr>
      <w:tr w:rsidR="0065692F" w:rsidRPr="00981CB9" w14:paraId="55463A59" w14:textId="77777777" w:rsidTr="00216C75">
        <w:trPr>
          <w:trHeight w:val="108"/>
        </w:trPr>
        <w:tc>
          <w:tcPr>
            <w:tcW w:w="9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981191" w14:textId="13BBB986" w:rsidR="0065692F" w:rsidRPr="00981CB9" w:rsidRDefault="0065692F" w:rsidP="0065692F">
            <w:pPr>
              <w:snapToGrid w:val="0"/>
              <w:jc w:val="both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  <w:p w14:paraId="23C8F810" w14:textId="6FE141FF" w:rsidR="00265D18" w:rsidRPr="00981CB9" w:rsidRDefault="00265D18" w:rsidP="0065692F">
            <w:pPr>
              <w:snapToGrid w:val="0"/>
              <w:jc w:val="both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  <w:p w14:paraId="1CE6A498" w14:textId="77777777" w:rsidR="0065692F" w:rsidRPr="00981CB9" w:rsidRDefault="0065692F" w:rsidP="0065692F">
            <w:pPr>
              <w:snapToGrid w:val="0"/>
              <w:jc w:val="both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  <w:p w14:paraId="26F30CFE" w14:textId="77777777" w:rsidR="0065692F" w:rsidRPr="00981CB9" w:rsidRDefault="0065692F" w:rsidP="0065692F">
            <w:pPr>
              <w:snapToGrid w:val="0"/>
              <w:jc w:val="both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</w:tr>
      <w:tr w:rsidR="0065692F" w:rsidRPr="00981CB9" w14:paraId="076D1257" w14:textId="77777777" w:rsidTr="00216C75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2394C84" w14:textId="77777777" w:rsidR="0065692F" w:rsidRPr="00981CB9" w:rsidRDefault="0065692F" w:rsidP="0065692F">
            <w:pPr>
              <w:snapToGrid w:val="0"/>
              <w:jc w:val="center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b/>
                <w:sz w:val="20"/>
                <w:szCs w:val="20"/>
              </w:rPr>
              <w:t>III.</w:t>
            </w:r>
          </w:p>
        </w:tc>
        <w:tc>
          <w:tcPr>
            <w:tcW w:w="9499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B3911CF" w14:textId="77777777" w:rsidR="0065692F" w:rsidRPr="00981CB9" w:rsidRDefault="0065692F" w:rsidP="0065692F">
            <w:pPr>
              <w:snapToGrid w:val="0"/>
              <w:jc w:val="center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b/>
                <w:sz w:val="20"/>
                <w:szCs w:val="20"/>
              </w:rPr>
              <w:t>VREDNOVANJE REZULTATA</w:t>
            </w:r>
          </w:p>
        </w:tc>
      </w:tr>
      <w:tr w:rsidR="0065692F" w:rsidRPr="00981CB9" w14:paraId="646F9542" w14:textId="77777777" w:rsidTr="00216C75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7E653971" w14:textId="77777777" w:rsidR="0065692F" w:rsidRPr="00981CB9" w:rsidRDefault="0065692F" w:rsidP="0065692F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 xml:space="preserve">1. </w:t>
            </w:r>
          </w:p>
        </w:tc>
        <w:tc>
          <w:tcPr>
            <w:tcW w:w="9499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0C5999D7" w14:textId="77777777" w:rsidR="0065692F" w:rsidRPr="00981CB9" w:rsidRDefault="0065692F" w:rsidP="0065692F">
            <w:pPr>
              <w:snapToGrid w:val="0"/>
              <w:jc w:val="both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 xml:space="preserve">Opišite na koji će se način izvršiti praćenje i vrednovanje postignuća rezultata projekta/programa </w:t>
            </w:r>
          </w:p>
        </w:tc>
      </w:tr>
      <w:tr w:rsidR="0065692F" w:rsidRPr="00981CB9" w14:paraId="7D824ECE" w14:textId="77777777" w:rsidTr="00216C75">
        <w:trPr>
          <w:trHeight w:val="108"/>
        </w:trPr>
        <w:tc>
          <w:tcPr>
            <w:tcW w:w="9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BE021C" w14:textId="77777777" w:rsidR="0065692F" w:rsidRPr="00981CB9" w:rsidRDefault="0065692F" w:rsidP="0065692F">
            <w:pPr>
              <w:snapToGrid w:val="0"/>
              <w:jc w:val="both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  <w:p w14:paraId="212FD46D" w14:textId="36941FAB" w:rsidR="0065692F" w:rsidRPr="00981CB9" w:rsidRDefault="0065692F" w:rsidP="0065692F">
            <w:pPr>
              <w:snapToGrid w:val="0"/>
              <w:jc w:val="both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  <w:p w14:paraId="42F53038" w14:textId="77777777" w:rsidR="0065692F" w:rsidRPr="00981CB9" w:rsidRDefault="0065692F" w:rsidP="0065692F">
            <w:pPr>
              <w:snapToGrid w:val="0"/>
              <w:jc w:val="both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  <w:p w14:paraId="53479DEC" w14:textId="77777777" w:rsidR="0065692F" w:rsidRPr="00981CB9" w:rsidRDefault="0065692F" w:rsidP="0065692F">
            <w:pPr>
              <w:snapToGrid w:val="0"/>
              <w:jc w:val="both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</w:tr>
      <w:tr w:rsidR="0065692F" w:rsidRPr="00981CB9" w14:paraId="1BF7DD00" w14:textId="77777777" w:rsidTr="00216C75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B164081" w14:textId="77777777" w:rsidR="0065692F" w:rsidRPr="00981CB9" w:rsidRDefault="0065692F" w:rsidP="0065692F">
            <w:pPr>
              <w:snapToGrid w:val="0"/>
              <w:jc w:val="center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b/>
                <w:sz w:val="20"/>
                <w:szCs w:val="20"/>
              </w:rPr>
              <w:t>IV.</w:t>
            </w:r>
          </w:p>
        </w:tc>
        <w:tc>
          <w:tcPr>
            <w:tcW w:w="9499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FB55E84" w14:textId="77777777" w:rsidR="0065692F" w:rsidRPr="00981CB9" w:rsidRDefault="0065692F" w:rsidP="0065692F">
            <w:pPr>
              <w:snapToGrid w:val="0"/>
              <w:jc w:val="center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b/>
                <w:sz w:val="20"/>
                <w:szCs w:val="20"/>
              </w:rPr>
              <w:t>ODRŽIVOST PROJEKTA/PROGRAMA</w:t>
            </w:r>
          </w:p>
        </w:tc>
      </w:tr>
      <w:tr w:rsidR="0065692F" w:rsidRPr="00981CB9" w14:paraId="285537BB" w14:textId="77777777" w:rsidTr="00216C75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0EE603F9" w14:textId="77777777" w:rsidR="0065692F" w:rsidRPr="00981CB9" w:rsidRDefault="0065692F" w:rsidP="0065692F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1.</w:t>
            </w:r>
          </w:p>
        </w:tc>
        <w:tc>
          <w:tcPr>
            <w:tcW w:w="9499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29331910" w14:textId="77777777" w:rsidR="0065692F" w:rsidRPr="00981CB9" w:rsidRDefault="0065692F" w:rsidP="0065692F">
            <w:pPr>
              <w:snapToGrid w:val="0"/>
              <w:jc w:val="both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Opišite planira li se i na koji će se način osigurati održivost projekta/programa nakon isteka financijske podrške Grada</w:t>
            </w:r>
          </w:p>
        </w:tc>
      </w:tr>
      <w:tr w:rsidR="0065692F" w:rsidRPr="00981CB9" w14:paraId="24D715BA" w14:textId="77777777" w:rsidTr="00216C75">
        <w:trPr>
          <w:trHeight w:val="108"/>
        </w:trPr>
        <w:tc>
          <w:tcPr>
            <w:tcW w:w="9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00F36E" w14:textId="692327F3" w:rsidR="00265D18" w:rsidRPr="00981CB9" w:rsidRDefault="00265D18" w:rsidP="0065692F">
            <w:pPr>
              <w:snapToGrid w:val="0"/>
              <w:jc w:val="both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  <w:p w14:paraId="04C07FD4" w14:textId="77777777" w:rsidR="00216C75" w:rsidRPr="00981CB9" w:rsidRDefault="00216C75" w:rsidP="0065692F">
            <w:pPr>
              <w:snapToGrid w:val="0"/>
              <w:jc w:val="both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  <w:p w14:paraId="74E8DF9A" w14:textId="77777777" w:rsidR="0065692F" w:rsidRPr="00981CB9" w:rsidRDefault="0065692F" w:rsidP="0065692F">
            <w:pPr>
              <w:snapToGrid w:val="0"/>
              <w:jc w:val="both"/>
              <w:rPr>
                <w:rFonts w:ascii="Tims" w:eastAsia="Arial Unicode MS" w:hAnsi="Tims" w:cs="Arial" w:hint="eastAsia"/>
                <w:sz w:val="20"/>
                <w:szCs w:val="20"/>
              </w:rPr>
            </w:pPr>
          </w:p>
        </w:tc>
      </w:tr>
    </w:tbl>
    <w:p w14:paraId="58EFDC61" w14:textId="4593BB17" w:rsidR="00493CA8" w:rsidRPr="00981CB9" w:rsidRDefault="00493CA8" w:rsidP="00493CA8">
      <w:pPr>
        <w:suppressAutoHyphens w:val="0"/>
        <w:autoSpaceDE w:val="0"/>
        <w:autoSpaceDN w:val="0"/>
        <w:adjustRightInd w:val="0"/>
        <w:rPr>
          <w:rFonts w:ascii="Tims" w:eastAsia="Calibri" w:hAnsi="Tims" w:cs="Arial"/>
          <w:b/>
          <w:bCs/>
          <w:color w:val="FF0000"/>
          <w:sz w:val="20"/>
          <w:szCs w:val="20"/>
          <w:lang w:eastAsia="en-US"/>
        </w:rPr>
      </w:pPr>
    </w:p>
    <w:p w14:paraId="4F7D3008" w14:textId="10A8721C" w:rsidR="00216C75" w:rsidRPr="00981CB9" w:rsidRDefault="00216C75" w:rsidP="00493CA8">
      <w:pPr>
        <w:suppressAutoHyphens w:val="0"/>
        <w:autoSpaceDE w:val="0"/>
        <w:autoSpaceDN w:val="0"/>
        <w:adjustRightInd w:val="0"/>
        <w:rPr>
          <w:rFonts w:ascii="Tims" w:eastAsia="Calibri" w:hAnsi="Tims" w:cs="Arial"/>
          <w:b/>
          <w:bCs/>
          <w:color w:val="FF0000"/>
          <w:sz w:val="20"/>
          <w:szCs w:val="20"/>
          <w:lang w:eastAsia="en-US"/>
        </w:rPr>
      </w:pPr>
    </w:p>
    <w:p w14:paraId="292E4F6D" w14:textId="70A9C55D" w:rsidR="00216C75" w:rsidRPr="00981CB9" w:rsidRDefault="00216C75" w:rsidP="00493CA8">
      <w:pPr>
        <w:suppressAutoHyphens w:val="0"/>
        <w:autoSpaceDE w:val="0"/>
        <w:autoSpaceDN w:val="0"/>
        <w:adjustRightInd w:val="0"/>
        <w:rPr>
          <w:rFonts w:ascii="Tims" w:eastAsia="Calibri" w:hAnsi="Tims" w:cs="Arial"/>
          <w:b/>
          <w:bCs/>
          <w:color w:val="FF0000"/>
          <w:sz w:val="20"/>
          <w:szCs w:val="20"/>
          <w:lang w:eastAsia="en-US"/>
        </w:rPr>
      </w:pPr>
    </w:p>
    <w:p w14:paraId="3C05668A" w14:textId="363B8963" w:rsidR="00216C75" w:rsidRPr="00981CB9" w:rsidRDefault="00216C75" w:rsidP="00493CA8">
      <w:pPr>
        <w:suppressAutoHyphens w:val="0"/>
        <w:autoSpaceDE w:val="0"/>
        <w:autoSpaceDN w:val="0"/>
        <w:adjustRightInd w:val="0"/>
        <w:rPr>
          <w:rFonts w:ascii="Tims" w:eastAsia="Calibri" w:hAnsi="Tims" w:cs="Arial"/>
          <w:b/>
          <w:bCs/>
          <w:color w:val="FF0000"/>
          <w:sz w:val="20"/>
          <w:szCs w:val="20"/>
          <w:lang w:eastAsia="en-US"/>
        </w:rPr>
      </w:pPr>
    </w:p>
    <w:p w14:paraId="251258DC" w14:textId="4BE7A4BF" w:rsidR="00216C75" w:rsidRPr="00981CB9" w:rsidRDefault="00216C75" w:rsidP="00493CA8">
      <w:pPr>
        <w:suppressAutoHyphens w:val="0"/>
        <w:autoSpaceDE w:val="0"/>
        <w:autoSpaceDN w:val="0"/>
        <w:adjustRightInd w:val="0"/>
        <w:rPr>
          <w:rFonts w:ascii="Tims" w:eastAsia="Calibri" w:hAnsi="Tims" w:cs="Arial"/>
          <w:b/>
          <w:bCs/>
          <w:color w:val="FF0000"/>
          <w:sz w:val="20"/>
          <w:szCs w:val="20"/>
          <w:lang w:eastAsia="en-US"/>
        </w:rPr>
      </w:pPr>
    </w:p>
    <w:p w14:paraId="10A80F67" w14:textId="57E24303" w:rsidR="00216C75" w:rsidRPr="00981CB9" w:rsidRDefault="00216C75" w:rsidP="00493CA8">
      <w:pPr>
        <w:suppressAutoHyphens w:val="0"/>
        <w:autoSpaceDE w:val="0"/>
        <w:autoSpaceDN w:val="0"/>
        <w:adjustRightInd w:val="0"/>
        <w:rPr>
          <w:rFonts w:ascii="Tims" w:eastAsia="Calibri" w:hAnsi="Tims" w:cs="Arial"/>
          <w:b/>
          <w:bCs/>
          <w:color w:val="FF0000"/>
          <w:sz w:val="20"/>
          <w:szCs w:val="20"/>
          <w:lang w:eastAsia="en-US"/>
        </w:rPr>
      </w:pPr>
    </w:p>
    <w:p w14:paraId="1E319C4A" w14:textId="70458052" w:rsidR="00297AAF" w:rsidRPr="00981CB9" w:rsidRDefault="00297AAF" w:rsidP="00493CA8">
      <w:pPr>
        <w:suppressAutoHyphens w:val="0"/>
        <w:autoSpaceDE w:val="0"/>
        <w:autoSpaceDN w:val="0"/>
        <w:adjustRightInd w:val="0"/>
        <w:rPr>
          <w:rFonts w:ascii="Tims" w:eastAsia="Calibri" w:hAnsi="Tims" w:cs="Arial"/>
          <w:b/>
          <w:bCs/>
          <w:color w:val="FF0000"/>
          <w:sz w:val="20"/>
          <w:szCs w:val="20"/>
          <w:lang w:eastAsia="en-US"/>
        </w:rPr>
      </w:pPr>
    </w:p>
    <w:p w14:paraId="3558C7E5" w14:textId="29F96AA5" w:rsidR="00297AAF" w:rsidRPr="00981CB9" w:rsidRDefault="00297AAF" w:rsidP="00493CA8">
      <w:pPr>
        <w:suppressAutoHyphens w:val="0"/>
        <w:autoSpaceDE w:val="0"/>
        <w:autoSpaceDN w:val="0"/>
        <w:adjustRightInd w:val="0"/>
        <w:rPr>
          <w:rFonts w:ascii="Tims" w:eastAsia="Calibri" w:hAnsi="Tims" w:cs="Arial"/>
          <w:b/>
          <w:bCs/>
          <w:color w:val="FF0000"/>
          <w:sz w:val="20"/>
          <w:szCs w:val="20"/>
          <w:lang w:eastAsia="en-US"/>
        </w:rPr>
      </w:pPr>
    </w:p>
    <w:p w14:paraId="607CF63C" w14:textId="7E5DA6E1" w:rsidR="00297AAF" w:rsidRDefault="00297AAF" w:rsidP="00493CA8">
      <w:pPr>
        <w:suppressAutoHyphens w:val="0"/>
        <w:autoSpaceDE w:val="0"/>
        <w:autoSpaceDN w:val="0"/>
        <w:adjustRightInd w:val="0"/>
        <w:rPr>
          <w:rFonts w:ascii="Tims" w:eastAsia="Calibri" w:hAnsi="Tims" w:cs="Arial"/>
          <w:b/>
          <w:bCs/>
          <w:color w:val="FF0000"/>
          <w:sz w:val="20"/>
          <w:szCs w:val="20"/>
          <w:lang w:eastAsia="en-US"/>
        </w:rPr>
      </w:pPr>
    </w:p>
    <w:p w14:paraId="69D8148D" w14:textId="77777777" w:rsidR="00FF7B2B" w:rsidRPr="00981CB9" w:rsidRDefault="00FF7B2B" w:rsidP="00493CA8">
      <w:pPr>
        <w:suppressAutoHyphens w:val="0"/>
        <w:autoSpaceDE w:val="0"/>
        <w:autoSpaceDN w:val="0"/>
        <w:adjustRightInd w:val="0"/>
        <w:rPr>
          <w:rFonts w:ascii="Tims" w:eastAsia="Calibri" w:hAnsi="Tims" w:cs="Arial"/>
          <w:b/>
          <w:bCs/>
          <w:color w:val="FF0000"/>
          <w:sz w:val="20"/>
          <w:szCs w:val="20"/>
          <w:lang w:eastAsia="en-US"/>
        </w:rPr>
      </w:pPr>
    </w:p>
    <w:p w14:paraId="3F8B2AF0" w14:textId="21366F16" w:rsidR="00297AAF" w:rsidRPr="00981CB9" w:rsidRDefault="00297AAF" w:rsidP="00493CA8">
      <w:pPr>
        <w:suppressAutoHyphens w:val="0"/>
        <w:autoSpaceDE w:val="0"/>
        <w:autoSpaceDN w:val="0"/>
        <w:adjustRightInd w:val="0"/>
        <w:rPr>
          <w:rFonts w:ascii="Tims" w:eastAsia="Calibri" w:hAnsi="Tims" w:cs="Arial"/>
          <w:b/>
          <w:bCs/>
          <w:color w:val="FF0000"/>
          <w:sz w:val="20"/>
          <w:szCs w:val="20"/>
          <w:lang w:eastAsia="en-US"/>
        </w:rPr>
      </w:pPr>
    </w:p>
    <w:p w14:paraId="40507097" w14:textId="77777777" w:rsidR="005C3863" w:rsidRPr="00981CB9" w:rsidRDefault="005C3863" w:rsidP="00493CA8">
      <w:pPr>
        <w:suppressAutoHyphens w:val="0"/>
        <w:autoSpaceDE w:val="0"/>
        <w:autoSpaceDN w:val="0"/>
        <w:adjustRightInd w:val="0"/>
        <w:rPr>
          <w:rFonts w:ascii="Tims" w:eastAsia="Calibri" w:hAnsi="Tims" w:cs="Arial"/>
          <w:b/>
          <w:bCs/>
          <w:color w:val="FF0000"/>
          <w:sz w:val="20"/>
          <w:szCs w:val="20"/>
          <w:lang w:eastAsia="en-US"/>
        </w:rPr>
      </w:pPr>
    </w:p>
    <w:p w14:paraId="30B460A2" w14:textId="77777777" w:rsidR="00297AAF" w:rsidRPr="00981CB9" w:rsidRDefault="00297AAF" w:rsidP="00493CA8">
      <w:pPr>
        <w:suppressAutoHyphens w:val="0"/>
        <w:autoSpaceDE w:val="0"/>
        <w:autoSpaceDN w:val="0"/>
        <w:adjustRightInd w:val="0"/>
        <w:rPr>
          <w:rFonts w:ascii="Tims" w:eastAsia="Calibri" w:hAnsi="Tims" w:cs="Arial"/>
          <w:b/>
          <w:bCs/>
          <w:color w:val="FF0000"/>
          <w:sz w:val="20"/>
          <w:szCs w:val="20"/>
          <w:lang w:eastAsia="en-US"/>
        </w:rPr>
      </w:pPr>
    </w:p>
    <w:p w14:paraId="79CAC03D" w14:textId="688BB3D5" w:rsidR="00216C75" w:rsidRPr="00981CB9" w:rsidRDefault="00216C75" w:rsidP="00493CA8">
      <w:pPr>
        <w:suppressAutoHyphens w:val="0"/>
        <w:autoSpaceDE w:val="0"/>
        <w:autoSpaceDN w:val="0"/>
        <w:adjustRightInd w:val="0"/>
        <w:rPr>
          <w:rFonts w:ascii="Tims" w:eastAsia="Calibri" w:hAnsi="Tims" w:cs="Arial"/>
          <w:b/>
          <w:bCs/>
          <w:color w:val="FF0000"/>
          <w:sz w:val="20"/>
          <w:szCs w:val="20"/>
          <w:lang w:eastAsia="en-US"/>
        </w:rPr>
      </w:pPr>
    </w:p>
    <w:p w14:paraId="527ED762" w14:textId="67199EBE" w:rsidR="00F40E0E" w:rsidRPr="00981CB9" w:rsidRDefault="00F40E0E" w:rsidP="00F40E0E">
      <w:pPr>
        <w:suppressAutoHyphens w:val="0"/>
        <w:autoSpaceDE w:val="0"/>
        <w:autoSpaceDN w:val="0"/>
        <w:adjustRightInd w:val="0"/>
        <w:jc w:val="center"/>
        <w:rPr>
          <w:rFonts w:ascii="Tims" w:eastAsia="Calibri" w:hAnsi="Tims" w:cs="Arial"/>
          <w:b/>
          <w:bCs/>
          <w:color w:val="FF0000"/>
          <w:sz w:val="20"/>
          <w:szCs w:val="20"/>
          <w:lang w:eastAsia="en-US"/>
        </w:rPr>
      </w:pPr>
    </w:p>
    <w:tbl>
      <w:tblPr>
        <w:tblW w:w="977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4666"/>
        <w:gridCol w:w="14"/>
        <w:gridCol w:w="4678"/>
      </w:tblGrid>
      <w:tr w:rsidR="00493CA8" w:rsidRPr="00981CB9" w14:paraId="7F489794" w14:textId="77777777" w:rsidTr="00297AAF">
        <w:trPr>
          <w:trHeight w:val="89"/>
        </w:trPr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E0EF7E3" w14:textId="3F72A34A" w:rsidR="00493CA8" w:rsidRPr="00981CB9" w:rsidRDefault="0063661F" w:rsidP="00F40E0E">
            <w:pPr>
              <w:snapToGrid w:val="0"/>
              <w:jc w:val="center"/>
              <w:rPr>
                <w:rFonts w:ascii="Tims" w:eastAsia="Arial Unicode MS" w:hAnsi="Tims" w:cs="Arial" w:hint="eastAsia"/>
                <w:b/>
                <w:sz w:val="28"/>
                <w:szCs w:val="28"/>
              </w:rPr>
            </w:pPr>
            <w:r w:rsidRPr="00981CB9">
              <w:rPr>
                <w:rFonts w:ascii="Tims" w:eastAsia="Arial Unicode MS" w:hAnsi="Tims" w:cs="Arial"/>
                <w:b/>
                <w:sz w:val="28"/>
                <w:szCs w:val="28"/>
              </w:rPr>
              <w:lastRenderedPageBreak/>
              <w:t>PRORAČUN PROGRAMA/PROJEKTA</w:t>
            </w:r>
          </w:p>
        </w:tc>
      </w:tr>
      <w:tr w:rsidR="00493CA8" w:rsidRPr="00981CB9" w14:paraId="07477793" w14:textId="77777777" w:rsidTr="009C4F3A">
        <w:trPr>
          <w:trHeight w:val="8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hideMark/>
          </w:tcPr>
          <w:p w14:paraId="1EEBF9FC" w14:textId="77777777" w:rsidR="00493CA8" w:rsidRPr="00981CB9" w:rsidRDefault="00493CA8" w:rsidP="00493CA8">
            <w:pPr>
              <w:snapToGrid w:val="0"/>
              <w:rPr>
                <w:rFonts w:ascii="Tims" w:eastAsia="Arial Unicode MS" w:hAnsi="Tims" w:cs="Arial" w:hint="eastAsia"/>
                <w:b/>
                <w:bCs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DE1FDB4" w14:textId="77777777" w:rsidR="00493CA8" w:rsidRPr="00981CB9" w:rsidRDefault="00493CA8" w:rsidP="00493CA8">
            <w:pPr>
              <w:snapToGrid w:val="0"/>
              <w:rPr>
                <w:rFonts w:ascii="Tims" w:eastAsia="Arial Unicode MS" w:hAnsi="Tims" w:cs="Arial" w:hint="eastAsia"/>
                <w:b/>
                <w:bCs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b/>
                <w:bCs/>
                <w:sz w:val="20"/>
                <w:szCs w:val="20"/>
              </w:rPr>
              <w:t>Sveukupan iznos potreban za provedbu projekta/programa:</w:t>
            </w:r>
          </w:p>
        </w:tc>
        <w:tc>
          <w:tcPr>
            <w:tcW w:w="46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DAE9C8" w14:textId="7009A1C2" w:rsidR="00493CA8" w:rsidRPr="00981CB9" w:rsidRDefault="00216C75" w:rsidP="00493CA8">
            <w:pPr>
              <w:snapToGrid w:val="0"/>
              <w:jc w:val="right"/>
              <w:rPr>
                <w:rFonts w:ascii="Tims" w:eastAsia="Arial Unicode MS" w:hAnsi="Tims" w:cs="Arial" w:hint="eastAsia"/>
                <w:b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b/>
                <w:sz w:val="20"/>
                <w:szCs w:val="20"/>
              </w:rPr>
              <w:t>€</w:t>
            </w:r>
          </w:p>
        </w:tc>
      </w:tr>
      <w:tr w:rsidR="00493CA8" w:rsidRPr="00981CB9" w14:paraId="55FF1C7C" w14:textId="77777777" w:rsidTr="009C4F3A">
        <w:trPr>
          <w:trHeight w:val="8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hideMark/>
          </w:tcPr>
          <w:p w14:paraId="5BC2F4AE" w14:textId="77777777" w:rsidR="00493CA8" w:rsidRPr="00981CB9" w:rsidRDefault="00493CA8" w:rsidP="00493CA8">
            <w:pPr>
              <w:snapToGrid w:val="0"/>
              <w:rPr>
                <w:rFonts w:ascii="Tims" w:eastAsia="Arial Unicode MS" w:hAnsi="Tims" w:cs="Arial" w:hint="eastAsia"/>
                <w:b/>
                <w:bCs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1318C7A" w14:textId="68E1E2D1" w:rsidR="00493CA8" w:rsidRPr="00981CB9" w:rsidRDefault="00493CA8" w:rsidP="00493CA8">
            <w:pPr>
              <w:snapToGrid w:val="0"/>
              <w:rPr>
                <w:rFonts w:ascii="Tims" w:eastAsia="Arial Unicode MS" w:hAnsi="Tims" w:cs="Arial" w:hint="eastAsia"/>
                <w:b/>
                <w:bCs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b/>
                <w:bCs/>
                <w:sz w:val="20"/>
                <w:szCs w:val="20"/>
              </w:rPr>
              <w:t>Iznos koji se traži od Grada Pule</w:t>
            </w:r>
            <w:r w:rsidR="001C5CDC">
              <w:rPr>
                <w:rFonts w:ascii="Tims" w:eastAsia="Arial Unicode MS" w:hAnsi="Tims" w:cs="Arial"/>
                <w:b/>
                <w:bCs/>
                <w:sz w:val="20"/>
                <w:szCs w:val="20"/>
              </w:rPr>
              <w:t xml:space="preserve"> – </w:t>
            </w:r>
            <w:r w:rsidRPr="00981CB9">
              <w:rPr>
                <w:rFonts w:ascii="Tims" w:eastAsia="Arial Unicode MS" w:hAnsi="Tims" w:cs="Arial"/>
                <w:b/>
                <w:bCs/>
                <w:sz w:val="20"/>
                <w:szCs w:val="20"/>
              </w:rPr>
              <w:t>Pola za provedbu programa/projekta</w:t>
            </w:r>
          </w:p>
        </w:tc>
        <w:tc>
          <w:tcPr>
            <w:tcW w:w="46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C1CDBF" w14:textId="4A664DC2" w:rsidR="00493CA8" w:rsidRPr="00981CB9" w:rsidRDefault="00216C75" w:rsidP="00493CA8">
            <w:pPr>
              <w:snapToGrid w:val="0"/>
              <w:jc w:val="right"/>
              <w:rPr>
                <w:rFonts w:ascii="Tims" w:eastAsia="Arial Unicode MS" w:hAnsi="Tims" w:cs="Arial" w:hint="eastAsia"/>
                <w:b/>
                <w:sz w:val="28"/>
                <w:szCs w:val="28"/>
              </w:rPr>
            </w:pPr>
            <w:r w:rsidRPr="00981CB9">
              <w:rPr>
                <w:rFonts w:ascii="Tims" w:eastAsia="Arial Unicode MS" w:hAnsi="Tims" w:cs="Arial"/>
                <w:b/>
                <w:sz w:val="28"/>
                <w:szCs w:val="28"/>
              </w:rPr>
              <w:t>€</w:t>
            </w:r>
          </w:p>
        </w:tc>
      </w:tr>
      <w:tr w:rsidR="00493CA8" w:rsidRPr="00981CB9" w14:paraId="199D0B4E" w14:textId="77777777" w:rsidTr="009C4F3A">
        <w:trPr>
          <w:trHeight w:val="8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23FB89E" w14:textId="77777777" w:rsidR="00493CA8" w:rsidRPr="00981CB9" w:rsidRDefault="00493CA8" w:rsidP="00493CA8">
            <w:pPr>
              <w:snapToGrid w:val="0"/>
              <w:jc w:val="center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2.1.</w:t>
            </w:r>
          </w:p>
        </w:tc>
        <w:tc>
          <w:tcPr>
            <w:tcW w:w="93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AD4325D" w14:textId="28E77432" w:rsidR="00493CA8" w:rsidRPr="00981CB9" w:rsidRDefault="003E6B23" w:rsidP="003E6B23">
            <w:pPr>
              <w:snapToGrid w:val="0"/>
              <w:jc w:val="both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Ukoliko s</w:t>
            </w:r>
            <w:r w:rsidR="00216C75" w:rsidRPr="00981CB9">
              <w:rPr>
                <w:rFonts w:ascii="Tims" w:eastAsia="Arial Unicode MS" w:hAnsi="Tims" w:cs="Arial"/>
                <w:sz w:val="20"/>
                <w:szCs w:val="20"/>
              </w:rPr>
              <w:t xml:space="preserve">te </w:t>
            </w:r>
            <w:r w:rsidR="00493CA8" w:rsidRPr="00981CB9">
              <w:rPr>
                <w:rFonts w:ascii="Tims" w:eastAsia="Arial Unicode MS" w:hAnsi="Tims" w:cs="Arial"/>
                <w:sz w:val="20"/>
                <w:szCs w:val="20"/>
              </w:rPr>
              <w:t>za provedbu prijavljenog projekta/programa zatraži</w:t>
            </w:r>
            <w:r w:rsidR="00216C75" w:rsidRPr="00981CB9">
              <w:rPr>
                <w:rFonts w:ascii="Tims" w:eastAsia="Arial Unicode MS" w:hAnsi="Tims" w:cs="Arial"/>
                <w:sz w:val="20"/>
                <w:szCs w:val="20"/>
              </w:rPr>
              <w:t>li</w:t>
            </w:r>
            <w:r w:rsidR="00493CA8" w:rsidRPr="00981CB9">
              <w:rPr>
                <w:rFonts w:ascii="Tims" w:eastAsia="Arial Unicode MS" w:hAnsi="Tims" w:cs="Arial"/>
                <w:sz w:val="20"/>
                <w:szCs w:val="20"/>
              </w:rPr>
              <w:t xml:space="preserve"> iznos iz javnih </w:t>
            </w:r>
            <w:r w:rsidRPr="00981CB9">
              <w:rPr>
                <w:rFonts w:ascii="Tims" w:eastAsia="Arial Unicode MS" w:hAnsi="Tims" w:cs="Arial"/>
                <w:sz w:val="20"/>
                <w:szCs w:val="20"/>
              </w:rPr>
              <w:t xml:space="preserve">i ostalih </w:t>
            </w:r>
            <w:r w:rsidR="00493CA8" w:rsidRPr="00981CB9">
              <w:rPr>
                <w:rFonts w:ascii="Tims" w:eastAsia="Arial Unicode MS" w:hAnsi="Tims" w:cs="Arial"/>
                <w:sz w:val="20"/>
                <w:szCs w:val="20"/>
              </w:rPr>
              <w:t>izvora</w:t>
            </w:r>
            <w:r w:rsidRPr="00981CB9">
              <w:rPr>
                <w:rFonts w:ascii="Tims" w:eastAsia="Arial Unicode MS" w:hAnsi="Tims" w:cs="Arial"/>
                <w:sz w:val="20"/>
                <w:szCs w:val="20"/>
              </w:rPr>
              <w:t xml:space="preserve"> ili su vam sredstva odobrena</w:t>
            </w:r>
            <w:r w:rsidRPr="00981CB9">
              <w:rPr>
                <w:rFonts w:ascii="Tims" w:eastAsia="Arial Unicode MS" w:hAnsi="Tims" w:cs="Arial"/>
                <w:i/>
                <w:sz w:val="20"/>
                <w:szCs w:val="20"/>
              </w:rPr>
              <w:t xml:space="preserve">, </w:t>
            </w:r>
            <w:r w:rsidRPr="00981CB9">
              <w:rPr>
                <w:rFonts w:ascii="Tims" w:eastAsia="Arial Unicode MS" w:hAnsi="Tims" w:cs="Arial"/>
                <w:sz w:val="20"/>
                <w:szCs w:val="20"/>
              </w:rPr>
              <w:t>popunite retke u nastavku (dodati nove retke po potrebi)</w:t>
            </w:r>
          </w:p>
        </w:tc>
      </w:tr>
      <w:tr w:rsidR="009C4F3A" w:rsidRPr="00981CB9" w14:paraId="0DAC7ECD" w14:textId="77777777" w:rsidTr="009C4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"/>
        </w:trPr>
        <w:tc>
          <w:tcPr>
            <w:tcW w:w="9776" w:type="dxa"/>
            <w:gridSpan w:val="4"/>
            <w:shd w:val="clear" w:color="auto" w:fill="DDD9C3" w:themeFill="background2" w:themeFillShade="E6"/>
          </w:tcPr>
          <w:p w14:paraId="4465BA65" w14:textId="545989CA" w:rsidR="009C4F3A" w:rsidRPr="00981CB9" w:rsidRDefault="009C4F3A" w:rsidP="009C4F3A">
            <w:pPr>
              <w:snapToGrid w:val="0"/>
              <w:jc w:val="right"/>
              <w:rPr>
                <w:rFonts w:ascii="Tims" w:eastAsia="Arial Unicode MS" w:hAnsi="Tims" w:cs="Arial" w:hint="eastAsia"/>
                <w:b/>
                <w:bCs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b/>
                <w:bCs/>
                <w:sz w:val="20"/>
                <w:szCs w:val="20"/>
              </w:rPr>
              <w:t>Iznos u EUR-ima za 2023. godinu</w:t>
            </w:r>
          </w:p>
        </w:tc>
      </w:tr>
      <w:tr w:rsidR="00493CA8" w:rsidRPr="00981CB9" w14:paraId="0F6479AE" w14:textId="77777777" w:rsidTr="009C4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"/>
        </w:trPr>
        <w:tc>
          <w:tcPr>
            <w:tcW w:w="5098" w:type="dxa"/>
            <w:gridSpan w:val="3"/>
            <w:shd w:val="clear" w:color="auto" w:fill="DDD9C3" w:themeFill="background2" w:themeFillShade="E6"/>
            <w:hideMark/>
          </w:tcPr>
          <w:p w14:paraId="2D89243D" w14:textId="77777777" w:rsidR="00493CA8" w:rsidRPr="00981CB9" w:rsidRDefault="00493CA8" w:rsidP="00493CA8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Sredstva Istarske županije</w:t>
            </w:r>
          </w:p>
        </w:tc>
        <w:tc>
          <w:tcPr>
            <w:tcW w:w="4678" w:type="dxa"/>
            <w:shd w:val="clear" w:color="auto" w:fill="FFFFFF"/>
          </w:tcPr>
          <w:p w14:paraId="0140009F" w14:textId="10FBEA52" w:rsidR="00493CA8" w:rsidRPr="00981CB9" w:rsidRDefault="00216C75" w:rsidP="00216C75">
            <w:pPr>
              <w:snapToGrid w:val="0"/>
              <w:jc w:val="right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€</w:t>
            </w:r>
          </w:p>
        </w:tc>
      </w:tr>
      <w:tr w:rsidR="00493CA8" w:rsidRPr="00981CB9" w14:paraId="2CD70F3E" w14:textId="77777777" w:rsidTr="009C4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"/>
        </w:trPr>
        <w:tc>
          <w:tcPr>
            <w:tcW w:w="5098" w:type="dxa"/>
            <w:gridSpan w:val="3"/>
            <w:shd w:val="clear" w:color="auto" w:fill="DDD9C3" w:themeFill="background2" w:themeFillShade="E6"/>
            <w:hideMark/>
          </w:tcPr>
          <w:p w14:paraId="1C9CB83E" w14:textId="77777777" w:rsidR="00493CA8" w:rsidRPr="00981CB9" w:rsidRDefault="00493CA8" w:rsidP="00493CA8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Ostali proračuni</w:t>
            </w:r>
          </w:p>
        </w:tc>
        <w:tc>
          <w:tcPr>
            <w:tcW w:w="4678" w:type="dxa"/>
            <w:shd w:val="clear" w:color="auto" w:fill="FFFFFF"/>
          </w:tcPr>
          <w:p w14:paraId="4354F20F" w14:textId="4C866BD0" w:rsidR="00493CA8" w:rsidRPr="00981CB9" w:rsidRDefault="00216C75" w:rsidP="00216C75">
            <w:pPr>
              <w:snapToGrid w:val="0"/>
              <w:jc w:val="right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€</w:t>
            </w:r>
          </w:p>
        </w:tc>
      </w:tr>
      <w:tr w:rsidR="00493CA8" w:rsidRPr="00981CB9" w14:paraId="641F4955" w14:textId="77777777" w:rsidTr="009C4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"/>
        </w:trPr>
        <w:tc>
          <w:tcPr>
            <w:tcW w:w="5098" w:type="dxa"/>
            <w:gridSpan w:val="3"/>
            <w:shd w:val="clear" w:color="auto" w:fill="DDD9C3" w:themeFill="background2" w:themeFillShade="E6"/>
            <w:hideMark/>
          </w:tcPr>
          <w:p w14:paraId="51707AF7" w14:textId="77777777" w:rsidR="00493CA8" w:rsidRPr="00981CB9" w:rsidRDefault="00493CA8" w:rsidP="00493CA8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Sredstva sponzora i donatora</w:t>
            </w:r>
          </w:p>
        </w:tc>
        <w:tc>
          <w:tcPr>
            <w:tcW w:w="4678" w:type="dxa"/>
            <w:shd w:val="clear" w:color="auto" w:fill="FFFFFF"/>
          </w:tcPr>
          <w:p w14:paraId="632A2D78" w14:textId="1BB851DE" w:rsidR="00493CA8" w:rsidRPr="00981CB9" w:rsidRDefault="00216C75" w:rsidP="00216C75">
            <w:pPr>
              <w:snapToGrid w:val="0"/>
              <w:jc w:val="right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€</w:t>
            </w:r>
          </w:p>
        </w:tc>
      </w:tr>
      <w:tr w:rsidR="00493CA8" w:rsidRPr="00981CB9" w14:paraId="64A3A26D" w14:textId="77777777" w:rsidTr="009C4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"/>
        </w:trPr>
        <w:tc>
          <w:tcPr>
            <w:tcW w:w="5098" w:type="dxa"/>
            <w:gridSpan w:val="3"/>
            <w:shd w:val="clear" w:color="auto" w:fill="DDD9C3" w:themeFill="background2" w:themeFillShade="E6"/>
            <w:hideMark/>
          </w:tcPr>
          <w:p w14:paraId="2265E5DE" w14:textId="77777777" w:rsidR="00493CA8" w:rsidRPr="00981CB9" w:rsidRDefault="00493CA8" w:rsidP="00493CA8">
            <w:pPr>
              <w:snapToGrid w:val="0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Sredstva iz ostalih izvora (navesti izvor):__________</w:t>
            </w:r>
          </w:p>
        </w:tc>
        <w:tc>
          <w:tcPr>
            <w:tcW w:w="4678" w:type="dxa"/>
            <w:shd w:val="clear" w:color="auto" w:fill="FFFFFF"/>
          </w:tcPr>
          <w:p w14:paraId="3A30290D" w14:textId="08EE0DB6" w:rsidR="00493CA8" w:rsidRPr="00981CB9" w:rsidRDefault="00216C75" w:rsidP="00216C75">
            <w:pPr>
              <w:snapToGrid w:val="0"/>
              <w:jc w:val="right"/>
              <w:rPr>
                <w:rFonts w:ascii="Tims" w:eastAsia="Arial Unicode MS" w:hAnsi="Tims" w:cs="Arial" w:hint="eastAsia"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t>€</w:t>
            </w:r>
          </w:p>
        </w:tc>
      </w:tr>
      <w:tr w:rsidR="00493CA8" w:rsidRPr="00981CB9" w14:paraId="2F90EA88" w14:textId="77777777" w:rsidTr="009C4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"/>
        </w:trPr>
        <w:tc>
          <w:tcPr>
            <w:tcW w:w="5098" w:type="dxa"/>
            <w:gridSpan w:val="3"/>
            <w:shd w:val="clear" w:color="auto" w:fill="DDD9C3" w:themeFill="background2" w:themeFillShade="E6"/>
            <w:hideMark/>
          </w:tcPr>
          <w:p w14:paraId="749B0D1B" w14:textId="77777777" w:rsidR="00493CA8" w:rsidRPr="00981CB9" w:rsidRDefault="00493CA8" w:rsidP="00493CA8">
            <w:pPr>
              <w:snapToGrid w:val="0"/>
              <w:rPr>
                <w:rFonts w:ascii="Tims" w:eastAsia="Arial Unicode MS" w:hAnsi="Tims" w:cs="Arial" w:hint="eastAsia"/>
                <w:b/>
                <w:bCs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b/>
                <w:bCs/>
                <w:sz w:val="20"/>
                <w:szCs w:val="20"/>
              </w:rPr>
              <w:t>Sveukupno</w:t>
            </w:r>
          </w:p>
        </w:tc>
        <w:tc>
          <w:tcPr>
            <w:tcW w:w="4678" w:type="dxa"/>
            <w:shd w:val="clear" w:color="auto" w:fill="FFFFFF"/>
          </w:tcPr>
          <w:p w14:paraId="7B52B905" w14:textId="60A4627B" w:rsidR="00493CA8" w:rsidRPr="00981CB9" w:rsidRDefault="00216C75" w:rsidP="00216C75">
            <w:pPr>
              <w:snapToGrid w:val="0"/>
              <w:jc w:val="right"/>
              <w:rPr>
                <w:rFonts w:ascii="Tims" w:eastAsia="Arial Unicode MS" w:hAnsi="Tims" w:cs="Arial" w:hint="eastAsia"/>
                <w:b/>
                <w:bCs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b/>
                <w:bCs/>
                <w:sz w:val="20"/>
                <w:szCs w:val="20"/>
              </w:rPr>
              <w:t>€</w:t>
            </w:r>
          </w:p>
        </w:tc>
      </w:tr>
    </w:tbl>
    <w:p w14:paraId="7259F6DA" w14:textId="77777777" w:rsidR="00493CA8" w:rsidRPr="00981CB9" w:rsidRDefault="00493CA8" w:rsidP="00493CA8">
      <w:pPr>
        <w:suppressAutoHyphens w:val="0"/>
        <w:spacing w:line="278" w:lineRule="exact"/>
        <w:jc w:val="both"/>
        <w:rPr>
          <w:rFonts w:ascii="Tims" w:eastAsia="Calibri" w:hAnsi="Tims"/>
          <w:b/>
          <w:bCs/>
          <w:sz w:val="20"/>
          <w:szCs w:val="20"/>
          <w:lang w:eastAsia="en-US"/>
        </w:rPr>
      </w:pPr>
      <w:bookmarkStart w:id="3" w:name="_Hlk114133521"/>
    </w:p>
    <w:tbl>
      <w:tblPr>
        <w:tblStyle w:val="Reetkatablice"/>
        <w:tblW w:w="9776" w:type="dxa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9776"/>
      </w:tblGrid>
      <w:tr w:rsidR="00297AAF" w:rsidRPr="00981CB9" w14:paraId="0AD0320F" w14:textId="77777777" w:rsidTr="0063661F">
        <w:tc>
          <w:tcPr>
            <w:tcW w:w="9776" w:type="dxa"/>
            <w:shd w:val="clear" w:color="auto" w:fill="DDD9C3" w:themeFill="background2" w:themeFillShade="E6"/>
          </w:tcPr>
          <w:p w14:paraId="1F368D1C" w14:textId="77777777" w:rsidR="00297AAF" w:rsidRPr="00981CB9" w:rsidRDefault="00297AAF" w:rsidP="0063661F">
            <w:pPr>
              <w:suppressAutoHyphens w:val="0"/>
              <w:spacing w:line="278" w:lineRule="exact"/>
              <w:jc w:val="center"/>
              <w:rPr>
                <w:rFonts w:ascii="Tims" w:hAnsi="Tims"/>
                <w:b/>
                <w:bCs/>
                <w:lang w:eastAsia="en-US"/>
              </w:rPr>
            </w:pPr>
            <w:r w:rsidRPr="00981CB9">
              <w:rPr>
                <w:rFonts w:ascii="Tims" w:hAnsi="Tims"/>
                <w:b/>
                <w:bCs/>
                <w:lang w:eastAsia="en-US"/>
              </w:rPr>
              <w:t>IZRAVNI TROŠKOVI PROGRAMA/PROJEKTA</w:t>
            </w:r>
          </w:p>
        </w:tc>
      </w:tr>
    </w:tbl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275"/>
        <w:gridCol w:w="2977"/>
      </w:tblGrid>
      <w:tr w:rsidR="00E0043D" w:rsidRPr="00981CB9" w14:paraId="705D3A0C" w14:textId="77777777" w:rsidTr="00045FC2">
        <w:trPr>
          <w:trHeight w:val="330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3AB5ED4B" w14:textId="1C1ABADE" w:rsidR="00E0043D" w:rsidRPr="00981CB9" w:rsidRDefault="0063661F" w:rsidP="0063661F">
            <w:pPr>
              <w:suppressAutoHyphens w:val="0"/>
              <w:rPr>
                <w:rFonts w:ascii="Tims" w:hAnsi="Tims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bookmarkStart w:id="4" w:name="_Hlk114130136"/>
            <w:bookmarkEnd w:id="3"/>
            <w:r w:rsidRPr="00981CB9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 xml:space="preserve">NAKNADE ZAPOSLENIM OSOBAMA </w:t>
            </w:r>
          </w:p>
        </w:tc>
      </w:tr>
      <w:tr w:rsidR="003E6B23" w:rsidRPr="00981CB9" w14:paraId="34621A17" w14:textId="77777777" w:rsidTr="003E6B23">
        <w:trPr>
          <w:trHeight w:val="990"/>
        </w:trPr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388DC77" w14:textId="63BC5854" w:rsidR="003E6B23" w:rsidRPr="00981CB9" w:rsidRDefault="003E6B23" w:rsidP="00493CA8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color w:val="000000"/>
                <w:sz w:val="20"/>
                <w:szCs w:val="20"/>
                <w:lang w:eastAsia="en-US"/>
              </w:rPr>
              <w:t>Navesti ime i prezime zaposlene osobe i naziv radnog mjesta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47E8FAD" w14:textId="77777777" w:rsidR="003E6B23" w:rsidRPr="00981CB9" w:rsidRDefault="003E6B23" w:rsidP="00493CA8">
            <w:pPr>
              <w:suppressAutoHyphens w:val="0"/>
              <w:jc w:val="center"/>
              <w:rPr>
                <w:rFonts w:ascii="Tims" w:hAnsi="Tims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color w:val="000000"/>
                <w:sz w:val="20"/>
                <w:szCs w:val="20"/>
                <w:lang w:eastAsia="en-US"/>
              </w:rPr>
              <w:t>Mjesečni iznos bruto II. plaće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65AE6DF" w14:textId="77777777" w:rsidR="003E6B23" w:rsidRPr="00981CB9" w:rsidRDefault="003E6B23" w:rsidP="00493CA8">
            <w:pPr>
              <w:suppressAutoHyphens w:val="0"/>
              <w:jc w:val="center"/>
              <w:rPr>
                <w:rFonts w:ascii="Tims" w:hAnsi="Tims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color w:val="000000"/>
                <w:sz w:val="20"/>
                <w:szCs w:val="20"/>
                <w:lang w:eastAsia="en-US"/>
              </w:rPr>
              <w:t>Broj mjeseci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7D3B95C" w14:textId="77777777" w:rsidR="003E6B23" w:rsidRPr="00981CB9" w:rsidRDefault="003E6B23" w:rsidP="00493CA8">
            <w:pPr>
              <w:suppressAutoHyphens w:val="0"/>
              <w:jc w:val="center"/>
              <w:rPr>
                <w:rFonts w:ascii="Tims" w:hAnsi="Tims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bookmarkStart w:id="5" w:name="_Hlk130979733"/>
            <w:r w:rsidRPr="00981CB9">
              <w:rPr>
                <w:rFonts w:ascii="Tims" w:hAnsi="Tims" w:cs="Calibri"/>
                <w:b/>
                <w:bCs/>
                <w:color w:val="000000"/>
                <w:sz w:val="20"/>
                <w:szCs w:val="20"/>
                <w:lang w:eastAsia="en-US"/>
              </w:rPr>
              <w:t>Ukupan iznos koji se traži od Grada Pule  - Pola</w:t>
            </w:r>
          </w:p>
          <w:p w14:paraId="217CEE65" w14:textId="5B81C2CB" w:rsidR="003E6B23" w:rsidRPr="00FF7B2B" w:rsidRDefault="003E6B23" w:rsidP="00493CA8">
            <w:pPr>
              <w:suppressAutoHyphens w:val="0"/>
              <w:jc w:val="center"/>
              <w:rPr>
                <w:rFonts w:ascii="Tims" w:hAnsi="Tims" w:cs="Calibri"/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FF7B2B">
              <w:rPr>
                <w:rFonts w:ascii="Tims" w:hAnsi="Tims" w:cs="Calibri"/>
                <w:b/>
                <w:bCs/>
                <w:color w:val="FF0000"/>
                <w:sz w:val="16"/>
                <w:szCs w:val="16"/>
                <w:lang w:eastAsia="en-US"/>
              </w:rPr>
              <w:t>(udio od najviše 20% vrijednosti troškovnika programa/projekta koji se traži od Grada Pule-Pola)</w:t>
            </w:r>
          </w:p>
          <w:bookmarkEnd w:id="5"/>
          <w:p w14:paraId="385873E0" w14:textId="207AC8FA" w:rsidR="003E6B23" w:rsidRPr="00981CB9" w:rsidRDefault="003E6B23" w:rsidP="00493CA8">
            <w:pPr>
              <w:suppressAutoHyphens w:val="0"/>
              <w:jc w:val="center"/>
              <w:rPr>
                <w:rFonts w:ascii="Tims" w:hAnsi="Tims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E6B23" w:rsidRPr="00981CB9" w14:paraId="2CAFEDE2" w14:textId="77777777" w:rsidTr="003E6B23">
        <w:trPr>
          <w:trHeight w:val="33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FA34C" w14:textId="77777777" w:rsidR="003E6B23" w:rsidRPr="00981CB9" w:rsidRDefault="003E6B23" w:rsidP="00493CA8">
            <w:pPr>
              <w:suppressAutoHyphens w:val="0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86443" w14:textId="77777777" w:rsidR="003E6B23" w:rsidRPr="00981CB9" w:rsidRDefault="003E6B23" w:rsidP="00493CA8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B4D62" w14:textId="77777777" w:rsidR="003E6B23" w:rsidRPr="00981CB9" w:rsidRDefault="003E6B23" w:rsidP="00493CA8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0E6AE0E" w14:textId="239918FF" w:rsidR="003E6B23" w:rsidRPr="00981CB9" w:rsidRDefault="003E6B23" w:rsidP="00493CA8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E6B23" w:rsidRPr="00981CB9" w14:paraId="2BECB920" w14:textId="77777777" w:rsidTr="003E6B23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5C3AD" w14:textId="77777777" w:rsidR="003E6B23" w:rsidRPr="00981CB9" w:rsidRDefault="003E6B23" w:rsidP="00493CA8">
            <w:pPr>
              <w:suppressAutoHyphens w:val="0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0C19E" w14:textId="77777777" w:rsidR="003E6B23" w:rsidRPr="00981CB9" w:rsidRDefault="003E6B23" w:rsidP="00493CA8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08CB7" w14:textId="77777777" w:rsidR="003E6B23" w:rsidRPr="00981CB9" w:rsidRDefault="003E6B23" w:rsidP="00493CA8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D7BA81A" w14:textId="7076BED4" w:rsidR="003E6B23" w:rsidRPr="00981CB9" w:rsidRDefault="003E6B23" w:rsidP="00493CA8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E6B23" w:rsidRPr="00981CB9" w14:paraId="3D2E1583" w14:textId="77777777" w:rsidTr="003E6B23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3A2AE" w14:textId="77777777" w:rsidR="003E6B23" w:rsidRPr="00981CB9" w:rsidRDefault="003E6B23" w:rsidP="00493CA8">
            <w:pPr>
              <w:suppressAutoHyphens w:val="0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4EEB0" w14:textId="77777777" w:rsidR="003E6B23" w:rsidRPr="00981CB9" w:rsidRDefault="003E6B23" w:rsidP="00493CA8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5AAFB" w14:textId="77777777" w:rsidR="003E6B23" w:rsidRPr="00981CB9" w:rsidRDefault="003E6B23" w:rsidP="00493CA8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C10021D" w14:textId="5993B198" w:rsidR="003E6B23" w:rsidRPr="00981CB9" w:rsidRDefault="003E6B23" w:rsidP="00493CA8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E6B23" w:rsidRPr="00981CB9" w14:paraId="15FE1319" w14:textId="77777777" w:rsidTr="003E6B23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6905845" w14:textId="475A220C" w:rsidR="003E6B23" w:rsidRPr="00981CB9" w:rsidRDefault="003E6B23" w:rsidP="00493CA8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>Ukupno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A97132D" w14:textId="0F9ED00D" w:rsidR="003E6B23" w:rsidRPr="00981CB9" w:rsidRDefault="003E6B23" w:rsidP="00493CA8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 xml:space="preserve"> 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C78375" w14:textId="4F7A44EF" w:rsidR="003E6B23" w:rsidRPr="00981CB9" w:rsidRDefault="003E6B23" w:rsidP="00493CA8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DDB6D54" w14:textId="1238AEDD" w:rsidR="003E6B23" w:rsidRPr="00981CB9" w:rsidRDefault="003E6B23" w:rsidP="00493CA8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>€</w:t>
            </w:r>
          </w:p>
        </w:tc>
      </w:tr>
      <w:bookmarkEnd w:id="4"/>
      <w:tr w:rsidR="00243AC3" w:rsidRPr="00981CB9" w14:paraId="6272B91E" w14:textId="77777777" w:rsidTr="00981CB9">
        <w:trPr>
          <w:trHeight w:val="330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09D24376" w14:textId="0B9C2960" w:rsidR="00243AC3" w:rsidRPr="00981CB9" w:rsidRDefault="00243AC3" w:rsidP="00243AC3">
            <w:pPr>
              <w:suppressAutoHyphens w:val="0"/>
              <w:rPr>
                <w:rFonts w:ascii="Tims" w:hAnsi="Tims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/>
                <w:b/>
                <w:bCs/>
                <w:sz w:val="20"/>
                <w:szCs w:val="20"/>
              </w:rPr>
              <w:t>NAKNADE OSTALIM OSOBAMA IZVAN RADNOG ODNOSA</w:t>
            </w:r>
          </w:p>
        </w:tc>
      </w:tr>
      <w:tr w:rsidR="00493CA8" w:rsidRPr="00981CB9" w14:paraId="2BAD8170" w14:textId="77777777" w:rsidTr="003E6B23">
        <w:trPr>
          <w:trHeight w:val="990"/>
        </w:trPr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66349707" w14:textId="0D2C60EF" w:rsidR="00243AC3" w:rsidRPr="00981CB9" w:rsidRDefault="00493CA8" w:rsidP="00493CA8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  <w:r w:rsidRPr="00981CB9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 xml:space="preserve">avesti imena i prezimena osoba kojima </w:t>
            </w:r>
            <w:r w:rsidR="00243AC3" w:rsidRPr="00981CB9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 xml:space="preserve">se isplaćuje naknada, posao za kojeg se isplaćuje naknada i vrstu naknade </w:t>
            </w:r>
            <w:r w:rsidR="00243AC3" w:rsidRPr="00981CB9">
              <w:rPr>
                <w:rFonts w:ascii="Tims" w:hAnsi="Tims" w:cs="Calibri"/>
                <w:b/>
                <w:bCs/>
                <w:sz w:val="16"/>
                <w:szCs w:val="16"/>
                <w:lang w:eastAsia="en-US"/>
              </w:rPr>
              <w:t>(npr. Autorski ugovor, Ugovor o djelu…</w:t>
            </w:r>
            <w:r w:rsidR="00981CB9" w:rsidRPr="00981CB9">
              <w:rPr>
                <w:rFonts w:ascii="Tims" w:hAnsi="Tims" w:cs="Calibri"/>
                <w:b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A92CD4D" w14:textId="77777777" w:rsidR="00493CA8" w:rsidRPr="00981CB9" w:rsidRDefault="00493CA8" w:rsidP="00493CA8">
            <w:pPr>
              <w:suppressAutoHyphens w:val="0"/>
              <w:jc w:val="center"/>
              <w:rPr>
                <w:rFonts w:ascii="Tims" w:hAnsi="Tims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Sveukupan bruto iznos 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CDAA9B6" w14:textId="6EB4D43D" w:rsidR="00493CA8" w:rsidRPr="00981CB9" w:rsidRDefault="00493CA8" w:rsidP="00493CA8">
            <w:pPr>
              <w:suppressAutoHyphens w:val="0"/>
              <w:jc w:val="center"/>
              <w:rPr>
                <w:rFonts w:ascii="Tims" w:hAnsi="Tims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Ukupan iznos koji se traži od Grada Pule </w:t>
            </w:r>
            <w:r w:rsidR="00243AC3" w:rsidRPr="00981CB9">
              <w:rPr>
                <w:rFonts w:ascii="Tims" w:hAnsi="Tims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– Pola </w:t>
            </w:r>
          </w:p>
        </w:tc>
      </w:tr>
      <w:tr w:rsidR="00493CA8" w:rsidRPr="00981CB9" w14:paraId="7314E372" w14:textId="77777777" w:rsidTr="003E6B23">
        <w:trPr>
          <w:trHeight w:val="33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B62C1" w14:textId="77777777" w:rsidR="00493CA8" w:rsidRPr="00981CB9" w:rsidRDefault="00493CA8" w:rsidP="00493CA8">
            <w:pPr>
              <w:suppressAutoHyphens w:val="0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8615F" w14:textId="3ABE5094" w:rsidR="00493CA8" w:rsidRPr="00981CB9" w:rsidRDefault="00493CA8" w:rsidP="00493CA8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75C82DB" w14:textId="2B5D70D4" w:rsidR="00493CA8" w:rsidRPr="00981CB9" w:rsidRDefault="00493CA8" w:rsidP="00493CA8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493CA8" w:rsidRPr="00981CB9" w14:paraId="4019C161" w14:textId="77777777" w:rsidTr="003E6B23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68F18" w14:textId="77777777" w:rsidR="00493CA8" w:rsidRPr="00981CB9" w:rsidRDefault="00493CA8" w:rsidP="00493CA8">
            <w:pPr>
              <w:suppressAutoHyphens w:val="0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C36CE" w14:textId="7A30A94E" w:rsidR="00493CA8" w:rsidRPr="00981CB9" w:rsidRDefault="00493CA8" w:rsidP="00493CA8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E1F4151" w14:textId="32261642" w:rsidR="00493CA8" w:rsidRPr="00981CB9" w:rsidRDefault="00493CA8" w:rsidP="00493CA8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F7B2B" w:rsidRPr="00981CB9" w14:paraId="671841A3" w14:textId="77777777" w:rsidTr="003E6B23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1CCCF" w14:textId="77777777" w:rsidR="00FF7B2B" w:rsidRPr="00981CB9" w:rsidRDefault="00FF7B2B" w:rsidP="00493CA8">
            <w:pPr>
              <w:suppressAutoHyphens w:val="0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B169C" w14:textId="77777777" w:rsidR="00FF7B2B" w:rsidRPr="00981CB9" w:rsidRDefault="00FF7B2B" w:rsidP="00493CA8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A8F50B6" w14:textId="77777777" w:rsidR="00FF7B2B" w:rsidRPr="00981CB9" w:rsidRDefault="00FF7B2B" w:rsidP="00493CA8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493CA8" w:rsidRPr="00981CB9" w14:paraId="0B2CE828" w14:textId="77777777" w:rsidTr="003E6B23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EDDD7" w14:textId="77777777" w:rsidR="00493CA8" w:rsidRPr="00981CB9" w:rsidRDefault="00493CA8" w:rsidP="00493CA8">
            <w:pPr>
              <w:suppressAutoHyphens w:val="0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B816669" w14:textId="185FA0E1" w:rsidR="00493CA8" w:rsidRPr="00981CB9" w:rsidRDefault="00493CA8" w:rsidP="00493CA8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E4293CC" w14:textId="281713CE" w:rsidR="00493CA8" w:rsidRPr="00981CB9" w:rsidRDefault="00493CA8" w:rsidP="00493CA8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493CA8" w:rsidRPr="00981CB9" w14:paraId="431301EA" w14:textId="77777777" w:rsidTr="003E6B2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4D30180" w14:textId="0C76245B" w:rsidR="00493CA8" w:rsidRPr="00981CB9" w:rsidRDefault="00493CA8" w:rsidP="00493CA8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>Ukupno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DED6377" w14:textId="7C70B72C" w:rsidR="00493CA8" w:rsidRPr="00981CB9" w:rsidRDefault="00216C75" w:rsidP="00493CA8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70DAF82" w14:textId="5CED1C24" w:rsidR="00493CA8" w:rsidRPr="00981CB9" w:rsidRDefault="00493CA8" w:rsidP="00493CA8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216C75" w:rsidRPr="00981CB9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>€</w:t>
            </w:r>
          </w:p>
        </w:tc>
      </w:tr>
      <w:tr w:rsidR="00981CB9" w:rsidRPr="00981CB9" w14:paraId="053FDC7C" w14:textId="77777777" w:rsidTr="00981CB9">
        <w:trPr>
          <w:trHeight w:val="300"/>
        </w:trPr>
        <w:tc>
          <w:tcPr>
            <w:tcW w:w="978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31041900" w14:textId="1384CC5E" w:rsidR="00981CB9" w:rsidRPr="00981CB9" w:rsidRDefault="00981CB9" w:rsidP="00981CB9">
            <w:pPr>
              <w:suppressAutoHyphens w:val="0"/>
              <w:jc w:val="both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 xml:space="preserve">PUTNI TROŠKOVI I TROŠKOVI SMJEŠTAJA IZRAVNO POVEZANI SA PROVEDBOM </w:t>
            </w:r>
            <w:r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>PROJEKTA/</w:t>
            </w:r>
            <w:r w:rsidRPr="00981CB9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 xml:space="preserve">PROGRAMA </w:t>
            </w:r>
          </w:p>
        </w:tc>
      </w:tr>
      <w:tr w:rsidR="00981CB9" w:rsidRPr="00981CB9" w14:paraId="29CD1ACF" w14:textId="77777777" w:rsidTr="003E6B2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0A481FEB" w14:textId="68A0DD9B" w:rsidR="00981CB9" w:rsidRPr="00981CB9" w:rsidRDefault="00981CB9" w:rsidP="00493CA8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  <w:bookmarkStart w:id="6" w:name="_Hlk130982213"/>
            <w:r w:rsidRPr="00981CB9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>Navesti vrstu troška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BFD3BDD" w14:textId="306E1E9D" w:rsidR="00981CB9" w:rsidRPr="00981CB9" w:rsidRDefault="00981CB9" w:rsidP="00981CB9">
            <w:pPr>
              <w:suppressAutoHyphens w:val="0"/>
              <w:jc w:val="center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color w:val="000000"/>
                <w:sz w:val="20"/>
                <w:szCs w:val="20"/>
                <w:lang w:eastAsia="en-US"/>
              </w:rPr>
              <w:t>Sveukupan bruto iznos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CEE3753" w14:textId="2524FDE4" w:rsidR="00981CB9" w:rsidRPr="00981CB9" w:rsidRDefault="00981CB9" w:rsidP="00981CB9">
            <w:pPr>
              <w:suppressAutoHyphens w:val="0"/>
              <w:jc w:val="center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>Ukupan iznos koji se traži od Grada Pule – Pola</w:t>
            </w:r>
          </w:p>
        </w:tc>
      </w:tr>
      <w:bookmarkEnd w:id="6"/>
      <w:tr w:rsidR="00981CB9" w:rsidRPr="00981CB9" w14:paraId="02DC36BB" w14:textId="77777777" w:rsidTr="00981CB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2C40F49A" w14:textId="77777777" w:rsidR="00981CB9" w:rsidRPr="00981CB9" w:rsidRDefault="00981CB9" w:rsidP="00493CA8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47BD4" w14:textId="77777777" w:rsidR="00981CB9" w:rsidRPr="00981CB9" w:rsidRDefault="00981CB9" w:rsidP="00493CA8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83F6396" w14:textId="77777777" w:rsidR="00981CB9" w:rsidRPr="00981CB9" w:rsidRDefault="00981CB9" w:rsidP="00493CA8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81CB9" w:rsidRPr="00981CB9" w14:paraId="79180173" w14:textId="77777777" w:rsidTr="00981CB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9AB52FD" w14:textId="77777777" w:rsidR="00981CB9" w:rsidRPr="00981CB9" w:rsidRDefault="00981CB9" w:rsidP="00493CA8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B6F08" w14:textId="77777777" w:rsidR="00981CB9" w:rsidRPr="00981CB9" w:rsidRDefault="00981CB9" w:rsidP="00493CA8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1FF4572" w14:textId="77777777" w:rsidR="00981CB9" w:rsidRPr="00981CB9" w:rsidRDefault="00981CB9" w:rsidP="00493CA8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F7B2B" w:rsidRPr="00981CB9" w14:paraId="2AC0E183" w14:textId="77777777" w:rsidTr="00981CB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1711E402" w14:textId="77777777" w:rsidR="00FF7B2B" w:rsidRPr="00981CB9" w:rsidRDefault="00FF7B2B" w:rsidP="00493CA8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4CC1D" w14:textId="77777777" w:rsidR="00FF7B2B" w:rsidRPr="00981CB9" w:rsidRDefault="00FF7B2B" w:rsidP="00493CA8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9F72E88" w14:textId="77777777" w:rsidR="00FF7B2B" w:rsidRPr="00981CB9" w:rsidRDefault="00FF7B2B" w:rsidP="00493CA8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07950" w:rsidRPr="00981CB9" w14:paraId="21A5BFD8" w14:textId="77777777" w:rsidTr="00E35D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C187B4" w14:textId="77777777" w:rsidR="00507950" w:rsidRPr="00981CB9" w:rsidRDefault="00507950" w:rsidP="00E35D59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>Ukupno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7FC5CE" w14:textId="77777777" w:rsidR="00507950" w:rsidRPr="00981CB9" w:rsidRDefault="00507950" w:rsidP="00E35D59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 xml:space="preserve">  €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DD43945" w14:textId="77777777" w:rsidR="00507950" w:rsidRPr="00981CB9" w:rsidRDefault="00507950" w:rsidP="00E35D59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 xml:space="preserve">  €</w:t>
            </w:r>
          </w:p>
        </w:tc>
      </w:tr>
      <w:tr w:rsidR="008E6ABE" w:rsidRPr="00981CB9" w14:paraId="529BD6CA" w14:textId="77777777" w:rsidTr="008E6ABE">
        <w:trPr>
          <w:trHeight w:val="300"/>
        </w:trPr>
        <w:tc>
          <w:tcPr>
            <w:tcW w:w="978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4FBAF6D3" w14:textId="5EAD7830" w:rsidR="008E6ABE" w:rsidRPr="00981CB9" w:rsidRDefault="008E6ABE" w:rsidP="008E6ABE">
            <w:pPr>
              <w:suppressAutoHyphens w:val="0"/>
              <w:jc w:val="both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  <w:r w:rsidRPr="008E6ABE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 xml:space="preserve">OPREMA I </w:t>
            </w:r>
            <w:r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>MATERIJALI</w:t>
            </w:r>
            <w:r w:rsidRPr="008E6ABE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 xml:space="preserve"> POTREBN</w:t>
            </w:r>
            <w:r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>I ISKLJUČIVO</w:t>
            </w:r>
            <w:r w:rsidRPr="008E6ABE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 xml:space="preserve"> ZA PROVEDBU PROGRAMA/PROJEKTA</w:t>
            </w:r>
          </w:p>
        </w:tc>
      </w:tr>
      <w:tr w:rsidR="008E6ABE" w:rsidRPr="00981CB9" w14:paraId="64735AEE" w14:textId="77777777" w:rsidTr="00E35D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6A0FFC67" w14:textId="77777777" w:rsidR="008E6ABE" w:rsidRPr="00981CB9" w:rsidRDefault="008E6ABE" w:rsidP="00E35D59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  <w:bookmarkStart w:id="7" w:name="_Hlk130982320"/>
            <w:r w:rsidRPr="00981CB9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>Navesti vrstu troška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252F841" w14:textId="77777777" w:rsidR="008E6ABE" w:rsidRPr="00981CB9" w:rsidRDefault="008E6ABE" w:rsidP="00E35D59">
            <w:pPr>
              <w:suppressAutoHyphens w:val="0"/>
              <w:jc w:val="center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color w:val="000000"/>
                <w:sz w:val="20"/>
                <w:szCs w:val="20"/>
                <w:lang w:eastAsia="en-US"/>
              </w:rPr>
              <w:t>Sveukupan bruto iznos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40A9142" w14:textId="77777777" w:rsidR="008E6ABE" w:rsidRPr="00981CB9" w:rsidRDefault="008E6ABE" w:rsidP="00E35D59">
            <w:pPr>
              <w:suppressAutoHyphens w:val="0"/>
              <w:jc w:val="center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>Ukupan iznos koji se traži od Grada Pule – Pola</w:t>
            </w:r>
          </w:p>
        </w:tc>
      </w:tr>
      <w:bookmarkEnd w:id="7"/>
      <w:tr w:rsidR="00981CB9" w:rsidRPr="00981CB9" w14:paraId="26CEDFB3" w14:textId="77777777" w:rsidTr="00981CB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7B844B2A" w14:textId="77777777" w:rsidR="00981CB9" w:rsidRPr="00981CB9" w:rsidRDefault="00981CB9" w:rsidP="00493CA8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47B2D" w14:textId="77777777" w:rsidR="00981CB9" w:rsidRPr="00981CB9" w:rsidRDefault="00981CB9" w:rsidP="00493CA8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7363CFF" w14:textId="77777777" w:rsidR="00981CB9" w:rsidRPr="00981CB9" w:rsidRDefault="00981CB9" w:rsidP="00493CA8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81CB9" w:rsidRPr="00981CB9" w14:paraId="29EEA824" w14:textId="77777777" w:rsidTr="00981CB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4ACE10AA" w14:textId="77777777" w:rsidR="00981CB9" w:rsidRPr="00981CB9" w:rsidRDefault="00981CB9" w:rsidP="00493CA8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23760" w14:textId="77777777" w:rsidR="00981CB9" w:rsidRPr="00981CB9" w:rsidRDefault="00981CB9" w:rsidP="00493CA8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8F3541C" w14:textId="77777777" w:rsidR="00981CB9" w:rsidRPr="00981CB9" w:rsidRDefault="00981CB9" w:rsidP="00493CA8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81CB9" w:rsidRPr="00981CB9" w14:paraId="07629FE3" w14:textId="77777777" w:rsidTr="008E6AB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910AFD2" w14:textId="77777777" w:rsidR="00981CB9" w:rsidRPr="00981CB9" w:rsidRDefault="00981CB9" w:rsidP="00493CA8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5EDF8" w14:textId="77777777" w:rsidR="00981CB9" w:rsidRPr="00981CB9" w:rsidRDefault="00981CB9" w:rsidP="00493CA8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FF72566" w14:textId="77777777" w:rsidR="00981CB9" w:rsidRPr="00981CB9" w:rsidRDefault="00981CB9" w:rsidP="00493CA8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07950" w:rsidRPr="00981CB9" w14:paraId="2CCDBE44" w14:textId="77777777" w:rsidTr="00E35D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ABA6846" w14:textId="77777777" w:rsidR="00507950" w:rsidRPr="00981CB9" w:rsidRDefault="00507950" w:rsidP="00E35D59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>Ukupno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C3F1A52" w14:textId="77777777" w:rsidR="00507950" w:rsidRPr="00981CB9" w:rsidRDefault="00507950" w:rsidP="00E35D59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 xml:space="preserve">  €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BE1B446" w14:textId="77777777" w:rsidR="00507950" w:rsidRPr="00981CB9" w:rsidRDefault="00507950" w:rsidP="00E35D59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 xml:space="preserve">  €</w:t>
            </w:r>
          </w:p>
        </w:tc>
      </w:tr>
      <w:tr w:rsidR="008E6ABE" w:rsidRPr="00981CB9" w14:paraId="517E2B0B" w14:textId="77777777" w:rsidTr="008E6ABE">
        <w:trPr>
          <w:trHeight w:val="30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F1EF3DD" w14:textId="266A443D" w:rsidR="008E6ABE" w:rsidRPr="00981CB9" w:rsidRDefault="008E6ABE" w:rsidP="008E6ABE">
            <w:pPr>
              <w:suppressAutoHyphens w:val="0"/>
              <w:jc w:val="both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  <w:r w:rsidRPr="008E6ABE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lastRenderedPageBreak/>
              <w:t>GRAFIČKO OBLIKOVANJE, TISAK, PLAKATIRANJE I DRUGE PROMOTIVNE AKTIVNOSTI</w:t>
            </w:r>
          </w:p>
        </w:tc>
      </w:tr>
      <w:tr w:rsidR="008E6ABE" w:rsidRPr="00981CB9" w14:paraId="159864F1" w14:textId="77777777" w:rsidTr="00E35D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21E7123F" w14:textId="77777777" w:rsidR="008E6ABE" w:rsidRPr="00981CB9" w:rsidRDefault="008E6ABE" w:rsidP="00E35D59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>Navesti vrstu troška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8B3CC7C" w14:textId="77777777" w:rsidR="008E6ABE" w:rsidRPr="00981CB9" w:rsidRDefault="008E6ABE" w:rsidP="00E35D59">
            <w:pPr>
              <w:suppressAutoHyphens w:val="0"/>
              <w:jc w:val="center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color w:val="000000"/>
                <w:sz w:val="20"/>
                <w:szCs w:val="20"/>
                <w:lang w:eastAsia="en-US"/>
              </w:rPr>
              <w:t>Sveukupan bruto iznos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4B88377" w14:textId="77777777" w:rsidR="008E6ABE" w:rsidRPr="00981CB9" w:rsidRDefault="008E6ABE" w:rsidP="00E35D59">
            <w:pPr>
              <w:suppressAutoHyphens w:val="0"/>
              <w:jc w:val="center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>Ukupan iznos koji se traži od Grada Pule – Pola</w:t>
            </w:r>
          </w:p>
        </w:tc>
      </w:tr>
      <w:tr w:rsidR="008E6ABE" w:rsidRPr="00981CB9" w14:paraId="2EF4FAF7" w14:textId="77777777" w:rsidTr="00981CB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CB432C8" w14:textId="77777777" w:rsidR="008E6ABE" w:rsidRPr="00981CB9" w:rsidRDefault="008E6ABE" w:rsidP="00493CA8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CC8F1" w14:textId="77777777" w:rsidR="008E6ABE" w:rsidRPr="00981CB9" w:rsidRDefault="008E6ABE" w:rsidP="00493CA8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D85BECA" w14:textId="77777777" w:rsidR="008E6ABE" w:rsidRPr="00981CB9" w:rsidRDefault="008E6ABE" w:rsidP="00493CA8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E6ABE" w:rsidRPr="00981CB9" w14:paraId="32B606F0" w14:textId="77777777" w:rsidTr="00981CB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128F3033" w14:textId="77777777" w:rsidR="008E6ABE" w:rsidRPr="00981CB9" w:rsidRDefault="008E6ABE" w:rsidP="00493CA8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8E1DB" w14:textId="77777777" w:rsidR="008E6ABE" w:rsidRPr="00981CB9" w:rsidRDefault="008E6ABE" w:rsidP="00493CA8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33D536C" w14:textId="77777777" w:rsidR="008E6ABE" w:rsidRPr="00981CB9" w:rsidRDefault="008E6ABE" w:rsidP="00493CA8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E6ABE" w:rsidRPr="00981CB9" w14:paraId="4427C75B" w14:textId="77777777" w:rsidTr="00981CB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F0895D6" w14:textId="77777777" w:rsidR="008E6ABE" w:rsidRPr="00981CB9" w:rsidRDefault="008E6ABE" w:rsidP="00493CA8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8FBCC" w14:textId="77777777" w:rsidR="008E6ABE" w:rsidRPr="00981CB9" w:rsidRDefault="008E6ABE" w:rsidP="00493CA8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1909EC6" w14:textId="77777777" w:rsidR="008E6ABE" w:rsidRPr="00981CB9" w:rsidRDefault="008E6ABE" w:rsidP="00493CA8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E6ABE" w:rsidRPr="00981CB9" w14:paraId="776990F6" w14:textId="77777777" w:rsidTr="00981CB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E481581" w14:textId="77777777" w:rsidR="008E6ABE" w:rsidRPr="00981CB9" w:rsidRDefault="008E6ABE" w:rsidP="00493CA8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DA97C" w14:textId="77777777" w:rsidR="008E6ABE" w:rsidRPr="00981CB9" w:rsidRDefault="008E6ABE" w:rsidP="00493CA8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00C0005" w14:textId="77777777" w:rsidR="008E6ABE" w:rsidRPr="00981CB9" w:rsidRDefault="008E6ABE" w:rsidP="00493CA8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07950" w:rsidRPr="00981CB9" w14:paraId="09A99B60" w14:textId="77777777" w:rsidTr="00E35D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F8A2F1C" w14:textId="77777777" w:rsidR="00507950" w:rsidRPr="00981CB9" w:rsidRDefault="00507950" w:rsidP="00E35D59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>Ukupno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33E30B1" w14:textId="77777777" w:rsidR="00507950" w:rsidRPr="00981CB9" w:rsidRDefault="00507950" w:rsidP="00E35D59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 xml:space="preserve">  €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3DEE951" w14:textId="77777777" w:rsidR="00507950" w:rsidRPr="00981CB9" w:rsidRDefault="00507950" w:rsidP="00E35D59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 xml:space="preserve">  €</w:t>
            </w:r>
          </w:p>
        </w:tc>
      </w:tr>
      <w:tr w:rsidR="003F1B92" w:rsidRPr="00981CB9" w14:paraId="10D5A065" w14:textId="77777777" w:rsidTr="003F1B92">
        <w:trPr>
          <w:trHeight w:val="300"/>
        </w:trPr>
        <w:tc>
          <w:tcPr>
            <w:tcW w:w="978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27BCCB72" w14:textId="06C31593" w:rsidR="003F1B92" w:rsidRPr="00981CB9" w:rsidRDefault="003F1B92" w:rsidP="003F1B92">
            <w:pPr>
              <w:suppressAutoHyphens w:val="0"/>
              <w:jc w:val="both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  <w:r w:rsidRPr="003F1B92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>TRO</w:t>
            </w:r>
            <w:r w:rsidRPr="003F1B92">
              <w:rPr>
                <w:rFonts w:ascii="Tims" w:hAnsi="Tims" w:cs="Calibri" w:hint="eastAsia"/>
                <w:b/>
                <w:bCs/>
                <w:sz w:val="20"/>
                <w:szCs w:val="20"/>
                <w:lang w:eastAsia="en-US"/>
              </w:rPr>
              <w:t>Š</w:t>
            </w:r>
            <w:r w:rsidRPr="003F1B92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 xml:space="preserve">KOVI USLUGA IZRAVNO POVEZANI SA PROVEDBOM PROGRAMA/PROJEKTA </w:t>
            </w:r>
          </w:p>
        </w:tc>
      </w:tr>
      <w:tr w:rsidR="003F1B92" w:rsidRPr="00981CB9" w14:paraId="73E65C77" w14:textId="77777777" w:rsidTr="00E35D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187A7AE7" w14:textId="77777777" w:rsidR="003F1B92" w:rsidRPr="00981CB9" w:rsidRDefault="003F1B92" w:rsidP="00E35D59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>Navesti vrstu troška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C9B920" w14:textId="77777777" w:rsidR="003F1B92" w:rsidRPr="00981CB9" w:rsidRDefault="003F1B92" w:rsidP="00E35D59">
            <w:pPr>
              <w:suppressAutoHyphens w:val="0"/>
              <w:jc w:val="center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color w:val="000000"/>
                <w:sz w:val="20"/>
                <w:szCs w:val="20"/>
                <w:lang w:eastAsia="en-US"/>
              </w:rPr>
              <w:t>Sveukupan bruto iznos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ECFC5DC" w14:textId="77777777" w:rsidR="003F1B92" w:rsidRPr="00981CB9" w:rsidRDefault="003F1B92" w:rsidP="00E35D59">
            <w:pPr>
              <w:suppressAutoHyphens w:val="0"/>
              <w:jc w:val="center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>Ukupan iznos koji se traži od Grada Pule – Pola</w:t>
            </w:r>
          </w:p>
        </w:tc>
      </w:tr>
      <w:tr w:rsidR="003F1B92" w:rsidRPr="00981CB9" w14:paraId="758C327C" w14:textId="77777777" w:rsidTr="00981CB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D071B08" w14:textId="77777777" w:rsidR="003F1B92" w:rsidRPr="00981CB9" w:rsidRDefault="003F1B92" w:rsidP="00493CA8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4CCE8" w14:textId="77777777" w:rsidR="003F1B92" w:rsidRPr="00981CB9" w:rsidRDefault="003F1B92" w:rsidP="00493CA8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155D9AB" w14:textId="77777777" w:rsidR="003F1B92" w:rsidRPr="00981CB9" w:rsidRDefault="003F1B92" w:rsidP="00493CA8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07950" w:rsidRPr="00981CB9" w14:paraId="246044CA" w14:textId="77777777" w:rsidTr="0050795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280B08B4" w14:textId="77777777" w:rsidR="00507950" w:rsidRPr="00981CB9" w:rsidRDefault="00507950" w:rsidP="00507950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9B349" w14:textId="41FE1412" w:rsidR="00507950" w:rsidRPr="00981CB9" w:rsidRDefault="00507950" w:rsidP="00507950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E3FE5D0" w14:textId="1C3FE3BE" w:rsidR="00507950" w:rsidRPr="00981CB9" w:rsidRDefault="00507950" w:rsidP="00507950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 xml:space="preserve">  €</w:t>
            </w:r>
          </w:p>
        </w:tc>
      </w:tr>
      <w:tr w:rsidR="00507950" w:rsidRPr="00981CB9" w14:paraId="293A4D10" w14:textId="77777777" w:rsidTr="00E35D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8C67B0E" w14:textId="77777777" w:rsidR="00507950" w:rsidRPr="00981CB9" w:rsidRDefault="00507950" w:rsidP="00E35D59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  <w:bookmarkStart w:id="8" w:name="_Hlk131500154"/>
            <w:r w:rsidRPr="00981CB9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>Ukupno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16B9842" w14:textId="77777777" w:rsidR="00507950" w:rsidRPr="00981CB9" w:rsidRDefault="00507950" w:rsidP="00E35D59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 xml:space="preserve">  €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7BD0373" w14:textId="77777777" w:rsidR="00507950" w:rsidRPr="00981CB9" w:rsidRDefault="00507950" w:rsidP="00E35D59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 xml:space="preserve">  €</w:t>
            </w:r>
          </w:p>
        </w:tc>
      </w:tr>
      <w:bookmarkEnd w:id="8"/>
      <w:tr w:rsidR="00507950" w:rsidRPr="00981CB9" w14:paraId="4339CA35" w14:textId="77777777" w:rsidTr="00981CB9">
        <w:trPr>
          <w:trHeight w:val="330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29AF4012" w14:textId="739C7156" w:rsidR="00507950" w:rsidRPr="00981CB9" w:rsidRDefault="00507950" w:rsidP="00507950">
            <w:pPr>
              <w:suppressAutoHyphens w:val="0"/>
              <w:rPr>
                <w:rFonts w:ascii="Tims" w:hAnsi="Tims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>OSTALI IZRAVNI TROŠKOVI NUŽNI ZA PROVOĐENJE PROGRAMA/PROJEKTA</w:t>
            </w:r>
          </w:p>
        </w:tc>
      </w:tr>
      <w:tr w:rsidR="00507950" w:rsidRPr="00981CB9" w14:paraId="634DD2AB" w14:textId="77777777" w:rsidTr="003E6B23">
        <w:trPr>
          <w:trHeight w:val="990"/>
        </w:trPr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D7EA335" w14:textId="055DA6A1" w:rsidR="00507950" w:rsidRPr="00981CB9" w:rsidRDefault="00507950" w:rsidP="00507950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>Navesti vrstu troška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6E47EB9D" w14:textId="77777777" w:rsidR="00507950" w:rsidRPr="00981CB9" w:rsidRDefault="00507950" w:rsidP="00507950">
            <w:pPr>
              <w:suppressAutoHyphens w:val="0"/>
              <w:jc w:val="center"/>
              <w:rPr>
                <w:rFonts w:ascii="Tims" w:hAnsi="Tims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Sveukupan bruto iznos 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826CB30" w14:textId="46DA0D61" w:rsidR="00507950" w:rsidRPr="00981CB9" w:rsidRDefault="00507950" w:rsidP="00507950">
            <w:pPr>
              <w:suppressAutoHyphens w:val="0"/>
              <w:jc w:val="center"/>
              <w:rPr>
                <w:rFonts w:ascii="Tims" w:hAnsi="Tims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color w:val="000000"/>
                <w:sz w:val="20"/>
                <w:szCs w:val="20"/>
                <w:lang w:eastAsia="en-US"/>
              </w:rPr>
              <w:t>Ukupan iznos koji se traži od Grada Pule - Pola</w:t>
            </w:r>
          </w:p>
        </w:tc>
      </w:tr>
      <w:tr w:rsidR="00507950" w:rsidRPr="00981CB9" w14:paraId="79F73CFD" w14:textId="77777777" w:rsidTr="003E6B23">
        <w:trPr>
          <w:trHeight w:val="33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7C8FB" w14:textId="77777777" w:rsidR="00507950" w:rsidRPr="00981CB9" w:rsidRDefault="00507950" w:rsidP="00507950">
            <w:pPr>
              <w:suppressAutoHyphens w:val="0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61D60" w14:textId="771FBE25" w:rsidR="00507950" w:rsidRPr="00981CB9" w:rsidRDefault="00507950" w:rsidP="00507950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AA1BDB3" w14:textId="43282BA9" w:rsidR="00507950" w:rsidRPr="00981CB9" w:rsidRDefault="00507950" w:rsidP="00507950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507950" w:rsidRPr="00981CB9" w14:paraId="75834036" w14:textId="77777777" w:rsidTr="003E6B23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BA242" w14:textId="77777777" w:rsidR="00507950" w:rsidRPr="00981CB9" w:rsidRDefault="00507950" w:rsidP="00507950">
            <w:pPr>
              <w:suppressAutoHyphens w:val="0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C8AA2" w14:textId="68A270B0" w:rsidR="00507950" w:rsidRPr="00981CB9" w:rsidRDefault="00507950" w:rsidP="00507950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A1F155C" w14:textId="17CE83C9" w:rsidR="00507950" w:rsidRPr="00981CB9" w:rsidRDefault="00507950" w:rsidP="00507950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507950" w:rsidRPr="00981CB9" w14:paraId="6CE8909E" w14:textId="77777777" w:rsidTr="003E6B23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356FF" w14:textId="77777777" w:rsidR="00507950" w:rsidRPr="00981CB9" w:rsidRDefault="00507950" w:rsidP="00507950">
            <w:pPr>
              <w:suppressAutoHyphens w:val="0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D4661" w14:textId="7064DA17" w:rsidR="00507950" w:rsidRPr="00981CB9" w:rsidRDefault="00507950" w:rsidP="00507950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431FDF5" w14:textId="3AC9F265" w:rsidR="00507950" w:rsidRPr="00981CB9" w:rsidRDefault="00507950" w:rsidP="00507950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507950" w:rsidRPr="00981CB9" w14:paraId="35B24400" w14:textId="77777777" w:rsidTr="003E6B23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0FDD4" w14:textId="77777777" w:rsidR="00507950" w:rsidRPr="00981CB9" w:rsidRDefault="00507950" w:rsidP="00507950">
            <w:pPr>
              <w:suppressAutoHyphens w:val="0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66E62" w14:textId="390F4BCE" w:rsidR="00507950" w:rsidRPr="00981CB9" w:rsidRDefault="00507950" w:rsidP="00507950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D955A34" w14:textId="680F968B" w:rsidR="00507950" w:rsidRPr="00981CB9" w:rsidRDefault="00507950" w:rsidP="00507950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507950" w:rsidRPr="00981CB9" w14:paraId="2DABAE93" w14:textId="77777777" w:rsidTr="003E6B2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5643D84" w14:textId="37659F10" w:rsidR="00507950" w:rsidRPr="00981CB9" w:rsidRDefault="00507950" w:rsidP="00507950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>Ukupno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98C9E5" w14:textId="51EE13D7" w:rsidR="00507950" w:rsidRPr="00981CB9" w:rsidRDefault="00507950" w:rsidP="00507950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 xml:space="preserve">  €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D8620F8" w14:textId="23FC18A1" w:rsidR="00507950" w:rsidRPr="00981CB9" w:rsidRDefault="00507950" w:rsidP="00507950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 xml:space="preserve">  €</w:t>
            </w:r>
          </w:p>
        </w:tc>
      </w:tr>
    </w:tbl>
    <w:p w14:paraId="2E550722" w14:textId="77777777" w:rsidR="00493CA8" w:rsidRPr="00981CB9" w:rsidRDefault="00493CA8" w:rsidP="00493CA8">
      <w:pPr>
        <w:suppressAutoHyphens w:val="0"/>
        <w:autoSpaceDE w:val="0"/>
        <w:autoSpaceDN w:val="0"/>
        <w:adjustRightInd w:val="0"/>
        <w:rPr>
          <w:rFonts w:ascii="Tims" w:eastAsia="Calibri" w:hAnsi="Tims" w:cs="Arial"/>
          <w:b/>
          <w:bCs/>
          <w:color w:val="FF0000"/>
          <w:sz w:val="20"/>
          <w:szCs w:val="20"/>
          <w:lang w:eastAsia="en-US"/>
        </w:rPr>
      </w:pPr>
    </w:p>
    <w:p w14:paraId="72AEA578" w14:textId="77777777" w:rsidR="00493CA8" w:rsidRPr="00981CB9" w:rsidRDefault="00493CA8" w:rsidP="00493CA8">
      <w:pPr>
        <w:suppressAutoHyphens w:val="0"/>
        <w:spacing w:line="278" w:lineRule="exact"/>
        <w:jc w:val="both"/>
        <w:rPr>
          <w:rFonts w:ascii="Tims" w:eastAsia="Calibri" w:hAnsi="Tims"/>
          <w:b/>
          <w:bCs/>
          <w:sz w:val="20"/>
          <w:szCs w:val="20"/>
          <w:lang w:eastAsia="en-US"/>
        </w:rPr>
      </w:pPr>
    </w:p>
    <w:tbl>
      <w:tblPr>
        <w:tblStyle w:val="Reetkatablice"/>
        <w:tblW w:w="9776" w:type="dxa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9776"/>
      </w:tblGrid>
      <w:tr w:rsidR="003E6B23" w:rsidRPr="00981CB9" w14:paraId="431AA5E1" w14:textId="77777777" w:rsidTr="00E35D59">
        <w:tc>
          <w:tcPr>
            <w:tcW w:w="9776" w:type="dxa"/>
            <w:shd w:val="clear" w:color="auto" w:fill="DDD9C3" w:themeFill="background2" w:themeFillShade="E6"/>
          </w:tcPr>
          <w:p w14:paraId="2CB55214" w14:textId="1EB44A63" w:rsidR="003E6B23" w:rsidRPr="00981CB9" w:rsidRDefault="003E6B23" w:rsidP="00E35D59">
            <w:pPr>
              <w:suppressAutoHyphens w:val="0"/>
              <w:spacing w:line="278" w:lineRule="exact"/>
              <w:jc w:val="center"/>
              <w:rPr>
                <w:rFonts w:ascii="Tims" w:hAnsi="Tims"/>
                <w:b/>
                <w:bCs/>
                <w:lang w:eastAsia="en-US"/>
              </w:rPr>
            </w:pPr>
            <w:r w:rsidRPr="00981CB9">
              <w:rPr>
                <w:rFonts w:ascii="Tims" w:hAnsi="Tims"/>
                <w:b/>
                <w:bCs/>
                <w:lang w:eastAsia="en-US"/>
              </w:rPr>
              <w:t>NEIZRAVNI TROŠKOVI PROGRAMA/PROJEKTA</w:t>
            </w:r>
          </w:p>
        </w:tc>
      </w:tr>
    </w:tbl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4252"/>
      </w:tblGrid>
      <w:tr w:rsidR="003E6B23" w:rsidRPr="00981CB9" w14:paraId="587BDA07" w14:textId="77777777" w:rsidTr="003E6B23">
        <w:trPr>
          <w:trHeight w:val="330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705A6FB1" w14:textId="4D4BC031" w:rsidR="003E6B23" w:rsidRPr="00981CB9" w:rsidRDefault="00E22DD3" w:rsidP="00EB2378">
            <w:pPr>
              <w:suppressAutoHyphens w:val="0"/>
              <w:jc w:val="both"/>
              <w:rPr>
                <w:rFonts w:ascii="Tims" w:hAnsi="Tims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sz w:val="22"/>
                <w:szCs w:val="22"/>
                <w:lang w:eastAsia="hr-HR"/>
              </w:rPr>
              <w:t>T</w:t>
            </w:r>
            <w:r w:rsidRPr="003E6B23">
              <w:rPr>
                <w:rFonts w:ascii="Tims" w:hAnsi="Tims" w:cs="Calibri"/>
                <w:b/>
                <w:bCs/>
                <w:sz w:val="22"/>
                <w:szCs w:val="22"/>
                <w:lang w:eastAsia="hr-HR"/>
              </w:rPr>
              <w:t>rošk</w:t>
            </w:r>
            <w:r w:rsidRPr="00981CB9">
              <w:rPr>
                <w:rFonts w:ascii="Tims" w:hAnsi="Tims" w:cs="Calibri"/>
                <w:b/>
                <w:bCs/>
                <w:sz w:val="22"/>
                <w:szCs w:val="22"/>
                <w:lang w:eastAsia="hr-HR"/>
              </w:rPr>
              <w:t>ovi</w:t>
            </w:r>
            <w:r w:rsidRPr="003E6B23">
              <w:rPr>
                <w:rFonts w:ascii="Tims" w:hAnsi="Tims" w:cs="Calibri"/>
                <w:b/>
                <w:bCs/>
                <w:sz w:val="22"/>
                <w:szCs w:val="22"/>
                <w:lang w:eastAsia="hr-HR"/>
              </w:rPr>
              <w:t xml:space="preserve"> neizravno povezan</w:t>
            </w:r>
            <w:r w:rsidRPr="00981CB9">
              <w:rPr>
                <w:rFonts w:ascii="Tims" w:hAnsi="Tims" w:cs="Calibri"/>
                <w:b/>
                <w:bCs/>
                <w:sz w:val="22"/>
                <w:szCs w:val="22"/>
                <w:lang w:eastAsia="hr-HR"/>
              </w:rPr>
              <w:t>i</w:t>
            </w:r>
            <w:r w:rsidRPr="003E6B23">
              <w:rPr>
                <w:rFonts w:ascii="Tims" w:hAnsi="Tims" w:cs="Calibri"/>
                <w:b/>
                <w:bCs/>
                <w:sz w:val="22"/>
                <w:szCs w:val="22"/>
                <w:lang w:eastAsia="hr-HR"/>
              </w:rPr>
              <w:t xml:space="preserve"> s provedbom</w:t>
            </w:r>
            <w:r w:rsidRPr="00981CB9">
              <w:rPr>
                <w:rFonts w:ascii="Tims" w:hAnsi="Tims" w:cs="Calibri"/>
                <w:b/>
                <w:bCs/>
                <w:sz w:val="22"/>
                <w:szCs w:val="22"/>
                <w:lang w:eastAsia="hr-HR"/>
              </w:rPr>
              <w:t xml:space="preserve"> projekta/</w:t>
            </w:r>
            <w:r w:rsidRPr="003E6B23">
              <w:rPr>
                <w:rFonts w:ascii="Tims" w:hAnsi="Tims" w:cs="Calibri"/>
                <w:b/>
                <w:bCs/>
                <w:sz w:val="22"/>
                <w:szCs w:val="22"/>
                <w:lang w:eastAsia="hr-HR"/>
              </w:rPr>
              <w:t>programa</w:t>
            </w:r>
            <w:r w:rsidR="00EB2378">
              <w:rPr>
                <w:rFonts w:ascii="Tims" w:hAnsi="Tims" w:cs="Calibri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3E6B23">
              <w:rPr>
                <w:rFonts w:ascii="Tims" w:hAnsi="Tims" w:cs="Calibri"/>
                <w:b/>
                <w:bCs/>
                <w:sz w:val="22"/>
                <w:szCs w:val="22"/>
                <w:lang w:eastAsia="hr-HR"/>
              </w:rPr>
              <w:t xml:space="preserve"> </w:t>
            </w:r>
          </w:p>
        </w:tc>
      </w:tr>
      <w:tr w:rsidR="003E6B23" w:rsidRPr="00981CB9" w14:paraId="7B11B621" w14:textId="77777777" w:rsidTr="00E35D59">
        <w:trPr>
          <w:trHeight w:val="990"/>
        </w:trPr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0895823" w14:textId="77777777" w:rsidR="003E6B23" w:rsidRPr="00981CB9" w:rsidRDefault="003E6B23" w:rsidP="00E35D59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>Navesti vrstu troška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006ECBD" w14:textId="77777777" w:rsidR="003E6B23" w:rsidRPr="00981CB9" w:rsidRDefault="003E6B23" w:rsidP="00E35D59">
            <w:pPr>
              <w:suppressAutoHyphens w:val="0"/>
              <w:jc w:val="center"/>
              <w:rPr>
                <w:rFonts w:ascii="Tims" w:hAnsi="Tims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Sveukupan bruto iznos 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3813B09" w14:textId="08958090" w:rsidR="003E6B23" w:rsidRPr="00981CB9" w:rsidRDefault="003E6B23" w:rsidP="00E35D59">
            <w:pPr>
              <w:suppressAutoHyphens w:val="0"/>
              <w:jc w:val="center"/>
              <w:rPr>
                <w:rFonts w:ascii="Tims" w:hAnsi="Tims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bookmarkStart w:id="9" w:name="_Hlk131403206"/>
            <w:r w:rsidRPr="00981CB9">
              <w:rPr>
                <w:rFonts w:ascii="Tims" w:hAnsi="Tims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Ukupan iznos koji se traži od Grada Pule </w:t>
            </w:r>
            <w:r w:rsidR="00E22DD3" w:rsidRPr="00981CB9">
              <w:rPr>
                <w:rFonts w:ascii="Tims" w:hAnsi="Tims" w:cs="Calibri"/>
                <w:b/>
                <w:bCs/>
                <w:color w:val="000000"/>
                <w:sz w:val="20"/>
                <w:szCs w:val="20"/>
                <w:lang w:eastAsia="en-US"/>
              </w:rPr>
              <w:t>–</w:t>
            </w:r>
            <w:r w:rsidRPr="00981CB9">
              <w:rPr>
                <w:rFonts w:ascii="Tims" w:hAnsi="Tims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Pola</w:t>
            </w:r>
          </w:p>
          <w:bookmarkEnd w:id="9"/>
          <w:p w14:paraId="14B4E714" w14:textId="44982AB8" w:rsidR="00E22DD3" w:rsidRPr="00981CB9" w:rsidRDefault="00E22DD3" w:rsidP="00E35D59">
            <w:pPr>
              <w:suppressAutoHyphens w:val="0"/>
              <w:jc w:val="center"/>
              <w:rPr>
                <w:rFonts w:ascii="Tims" w:hAnsi="Tims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color w:val="FF0000"/>
                <w:sz w:val="16"/>
                <w:szCs w:val="16"/>
                <w:lang w:eastAsia="en-US"/>
              </w:rPr>
              <w:t>(udio do najviše 20% vrijednosti proračuna projekta/programa koji se traži od Grada Pule – Pola)</w:t>
            </w:r>
          </w:p>
        </w:tc>
      </w:tr>
      <w:tr w:rsidR="003E6B23" w:rsidRPr="00981CB9" w14:paraId="3B95743D" w14:textId="77777777" w:rsidTr="00E35D59">
        <w:trPr>
          <w:trHeight w:val="33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4F999" w14:textId="77777777" w:rsidR="003E6B23" w:rsidRPr="00981CB9" w:rsidRDefault="003E6B23" w:rsidP="00E35D59">
            <w:pPr>
              <w:suppressAutoHyphens w:val="0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85081" w14:textId="77777777" w:rsidR="003E6B23" w:rsidRPr="00981CB9" w:rsidRDefault="003E6B23" w:rsidP="00E35D59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DE52A52" w14:textId="77777777" w:rsidR="003E6B23" w:rsidRPr="00981CB9" w:rsidRDefault="003E6B23" w:rsidP="00E35D59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E6B23" w:rsidRPr="00981CB9" w14:paraId="0A541B19" w14:textId="77777777" w:rsidTr="00E35D59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929F0" w14:textId="77777777" w:rsidR="003E6B23" w:rsidRPr="00981CB9" w:rsidRDefault="003E6B23" w:rsidP="00E35D59">
            <w:pPr>
              <w:suppressAutoHyphens w:val="0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ADDF6" w14:textId="77777777" w:rsidR="003E6B23" w:rsidRPr="00981CB9" w:rsidRDefault="003E6B23" w:rsidP="00E35D59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A52174A" w14:textId="77777777" w:rsidR="003E6B23" w:rsidRPr="00981CB9" w:rsidRDefault="003E6B23" w:rsidP="00E35D59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E6B23" w:rsidRPr="00981CB9" w14:paraId="577B9141" w14:textId="77777777" w:rsidTr="00E35D59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03DCF" w14:textId="77777777" w:rsidR="003E6B23" w:rsidRPr="00981CB9" w:rsidRDefault="003E6B23" w:rsidP="00E35D59">
            <w:pPr>
              <w:suppressAutoHyphens w:val="0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02317" w14:textId="77777777" w:rsidR="003E6B23" w:rsidRPr="00981CB9" w:rsidRDefault="003E6B23" w:rsidP="00E35D59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DFEEA9F" w14:textId="77777777" w:rsidR="003E6B23" w:rsidRPr="00981CB9" w:rsidRDefault="003E6B23" w:rsidP="00E35D59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E6B23" w:rsidRPr="00981CB9" w14:paraId="03C0E8FC" w14:textId="77777777" w:rsidTr="00E35D59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04CFF" w14:textId="77777777" w:rsidR="003E6B23" w:rsidRPr="00981CB9" w:rsidRDefault="003E6B23" w:rsidP="00E35D59">
            <w:pPr>
              <w:suppressAutoHyphens w:val="0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69911" w14:textId="77777777" w:rsidR="003E6B23" w:rsidRPr="00981CB9" w:rsidRDefault="003E6B23" w:rsidP="00E35D59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8FB177C" w14:textId="77777777" w:rsidR="003E6B23" w:rsidRPr="00981CB9" w:rsidRDefault="003E6B23" w:rsidP="00E35D59">
            <w:pPr>
              <w:suppressAutoHyphens w:val="0"/>
              <w:jc w:val="right"/>
              <w:rPr>
                <w:rFonts w:ascii="Tims" w:hAnsi="Tims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E6B23" w:rsidRPr="00981CB9" w14:paraId="7690983A" w14:textId="77777777" w:rsidTr="00E35D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AB6C578" w14:textId="77777777" w:rsidR="003E6B23" w:rsidRPr="00981CB9" w:rsidRDefault="003E6B23" w:rsidP="00E35D59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>Ukupno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0C24FBA" w14:textId="77777777" w:rsidR="003E6B23" w:rsidRPr="00981CB9" w:rsidRDefault="003E6B23" w:rsidP="00E35D59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 xml:space="preserve">  €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6979892E" w14:textId="77777777" w:rsidR="003E6B23" w:rsidRPr="00981CB9" w:rsidRDefault="003E6B23" w:rsidP="00E35D59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</w:pPr>
            <w:r w:rsidRPr="00981CB9">
              <w:rPr>
                <w:rFonts w:ascii="Tims" w:hAnsi="Tims" w:cs="Calibri"/>
                <w:b/>
                <w:bCs/>
                <w:sz w:val="20"/>
                <w:szCs w:val="20"/>
                <w:lang w:eastAsia="en-US"/>
              </w:rPr>
              <w:t xml:space="preserve">  €</w:t>
            </w:r>
          </w:p>
        </w:tc>
      </w:tr>
    </w:tbl>
    <w:p w14:paraId="402AE84F" w14:textId="5BF12600" w:rsidR="00E22DD3" w:rsidRPr="0056756F" w:rsidRDefault="00E22DD3" w:rsidP="0056756F">
      <w:pPr>
        <w:suppressAutoHyphens w:val="0"/>
        <w:autoSpaceDE w:val="0"/>
        <w:autoSpaceDN w:val="0"/>
        <w:adjustRightInd w:val="0"/>
        <w:jc w:val="both"/>
        <w:rPr>
          <w:rFonts w:ascii="Tims" w:eastAsia="Calibri" w:hAnsi="Tims" w:cs="Arial"/>
          <w:i/>
          <w:iCs/>
          <w:color w:val="FF0000"/>
          <w:sz w:val="20"/>
          <w:szCs w:val="20"/>
          <w:lang w:eastAsia="en-US"/>
        </w:rPr>
      </w:pPr>
    </w:p>
    <w:tbl>
      <w:tblPr>
        <w:tblW w:w="10017" w:type="dxa"/>
        <w:tblLook w:val="04A0" w:firstRow="1" w:lastRow="0" w:firstColumn="1" w:lastColumn="0" w:noHBand="0" w:noVBand="1"/>
      </w:tblPr>
      <w:tblGrid>
        <w:gridCol w:w="3686"/>
        <w:gridCol w:w="2551"/>
        <w:gridCol w:w="3544"/>
        <w:gridCol w:w="236"/>
      </w:tblGrid>
      <w:tr w:rsidR="00E22DD3" w:rsidRPr="00E22DD3" w14:paraId="534D498D" w14:textId="77777777" w:rsidTr="00F16848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9DE80" w14:textId="17F872EB" w:rsidR="00E22DD3" w:rsidRPr="00E22DD3" w:rsidRDefault="00E22DD3" w:rsidP="00E22DD3">
            <w:pPr>
              <w:suppressAutoHyphens w:val="0"/>
              <w:rPr>
                <w:rFonts w:ascii="Tims" w:hAnsi="Tims" w:cs="Calibri"/>
                <w:b/>
                <w:bCs/>
                <w:lang w:eastAsia="hr-HR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D9BDD9" w14:textId="77777777" w:rsidR="00E22DD3" w:rsidRPr="00E22DD3" w:rsidRDefault="00E22DD3" w:rsidP="00E22DD3">
            <w:pPr>
              <w:suppressAutoHyphens w:val="0"/>
              <w:rPr>
                <w:rFonts w:ascii="Tims" w:hAnsi="Tims" w:cs="Calibri"/>
                <w:b/>
                <w:bCs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51681" w14:textId="77777777" w:rsidR="00E22DD3" w:rsidRPr="00E22DD3" w:rsidRDefault="00E22DD3" w:rsidP="00E22DD3">
            <w:pPr>
              <w:suppressAutoHyphens w:val="0"/>
              <w:jc w:val="right"/>
              <w:rPr>
                <w:rFonts w:ascii="Tims" w:hAnsi="Tims"/>
                <w:sz w:val="20"/>
                <w:szCs w:val="20"/>
                <w:lang w:eastAsia="hr-HR"/>
              </w:rPr>
            </w:pPr>
          </w:p>
        </w:tc>
      </w:tr>
      <w:tr w:rsidR="00F16848" w:rsidRPr="0056756F" w14:paraId="77B61EC9" w14:textId="0FA761ED" w:rsidTr="00507950">
        <w:trPr>
          <w:gridAfter w:val="1"/>
          <w:wAfter w:w="236" w:type="dxa"/>
          <w:trHeight w:val="300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6482E3" w14:textId="0FF38888" w:rsidR="00F16848" w:rsidRPr="00E22DD3" w:rsidRDefault="00F16848" w:rsidP="00507950">
            <w:pPr>
              <w:suppressAutoHyphens w:val="0"/>
              <w:jc w:val="center"/>
              <w:rPr>
                <w:rFonts w:ascii="Tims" w:hAnsi="Tims" w:cs="Calibri"/>
                <w:b/>
                <w:bCs/>
                <w:lang w:eastAsia="hr-HR"/>
              </w:rPr>
            </w:pPr>
            <w:bookmarkStart w:id="10" w:name="_Hlk130983270"/>
            <w:r w:rsidRPr="0056756F">
              <w:rPr>
                <w:rFonts w:ascii="Tims" w:hAnsi="Tims" w:cs="Calibri"/>
                <w:b/>
                <w:bCs/>
                <w:lang w:eastAsia="hr-HR"/>
              </w:rPr>
              <w:t>SAŽETAK</w:t>
            </w:r>
          </w:p>
        </w:tc>
      </w:tr>
      <w:tr w:rsidR="0056756F" w:rsidRPr="00F16848" w14:paraId="2405CDDB" w14:textId="77777777" w:rsidTr="00507950">
        <w:trPr>
          <w:gridAfter w:val="1"/>
          <w:wAfter w:w="236" w:type="dxa"/>
          <w:trHeight w:val="3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822DD1" w14:textId="7ACA81F6" w:rsidR="0056756F" w:rsidRPr="00F16848" w:rsidRDefault="00F16848" w:rsidP="0056756F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  <w:lang w:eastAsia="hr-HR"/>
              </w:rPr>
            </w:pPr>
            <w:r w:rsidRPr="00F16848">
              <w:rPr>
                <w:rFonts w:ascii="Tims" w:hAnsi="Tims" w:cs="Calibri"/>
                <w:b/>
                <w:bCs/>
                <w:sz w:val="20"/>
                <w:szCs w:val="20"/>
                <w:lang w:eastAsia="hr-HR"/>
              </w:rPr>
              <w:t>Vrsta troška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8B1E9" w14:textId="5DB76AC7" w:rsidR="0056756F" w:rsidRPr="00F16848" w:rsidRDefault="00F16848" w:rsidP="0056756F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  <w:lang w:eastAsia="hr-HR"/>
              </w:rPr>
            </w:pPr>
            <w:r w:rsidRPr="00F16848">
              <w:rPr>
                <w:rFonts w:ascii="Tims" w:hAnsi="Tims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Sveukupan bruto iznos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624921A" w14:textId="45E8B699" w:rsidR="0056756F" w:rsidRPr="00F16848" w:rsidRDefault="00F16848" w:rsidP="00F16848">
            <w:pPr>
              <w:suppressAutoHyphens w:val="0"/>
              <w:jc w:val="center"/>
              <w:rPr>
                <w:rFonts w:ascii="Tims" w:hAnsi="Tims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6848">
              <w:rPr>
                <w:rFonts w:ascii="Tims" w:hAnsi="Tims" w:cs="Calibri"/>
                <w:b/>
                <w:bCs/>
                <w:color w:val="000000"/>
                <w:sz w:val="20"/>
                <w:szCs w:val="20"/>
                <w:lang w:eastAsia="en-US"/>
              </w:rPr>
              <w:t>Ukupan iznos koji se traži od Grada Pule – Pola</w:t>
            </w:r>
          </w:p>
        </w:tc>
      </w:tr>
      <w:bookmarkEnd w:id="10"/>
      <w:tr w:rsidR="0056756F" w:rsidRPr="00981CB9" w14:paraId="50736C7D" w14:textId="5FB3DD4F" w:rsidTr="00F16848">
        <w:trPr>
          <w:gridAfter w:val="1"/>
          <w:wAfter w:w="236" w:type="dxa"/>
          <w:trHeight w:val="3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DDD9C4"/>
            <w:vAlign w:val="center"/>
            <w:hideMark/>
          </w:tcPr>
          <w:p w14:paraId="4CCA1272" w14:textId="77777777" w:rsidR="0056756F" w:rsidRPr="00E22DD3" w:rsidRDefault="0056756F" w:rsidP="00E35D59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  <w:lang w:eastAsia="hr-HR"/>
              </w:rPr>
            </w:pPr>
            <w:r w:rsidRPr="00E22DD3">
              <w:rPr>
                <w:rFonts w:ascii="Tims" w:hAnsi="Tims" w:cs="Calibri"/>
                <w:b/>
                <w:bCs/>
                <w:sz w:val="20"/>
                <w:szCs w:val="20"/>
                <w:lang w:eastAsia="hr-HR"/>
              </w:rPr>
              <w:t xml:space="preserve">A) IZRAVNI TROŠKOVI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CCFFFF" w:fill="DDD9C4"/>
            <w:vAlign w:val="center"/>
            <w:hideMark/>
          </w:tcPr>
          <w:p w14:paraId="7F328709" w14:textId="3EE1C3B3" w:rsidR="0056756F" w:rsidRPr="00E22DD3" w:rsidRDefault="0056756F" w:rsidP="0056756F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FFFF" w:fill="DDD9C4"/>
            <w:vAlign w:val="center"/>
          </w:tcPr>
          <w:p w14:paraId="123E035B" w14:textId="77777777" w:rsidR="0056756F" w:rsidRPr="00E22DD3" w:rsidRDefault="0056756F" w:rsidP="00E35D59">
            <w:pPr>
              <w:jc w:val="right"/>
              <w:rPr>
                <w:rFonts w:ascii="Tims" w:hAnsi="Tims" w:cs="Calibri"/>
                <w:b/>
                <w:bCs/>
                <w:sz w:val="20"/>
                <w:szCs w:val="20"/>
                <w:lang w:eastAsia="hr-HR"/>
              </w:rPr>
            </w:pPr>
            <w:r w:rsidRPr="00E22DD3">
              <w:rPr>
                <w:rFonts w:ascii="Tims" w:hAnsi="Tims" w:cs="Calibri"/>
                <w:b/>
                <w:bCs/>
                <w:sz w:val="20"/>
                <w:szCs w:val="20"/>
                <w:lang w:eastAsia="hr-HR"/>
              </w:rPr>
              <w:t xml:space="preserve">€ </w:t>
            </w:r>
          </w:p>
        </w:tc>
      </w:tr>
      <w:tr w:rsidR="0056756F" w:rsidRPr="00981CB9" w14:paraId="61C8EB41" w14:textId="22885477" w:rsidTr="00F16848">
        <w:trPr>
          <w:gridAfter w:val="1"/>
          <w:wAfter w:w="236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DDD9C4"/>
            <w:vAlign w:val="center"/>
            <w:hideMark/>
          </w:tcPr>
          <w:p w14:paraId="20C80693" w14:textId="77777777" w:rsidR="0056756F" w:rsidRPr="00E22DD3" w:rsidRDefault="0056756F" w:rsidP="00E22DD3">
            <w:pPr>
              <w:suppressAutoHyphens w:val="0"/>
              <w:rPr>
                <w:rFonts w:ascii="Tims" w:hAnsi="Tims" w:cs="Calibri"/>
                <w:b/>
                <w:bCs/>
                <w:sz w:val="20"/>
                <w:szCs w:val="20"/>
                <w:lang w:eastAsia="hr-HR"/>
              </w:rPr>
            </w:pPr>
            <w:r w:rsidRPr="00E22DD3">
              <w:rPr>
                <w:rFonts w:ascii="Tims" w:hAnsi="Tims" w:cs="Calibri"/>
                <w:b/>
                <w:bCs/>
                <w:sz w:val="20"/>
                <w:szCs w:val="20"/>
                <w:lang w:eastAsia="hr-HR"/>
              </w:rPr>
              <w:t xml:space="preserve">B) NEIZRAVNI TROŠKOVI 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CCFFFF" w:fill="DDD9C4"/>
            <w:vAlign w:val="center"/>
            <w:hideMark/>
          </w:tcPr>
          <w:p w14:paraId="34B0EB20" w14:textId="6CAB4B5B" w:rsidR="0056756F" w:rsidRPr="00E22DD3" w:rsidRDefault="0056756F" w:rsidP="0056756F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FFFF" w:fill="DDD9C4"/>
            <w:vAlign w:val="center"/>
          </w:tcPr>
          <w:p w14:paraId="631D0DE7" w14:textId="77777777" w:rsidR="0056756F" w:rsidRPr="00E22DD3" w:rsidRDefault="0056756F" w:rsidP="00E22DD3">
            <w:pPr>
              <w:jc w:val="right"/>
              <w:rPr>
                <w:rFonts w:ascii="Tims" w:hAnsi="Tims" w:cs="Calibri"/>
                <w:b/>
                <w:bCs/>
                <w:sz w:val="20"/>
                <w:szCs w:val="20"/>
                <w:lang w:eastAsia="hr-HR"/>
              </w:rPr>
            </w:pPr>
            <w:r w:rsidRPr="00E22DD3">
              <w:rPr>
                <w:rFonts w:ascii="Tims" w:hAnsi="Tims" w:cs="Calibri"/>
                <w:b/>
                <w:bCs/>
                <w:sz w:val="20"/>
                <w:szCs w:val="20"/>
                <w:lang w:eastAsia="hr-HR"/>
              </w:rPr>
              <w:t xml:space="preserve">€ </w:t>
            </w:r>
          </w:p>
        </w:tc>
      </w:tr>
      <w:tr w:rsidR="0056756F" w:rsidRPr="00981CB9" w14:paraId="0215174A" w14:textId="3FCAB5D4" w:rsidTr="00F16848">
        <w:trPr>
          <w:gridAfter w:val="1"/>
          <w:wAfter w:w="236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FF" w:fill="C5D9F1"/>
            <w:vAlign w:val="center"/>
            <w:hideMark/>
          </w:tcPr>
          <w:p w14:paraId="73F5F614" w14:textId="77777777" w:rsidR="0056756F" w:rsidRPr="00E22DD3" w:rsidRDefault="0056756F" w:rsidP="00E22DD3">
            <w:pPr>
              <w:suppressAutoHyphens w:val="0"/>
              <w:rPr>
                <w:rFonts w:ascii="Tims" w:hAnsi="Tims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E22DD3">
              <w:rPr>
                <w:rFonts w:ascii="Tims" w:hAnsi="Tims" w:cs="Calibri"/>
                <w:b/>
                <w:bCs/>
                <w:i/>
                <w:iCs/>
                <w:sz w:val="20"/>
                <w:szCs w:val="20"/>
                <w:lang w:eastAsia="hr-HR"/>
              </w:rPr>
              <w:t>SVEUKUPNO (A+B)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FF" w:fill="C5D9F1"/>
            <w:vAlign w:val="center"/>
            <w:hideMark/>
          </w:tcPr>
          <w:p w14:paraId="3DEE4976" w14:textId="60CCF447" w:rsidR="0056756F" w:rsidRPr="00E22DD3" w:rsidRDefault="0056756F" w:rsidP="0056756F">
            <w:pPr>
              <w:suppressAutoHyphens w:val="0"/>
              <w:jc w:val="right"/>
              <w:rPr>
                <w:rFonts w:ascii="Tims" w:hAnsi="Tims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FF" w:fill="C5D9F1"/>
            <w:vAlign w:val="center"/>
          </w:tcPr>
          <w:p w14:paraId="5EAE53AD" w14:textId="77777777" w:rsidR="0056756F" w:rsidRPr="00E22DD3" w:rsidRDefault="0056756F" w:rsidP="00E22DD3">
            <w:pPr>
              <w:jc w:val="right"/>
              <w:rPr>
                <w:rFonts w:ascii="Tims" w:hAnsi="Tims" w:cs="Calibri"/>
                <w:b/>
                <w:bCs/>
                <w:sz w:val="20"/>
                <w:szCs w:val="20"/>
                <w:lang w:eastAsia="hr-HR"/>
              </w:rPr>
            </w:pPr>
            <w:r w:rsidRPr="00E22DD3">
              <w:rPr>
                <w:rFonts w:ascii="Tims" w:hAnsi="Tims" w:cs="Calibri"/>
                <w:b/>
                <w:bCs/>
                <w:sz w:val="20"/>
                <w:szCs w:val="20"/>
                <w:lang w:eastAsia="hr-HR"/>
              </w:rPr>
              <w:t xml:space="preserve">€ </w:t>
            </w:r>
          </w:p>
        </w:tc>
      </w:tr>
    </w:tbl>
    <w:p w14:paraId="6AB0FBF7" w14:textId="22BF1C75" w:rsidR="00045FC2" w:rsidRPr="00981CB9" w:rsidRDefault="00045FC2" w:rsidP="00493CA8">
      <w:pPr>
        <w:suppressAutoHyphens w:val="0"/>
        <w:autoSpaceDE w:val="0"/>
        <w:autoSpaceDN w:val="0"/>
        <w:adjustRightInd w:val="0"/>
        <w:rPr>
          <w:rFonts w:ascii="Tims" w:eastAsia="Calibri" w:hAnsi="Tims" w:cs="Arial"/>
          <w:b/>
          <w:bCs/>
          <w:color w:val="FF0000"/>
          <w:sz w:val="20"/>
          <w:szCs w:val="20"/>
          <w:lang w:eastAsia="en-US"/>
        </w:rPr>
      </w:pPr>
    </w:p>
    <w:p w14:paraId="18B3734C" w14:textId="430C2993" w:rsidR="00045FC2" w:rsidRDefault="00045FC2" w:rsidP="00493CA8">
      <w:pPr>
        <w:suppressAutoHyphens w:val="0"/>
        <w:autoSpaceDE w:val="0"/>
        <w:autoSpaceDN w:val="0"/>
        <w:adjustRightInd w:val="0"/>
        <w:rPr>
          <w:rFonts w:ascii="Tims" w:eastAsia="Calibri" w:hAnsi="Tims" w:cs="Arial"/>
          <w:b/>
          <w:bCs/>
          <w:color w:val="FF0000"/>
          <w:sz w:val="20"/>
          <w:szCs w:val="20"/>
          <w:lang w:eastAsia="en-US"/>
        </w:rPr>
      </w:pPr>
    </w:p>
    <w:p w14:paraId="44A3C7D1" w14:textId="5A35677A" w:rsidR="0096145E" w:rsidRDefault="0096145E" w:rsidP="00493CA8">
      <w:pPr>
        <w:suppressAutoHyphens w:val="0"/>
        <w:autoSpaceDE w:val="0"/>
        <w:autoSpaceDN w:val="0"/>
        <w:adjustRightInd w:val="0"/>
        <w:rPr>
          <w:rFonts w:ascii="Tims" w:eastAsia="Calibri" w:hAnsi="Tims" w:cs="Arial"/>
          <w:b/>
          <w:bCs/>
          <w:color w:val="FF0000"/>
          <w:sz w:val="20"/>
          <w:szCs w:val="20"/>
          <w:lang w:eastAsia="en-US"/>
        </w:rPr>
      </w:pPr>
    </w:p>
    <w:p w14:paraId="4DCFA942" w14:textId="329D1F12" w:rsidR="0096145E" w:rsidRDefault="0096145E" w:rsidP="00493CA8">
      <w:pPr>
        <w:suppressAutoHyphens w:val="0"/>
        <w:autoSpaceDE w:val="0"/>
        <w:autoSpaceDN w:val="0"/>
        <w:adjustRightInd w:val="0"/>
        <w:rPr>
          <w:rFonts w:ascii="Tims" w:eastAsia="Calibri" w:hAnsi="Tims" w:cs="Arial"/>
          <w:b/>
          <w:bCs/>
          <w:color w:val="FF0000"/>
          <w:sz w:val="20"/>
          <w:szCs w:val="20"/>
          <w:lang w:eastAsia="en-US"/>
        </w:rPr>
      </w:pPr>
    </w:p>
    <w:p w14:paraId="50BDC410" w14:textId="77777777" w:rsidR="0096145E" w:rsidRPr="00981CB9" w:rsidRDefault="0096145E" w:rsidP="00493CA8">
      <w:pPr>
        <w:suppressAutoHyphens w:val="0"/>
        <w:autoSpaceDE w:val="0"/>
        <w:autoSpaceDN w:val="0"/>
        <w:adjustRightInd w:val="0"/>
        <w:rPr>
          <w:rFonts w:ascii="Tims" w:eastAsia="Calibri" w:hAnsi="Tims" w:cs="Arial"/>
          <w:b/>
          <w:bCs/>
          <w:color w:val="FF0000"/>
          <w:sz w:val="20"/>
          <w:szCs w:val="20"/>
          <w:lang w:eastAsia="en-US"/>
        </w:rPr>
      </w:pPr>
    </w:p>
    <w:p w14:paraId="385E42E0" w14:textId="4919DCEA" w:rsidR="00493CA8" w:rsidRDefault="00493CA8" w:rsidP="00493CA8">
      <w:pPr>
        <w:suppressAutoHyphens w:val="0"/>
        <w:autoSpaceDE w:val="0"/>
        <w:autoSpaceDN w:val="0"/>
        <w:adjustRightInd w:val="0"/>
        <w:rPr>
          <w:rFonts w:ascii="Tims" w:eastAsia="Calibri" w:hAnsi="Tims" w:cs="Arial"/>
          <w:b/>
          <w:bCs/>
          <w:sz w:val="28"/>
          <w:szCs w:val="28"/>
          <w:lang w:eastAsia="en-US"/>
        </w:rPr>
      </w:pPr>
      <w:r w:rsidRPr="00EB2378">
        <w:rPr>
          <w:rFonts w:ascii="Tims" w:eastAsia="Calibri" w:hAnsi="Tims" w:cs="Arial"/>
          <w:b/>
          <w:bCs/>
          <w:sz w:val="28"/>
          <w:szCs w:val="28"/>
          <w:lang w:eastAsia="en-US"/>
        </w:rPr>
        <w:t>SUGLASNOST / IZJAVA</w:t>
      </w:r>
    </w:p>
    <w:p w14:paraId="003CC671" w14:textId="369590D4" w:rsidR="00EB2378" w:rsidRDefault="00EB2378" w:rsidP="00493CA8">
      <w:pPr>
        <w:suppressAutoHyphens w:val="0"/>
        <w:autoSpaceDE w:val="0"/>
        <w:autoSpaceDN w:val="0"/>
        <w:adjustRightInd w:val="0"/>
        <w:rPr>
          <w:rFonts w:ascii="Tims" w:eastAsia="Calibri" w:hAnsi="Tims" w:cs="Arial"/>
          <w:b/>
          <w:bCs/>
          <w:sz w:val="28"/>
          <w:szCs w:val="28"/>
          <w:lang w:eastAsia="en-US"/>
        </w:rPr>
      </w:pPr>
    </w:p>
    <w:p w14:paraId="79A395FB" w14:textId="4D358945" w:rsidR="00EB2378" w:rsidRPr="00BB6F58" w:rsidRDefault="00EB2378" w:rsidP="00EB2378">
      <w:pPr>
        <w:suppressAutoHyphens w:val="0"/>
        <w:autoSpaceDE w:val="0"/>
        <w:autoSpaceDN w:val="0"/>
        <w:adjustRightInd w:val="0"/>
        <w:jc w:val="both"/>
        <w:rPr>
          <w:rFonts w:ascii="Tims" w:eastAsia="Calibri" w:hAnsi="Tims" w:cs="Arial"/>
          <w:lang w:eastAsia="en-US"/>
        </w:rPr>
      </w:pPr>
      <w:r w:rsidRPr="00BB6F58">
        <w:rPr>
          <w:rFonts w:ascii="Tims" w:eastAsia="Calibri" w:hAnsi="Tims" w:cs="Arial"/>
          <w:lang w:eastAsia="en-US"/>
        </w:rPr>
        <w:t>Podnošenjem prijave</w:t>
      </w:r>
      <w:r w:rsidR="00BB6F58" w:rsidRPr="00BB6F58">
        <w:rPr>
          <w:rFonts w:ascii="Tims" w:eastAsia="Calibri" w:hAnsi="Tims" w:cs="Arial"/>
          <w:lang w:eastAsia="en-US"/>
        </w:rPr>
        <w:t xml:space="preserve">, </w:t>
      </w:r>
      <w:bookmarkStart w:id="11" w:name="_Hlk130982905"/>
      <w:r w:rsidR="00BB6F58" w:rsidRPr="00BB6F58">
        <w:rPr>
          <w:rFonts w:ascii="Tims" w:eastAsia="Calibri" w:hAnsi="Tims" w:cs="Arial"/>
          <w:lang w:eastAsia="en-US"/>
        </w:rPr>
        <w:t>kao osoba ovlaštena za zastupanje prijavitelja</w:t>
      </w:r>
      <w:bookmarkEnd w:id="11"/>
      <w:r w:rsidR="00BB6F58" w:rsidRPr="00BB6F58">
        <w:rPr>
          <w:rFonts w:ascii="Tims" w:eastAsia="Calibri" w:hAnsi="Tims" w:cs="Arial"/>
          <w:lang w:eastAsia="en-US"/>
        </w:rPr>
        <w:t xml:space="preserve">,  </w:t>
      </w:r>
      <w:r w:rsidRPr="00BB6F58">
        <w:rPr>
          <w:rFonts w:ascii="Tims" w:eastAsia="Calibri" w:hAnsi="Tims" w:cs="Arial"/>
          <w:lang w:eastAsia="en-US"/>
        </w:rPr>
        <w:t xml:space="preserve">dajem svoju suglasnost  Gradu Puli – Pola da u njoj navedene osobne podatke  prikuplja i obrađuje u svrhu prikupljanja i financiranja programa, projekata, manifestacija i aktivnosti te da ih može koristiti u svrhu uplate odobrenih financijskih sredstava, kontaktiranja i objave na  mrežnoj stranici/ili u javnom glasilu Grada Pule-Pola. </w:t>
      </w:r>
    </w:p>
    <w:p w14:paraId="7BCCADA5" w14:textId="6CBD7FA4" w:rsidR="00493CA8" w:rsidRPr="004067A1" w:rsidRDefault="00EB2378" w:rsidP="004067A1">
      <w:pPr>
        <w:suppressAutoHyphens w:val="0"/>
        <w:autoSpaceDE w:val="0"/>
        <w:autoSpaceDN w:val="0"/>
        <w:adjustRightInd w:val="0"/>
        <w:jc w:val="both"/>
        <w:rPr>
          <w:rFonts w:ascii="Tims" w:eastAsia="Calibri" w:hAnsi="Tims" w:cs="Arial"/>
          <w:lang w:eastAsia="en-US"/>
        </w:rPr>
      </w:pPr>
      <w:r w:rsidRPr="00BB6F58">
        <w:rPr>
          <w:rFonts w:ascii="Tims" w:eastAsia="Calibri" w:hAnsi="Tims" w:cs="Arial"/>
          <w:lang w:eastAsia="en-US"/>
        </w:rPr>
        <w:t xml:space="preserve">Upoznat sam da su prava prijavitelja i postupanje u odnosu na njegove osobne podatke objavljena su na </w:t>
      </w:r>
      <w:hyperlink r:id="rId9" w:history="1">
        <w:r w:rsidRPr="00BB6F58">
          <w:rPr>
            <w:rStyle w:val="Hiperveza"/>
            <w:rFonts w:ascii="Tims" w:eastAsia="Calibri" w:hAnsi="Tims" w:cs="Arial"/>
            <w:lang w:eastAsia="en-US"/>
          </w:rPr>
          <w:t>http://www.pula.hr/hr/rad-gradske-uprave/gdpr/</w:t>
        </w:r>
      </w:hyperlink>
    </w:p>
    <w:p w14:paraId="67F51465" w14:textId="77777777" w:rsidR="00493CA8" w:rsidRPr="00BB6F58" w:rsidRDefault="00493CA8" w:rsidP="00493CA8">
      <w:pPr>
        <w:rPr>
          <w:rFonts w:ascii="Tims" w:eastAsia="PMingLiU" w:hAnsi="Tims" w:hint="eastAsia"/>
          <w:bCs/>
          <w:lang w:eastAsia="zh-TW"/>
        </w:rPr>
      </w:pPr>
    </w:p>
    <w:p w14:paraId="4D4BCBAE" w14:textId="7E06AD2A" w:rsidR="00BB6F58" w:rsidRDefault="00BB6F58" w:rsidP="00493CA8">
      <w:pPr>
        <w:jc w:val="both"/>
        <w:rPr>
          <w:rFonts w:ascii="Tims" w:hAnsi="Tims"/>
          <w:bCs/>
        </w:rPr>
      </w:pPr>
      <w:bookmarkStart w:id="12" w:name="_Hlk130983164"/>
      <w:r w:rsidRPr="00BB6F58">
        <w:rPr>
          <w:rFonts w:ascii="Tims" w:hAnsi="Tims"/>
          <w:bCs/>
        </w:rPr>
        <w:t>Kao osoba ovlaštena za zastupanje prijavitelja</w:t>
      </w:r>
      <w:bookmarkEnd w:id="12"/>
      <w:r w:rsidRPr="00BB6F58">
        <w:rPr>
          <w:rFonts w:ascii="Tims" w:hAnsi="Tims"/>
          <w:bCs/>
        </w:rPr>
        <w:t>, I</w:t>
      </w:r>
      <w:r w:rsidR="00493CA8" w:rsidRPr="00BB6F58">
        <w:rPr>
          <w:rFonts w:ascii="Tims" w:hAnsi="Tims"/>
          <w:bCs/>
        </w:rPr>
        <w:t>zjavljuje</w:t>
      </w:r>
      <w:r w:rsidR="007B4905" w:rsidRPr="00BB6F58">
        <w:rPr>
          <w:rFonts w:ascii="Tims" w:hAnsi="Tims"/>
          <w:bCs/>
        </w:rPr>
        <w:t>m</w:t>
      </w:r>
      <w:r w:rsidR="00493CA8" w:rsidRPr="00BB6F58">
        <w:rPr>
          <w:rFonts w:ascii="Tims" w:hAnsi="Tims"/>
          <w:bCs/>
        </w:rPr>
        <w:t xml:space="preserve">  kako </w:t>
      </w:r>
      <w:r w:rsidR="007B4905" w:rsidRPr="00BB6F58">
        <w:rPr>
          <w:rFonts w:ascii="Tims" w:hAnsi="Tims"/>
          <w:bCs/>
        </w:rPr>
        <w:t>s</w:t>
      </w:r>
      <w:r w:rsidRPr="00BB6F58">
        <w:rPr>
          <w:rFonts w:ascii="Tims" w:hAnsi="Tims"/>
          <w:bCs/>
        </w:rPr>
        <w:t>am</w:t>
      </w:r>
      <w:r w:rsidR="00493CA8" w:rsidRPr="00BB6F58">
        <w:rPr>
          <w:rFonts w:ascii="Tims" w:hAnsi="Tims"/>
          <w:bCs/>
        </w:rPr>
        <w:t xml:space="preserve"> prilikom sastavljanja prijave vodio računa o izbjegavanju dvostrukog financiranja pa isti troškovi koji su  odobreni ili planirani iz drugih izvora nisu zatraženi u  prijavi.</w:t>
      </w:r>
    </w:p>
    <w:p w14:paraId="612E2EF3" w14:textId="77777777" w:rsidR="00BB6F58" w:rsidRPr="00BB6F58" w:rsidRDefault="00BB6F58" w:rsidP="00493CA8">
      <w:pPr>
        <w:jc w:val="both"/>
        <w:rPr>
          <w:rFonts w:ascii="Tims" w:hAnsi="Tims"/>
          <w:bCs/>
        </w:rPr>
      </w:pPr>
    </w:p>
    <w:p w14:paraId="6F87C354" w14:textId="446226A6" w:rsidR="00493CA8" w:rsidRPr="00BB6F58" w:rsidRDefault="00BB6F58" w:rsidP="00493CA8">
      <w:pPr>
        <w:ind w:left="708" w:firstLine="708"/>
        <w:jc w:val="both"/>
        <w:rPr>
          <w:rFonts w:ascii="Tims" w:eastAsia="PMingLiU" w:hAnsi="Tims" w:hint="eastAsia"/>
        </w:rPr>
      </w:pPr>
      <w:r w:rsidRPr="00BB6F58">
        <w:rPr>
          <w:rFonts w:ascii="Tims" w:eastAsia="PMingLiU" w:hAnsi="Tims"/>
          <w:lang w:eastAsia="zh-TW"/>
        </w:rPr>
        <w:t xml:space="preserve">Izjavljujem </w:t>
      </w:r>
      <w:r w:rsidR="00493CA8" w:rsidRPr="00BB6F58">
        <w:rPr>
          <w:rFonts w:ascii="Tims" w:eastAsia="Calibri" w:hAnsi="Ti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8C81204" wp14:editId="55E0C2B4">
                <wp:simplePos x="0" y="0"/>
                <wp:positionH relativeFrom="column">
                  <wp:posOffset>-114935</wp:posOffset>
                </wp:positionH>
                <wp:positionV relativeFrom="paragraph">
                  <wp:posOffset>127635</wp:posOffset>
                </wp:positionV>
                <wp:extent cx="352425" cy="400050"/>
                <wp:effectExtent l="0" t="0" r="28575" b="1905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A1614" w14:textId="77777777" w:rsidR="00493CA8" w:rsidRDefault="00493CA8" w:rsidP="00493CA8">
                            <w:pPr>
                              <w:jc w:val="center"/>
                              <w:rPr>
                                <w:b/>
                              </w:rPr>
                            </w:pPr>
                            <w:permStart w:id="2032625800" w:edGrp="everyone"/>
                            <w:permEnd w:id="2032625800"/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81204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9.05pt;margin-top:10.05pt;width:27.75pt;height:31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">
                <v:textbox>
                  <w:txbxContent>
                    <w:p w14:paraId="1F3A1614" w14:textId="77777777" w:rsidR="00493CA8" w:rsidRDefault="00493CA8" w:rsidP="00493CA8">
                      <w:pPr>
                        <w:jc w:val="center"/>
                        <w:rPr>
                          <w:b/>
                        </w:rPr>
                      </w:pPr>
                      <w:permStart w:id="2032625800" w:edGrp="everyone"/>
                      <w:permEnd w:id="2032625800"/>
                    </w:p>
                  </w:txbxContent>
                </v:textbox>
              </v:shape>
            </w:pict>
          </mc:Fallback>
        </mc:AlternateContent>
      </w:r>
      <w:r w:rsidRPr="00BB6F58">
        <w:rPr>
          <w:rFonts w:ascii="Tims" w:eastAsia="PMingLiU" w:hAnsi="Tims"/>
          <w:lang w:eastAsia="zh-TW"/>
        </w:rPr>
        <w:t xml:space="preserve">da </w:t>
      </w:r>
      <w:r w:rsidR="00493CA8" w:rsidRPr="00BB6F58">
        <w:rPr>
          <w:rFonts w:ascii="Tims" w:eastAsia="PMingLiU" w:hAnsi="Tims"/>
          <w:lang w:eastAsia="zh-TW"/>
        </w:rPr>
        <w:t>ni</w:t>
      </w:r>
      <w:r w:rsidRPr="00BB6F58">
        <w:rPr>
          <w:rFonts w:ascii="Tims" w:eastAsia="PMingLiU" w:hAnsi="Tims"/>
          <w:lang w:eastAsia="zh-TW"/>
        </w:rPr>
        <w:t xml:space="preserve">smo </w:t>
      </w:r>
      <w:r w:rsidR="00493CA8" w:rsidRPr="00BB6F58">
        <w:rPr>
          <w:rFonts w:ascii="Tims" w:eastAsia="PMingLiU" w:hAnsi="Tims"/>
          <w:lang w:eastAsia="zh-TW"/>
        </w:rPr>
        <w:t>ostvari</w:t>
      </w:r>
      <w:r w:rsidRPr="00BB6F58">
        <w:rPr>
          <w:rFonts w:ascii="Tims" w:eastAsia="PMingLiU" w:hAnsi="Tims"/>
          <w:lang w:eastAsia="zh-TW"/>
        </w:rPr>
        <w:t>li</w:t>
      </w:r>
      <w:r w:rsidR="00493CA8" w:rsidRPr="00BB6F58">
        <w:rPr>
          <w:rFonts w:ascii="Tims" w:eastAsia="PMingLiU" w:hAnsi="Tims"/>
          <w:lang w:eastAsia="zh-TW"/>
        </w:rPr>
        <w:t xml:space="preserve"> financijska sredstva za prijavljeni program, projekt iz javnih izvora (uključujući i  iz dijela prihoda od igara na sreću) na natječajima tijela državne uprave, Vladinih ureda i tijela, javnih institucija, jedinica lokalne i područne (regionalne) samouprave odnosno sredstva iz fondova EU i međunarodnih fondova za 2023. godinu.</w:t>
      </w:r>
    </w:p>
    <w:p w14:paraId="7AC7E4F7" w14:textId="0113298D" w:rsidR="00493CA8" w:rsidRPr="00BB6F58" w:rsidRDefault="00493CA8" w:rsidP="00493CA8">
      <w:pPr>
        <w:jc w:val="both"/>
        <w:rPr>
          <w:rFonts w:ascii="Tims" w:eastAsia="PMingLiU" w:hAnsi="Tims" w:hint="eastAsia"/>
          <w:lang w:eastAsia="zh-TW"/>
        </w:rPr>
      </w:pPr>
      <w:r w:rsidRPr="00BB6F58">
        <w:rPr>
          <w:rFonts w:ascii="Tims" w:eastAsia="Calibri" w:hAnsi="Ti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E680B61" wp14:editId="3EDEB6AF">
                <wp:simplePos x="0" y="0"/>
                <wp:positionH relativeFrom="column">
                  <wp:posOffset>-114935</wp:posOffset>
                </wp:positionH>
                <wp:positionV relativeFrom="paragraph">
                  <wp:posOffset>107315</wp:posOffset>
                </wp:positionV>
                <wp:extent cx="352425" cy="400050"/>
                <wp:effectExtent l="0" t="0" r="28575" b="1905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62776" w14:textId="77777777" w:rsidR="00493CA8" w:rsidRDefault="00493CA8" w:rsidP="00493CA8">
                            <w:pPr>
                              <w:jc w:val="center"/>
                              <w:rPr>
                                <w:b/>
                              </w:rPr>
                            </w:pPr>
                            <w:permStart w:id="665327451" w:edGrp="everyone"/>
                            <w:permEnd w:id="665327451"/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80B61" id="Tekstni okvir 1" o:spid="_x0000_s1027" type="#_x0000_t202" style="position:absolute;left:0;text-align:left;margin-left:-9.05pt;margin-top:8.45pt;width:27.75pt;height:31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">
                <v:textbox>
                  <w:txbxContent>
                    <w:p w14:paraId="06062776" w14:textId="77777777" w:rsidR="00493CA8" w:rsidRDefault="00493CA8" w:rsidP="00493CA8">
                      <w:pPr>
                        <w:jc w:val="center"/>
                        <w:rPr>
                          <w:b/>
                        </w:rPr>
                      </w:pPr>
                      <w:permStart w:id="665327451" w:edGrp="everyone"/>
                      <w:permEnd w:id="665327451"/>
                    </w:p>
                  </w:txbxContent>
                </v:textbox>
              </v:shape>
            </w:pict>
          </mc:Fallback>
        </mc:AlternateContent>
      </w:r>
    </w:p>
    <w:p w14:paraId="61A7CC04" w14:textId="52369656" w:rsidR="00493CA8" w:rsidRPr="00BB6F58" w:rsidRDefault="00BB6F58" w:rsidP="00493CA8">
      <w:pPr>
        <w:ind w:left="708" w:firstLine="708"/>
        <w:jc w:val="both"/>
        <w:rPr>
          <w:rFonts w:ascii="Tims" w:eastAsia="PMingLiU" w:hAnsi="Tims" w:hint="eastAsia"/>
          <w:lang w:eastAsia="zh-TW"/>
        </w:rPr>
      </w:pPr>
      <w:r w:rsidRPr="00BB6F58">
        <w:rPr>
          <w:rFonts w:ascii="Tims" w:eastAsia="PMingLiU" w:hAnsi="Tims"/>
          <w:lang w:eastAsia="zh-TW"/>
        </w:rPr>
        <w:t>Izjavljujem da smo</w:t>
      </w:r>
      <w:r w:rsidR="00493CA8" w:rsidRPr="00BB6F58">
        <w:rPr>
          <w:rFonts w:ascii="Tims" w:eastAsia="PMingLiU" w:hAnsi="Tims"/>
          <w:lang w:eastAsia="zh-TW"/>
        </w:rPr>
        <w:t xml:space="preserve"> u postupku natjecanja za financijska sredstva za prijavljeni program, projekt, ali postupak ocjenjivanja prijava još je u tijeku.</w:t>
      </w:r>
    </w:p>
    <w:p w14:paraId="7D4AB20E" w14:textId="77777777" w:rsidR="00493CA8" w:rsidRPr="00981CB9" w:rsidRDefault="00493CA8" w:rsidP="00493CA8">
      <w:pPr>
        <w:rPr>
          <w:rFonts w:ascii="Tims" w:eastAsia="PMingLiU" w:hAnsi="Tims" w:hint="eastAsia"/>
          <w:sz w:val="20"/>
          <w:szCs w:val="20"/>
          <w:lang w:eastAsia="zh-TW"/>
        </w:rPr>
      </w:pPr>
    </w:p>
    <w:p w14:paraId="118F27FC" w14:textId="0F095F76" w:rsidR="00493CA8" w:rsidRDefault="00493CA8" w:rsidP="00A4680D">
      <w:pPr>
        <w:snapToGrid w:val="0"/>
        <w:jc w:val="both"/>
        <w:rPr>
          <w:rFonts w:ascii="Tims" w:eastAsia="Arial Unicode MS" w:hAnsi="Tims" w:cs="Arial" w:hint="eastAsia"/>
        </w:rPr>
      </w:pPr>
    </w:p>
    <w:p w14:paraId="759FE87D" w14:textId="3349C99C" w:rsidR="004067A1" w:rsidRPr="00BB6F58" w:rsidRDefault="004067A1" w:rsidP="00A4680D">
      <w:pPr>
        <w:snapToGrid w:val="0"/>
        <w:jc w:val="both"/>
        <w:rPr>
          <w:rFonts w:ascii="Tims" w:eastAsia="Arial Unicode MS" w:hAnsi="Tims" w:cs="Arial" w:hint="eastAsia"/>
        </w:rPr>
      </w:pPr>
      <w:r w:rsidRPr="004067A1">
        <w:rPr>
          <w:rFonts w:ascii="Tims" w:eastAsia="Arial Unicode MS" w:hAnsi="Tims" w:cs="Arial"/>
        </w:rPr>
        <w:t xml:space="preserve">Kao osoba ovlaštena za zastupanje prijavitelja </w:t>
      </w:r>
      <w:r>
        <w:rPr>
          <w:rFonts w:ascii="Tims" w:eastAsia="Arial Unicode MS" w:hAnsi="Tims" w:cs="Arial"/>
        </w:rPr>
        <w:t>p</w:t>
      </w:r>
      <w:r w:rsidRPr="004067A1">
        <w:rPr>
          <w:rFonts w:ascii="Tims" w:eastAsia="Arial Unicode MS" w:hAnsi="Tims" w:cs="Arial"/>
        </w:rPr>
        <w:t>otvrđujem da naš osnivač nije politička stranka.</w:t>
      </w:r>
    </w:p>
    <w:p w14:paraId="202C4573" w14:textId="77777777" w:rsidR="00BB6F58" w:rsidRPr="00BB6F58" w:rsidRDefault="00BB6F58" w:rsidP="00BB6F58">
      <w:pPr>
        <w:snapToGrid w:val="0"/>
        <w:jc w:val="both"/>
        <w:rPr>
          <w:rFonts w:ascii="Tims" w:eastAsia="Arial Unicode MS" w:hAnsi="Tims" w:cs="Arial" w:hint="eastAsia"/>
        </w:rPr>
      </w:pPr>
    </w:p>
    <w:p w14:paraId="5D710E0A" w14:textId="26B348D2" w:rsidR="00BB6F58" w:rsidRPr="00BB6F58" w:rsidRDefault="004067A1" w:rsidP="00BB6F58">
      <w:pPr>
        <w:snapToGrid w:val="0"/>
        <w:jc w:val="both"/>
        <w:rPr>
          <w:rFonts w:ascii="Tims" w:eastAsia="Arial Unicode MS" w:hAnsi="Tims" w:cs="Arial" w:hint="eastAsia"/>
        </w:rPr>
      </w:pPr>
      <w:r>
        <w:rPr>
          <w:rFonts w:ascii="Tims" w:eastAsia="Arial Unicode MS" w:hAnsi="Tims" w:cs="Arial"/>
        </w:rPr>
        <w:t>K</w:t>
      </w:r>
      <w:r w:rsidRPr="004067A1">
        <w:rPr>
          <w:rFonts w:ascii="Tims" w:eastAsia="Arial Unicode MS" w:hAnsi="Tims" w:cs="Arial"/>
        </w:rPr>
        <w:t xml:space="preserve">ao osoba ovlaštena za zastupanje prijavitelja </w:t>
      </w:r>
      <w:r w:rsidR="00BB6F58" w:rsidRPr="00BB6F58">
        <w:rPr>
          <w:rFonts w:ascii="Tims" w:eastAsia="Arial Unicode MS" w:hAnsi="Tims" w:cs="Arial"/>
        </w:rPr>
        <w:t>pod kaznenom i materijalnom odgovornošću izjavljujem da su svi podaci navedeni u ovoj prijavi programa/projekta  istiniti, točni i potpuni.</w:t>
      </w:r>
    </w:p>
    <w:p w14:paraId="5534777D" w14:textId="77777777" w:rsidR="00BB6F58" w:rsidRPr="00BB6F58" w:rsidRDefault="00BB6F58" w:rsidP="00BB6F58">
      <w:pPr>
        <w:snapToGrid w:val="0"/>
        <w:jc w:val="both"/>
        <w:rPr>
          <w:rFonts w:ascii="Tims" w:eastAsia="Arial Unicode MS" w:hAnsi="Tims" w:cs="Arial" w:hint="eastAsia"/>
        </w:rPr>
      </w:pPr>
      <w:r w:rsidRPr="00BB6F58">
        <w:rPr>
          <w:rFonts w:ascii="Tims" w:eastAsia="Arial Unicode MS" w:hAnsi="Tims" w:cs="Arial"/>
        </w:rPr>
        <w:tab/>
      </w:r>
    </w:p>
    <w:p w14:paraId="0DCA4002" w14:textId="23064680" w:rsidR="00493CA8" w:rsidRPr="00981CB9" w:rsidRDefault="00493CA8" w:rsidP="00A4680D">
      <w:pPr>
        <w:snapToGrid w:val="0"/>
        <w:jc w:val="both"/>
        <w:rPr>
          <w:rFonts w:ascii="Tims" w:eastAsia="Arial Unicode MS" w:hAnsi="Tims" w:cs="Arial" w:hint="eastAsia"/>
          <w:sz w:val="20"/>
          <w:szCs w:val="20"/>
        </w:rPr>
      </w:pPr>
    </w:p>
    <w:p w14:paraId="42CB51B3" w14:textId="0D0A1885" w:rsidR="00493CA8" w:rsidRPr="00981CB9" w:rsidRDefault="00493CA8" w:rsidP="00A4680D">
      <w:pPr>
        <w:snapToGrid w:val="0"/>
        <w:jc w:val="both"/>
        <w:rPr>
          <w:rFonts w:ascii="Tims" w:eastAsia="Arial Unicode MS" w:hAnsi="Tims" w:cs="Arial" w:hint="eastAsia"/>
          <w:sz w:val="20"/>
          <w:szCs w:val="20"/>
        </w:rPr>
      </w:pPr>
    </w:p>
    <w:tbl>
      <w:tblPr>
        <w:tblW w:w="939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3"/>
        <w:gridCol w:w="1553"/>
        <w:gridCol w:w="3984"/>
      </w:tblGrid>
      <w:tr w:rsidR="00BB6F58" w:rsidRPr="00981CB9" w14:paraId="407E4BED" w14:textId="77777777" w:rsidTr="00E35D59">
        <w:trPr>
          <w:trHeight w:val="542"/>
        </w:trPr>
        <w:tc>
          <w:tcPr>
            <w:tcW w:w="3852" w:type="dxa"/>
            <w:vAlign w:val="center"/>
            <w:hideMark/>
          </w:tcPr>
          <w:p w14:paraId="0C74703A" w14:textId="77777777" w:rsidR="00BB6F58" w:rsidRPr="00981CB9" w:rsidRDefault="00BB6F58" w:rsidP="00E35D59">
            <w:pPr>
              <w:snapToGrid w:val="0"/>
              <w:spacing w:line="276" w:lineRule="auto"/>
              <w:jc w:val="center"/>
              <w:rPr>
                <w:rFonts w:ascii="Tims" w:eastAsia="Arial Unicode MS" w:hAnsi="Tims" w:cs="Arial" w:hint="eastAsia"/>
                <w:b/>
                <w:bCs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b/>
                <w:bCs/>
                <w:sz w:val="20"/>
                <w:szCs w:val="20"/>
              </w:rPr>
              <w:t>Ime i prezime voditelja/voditeljice programa</w:t>
            </w:r>
          </w:p>
        </w:tc>
        <w:tc>
          <w:tcPr>
            <w:tcW w:w="1552" w:type="dxa"/>
            <w:vMerge w:val="restart"/>
            <w:vAlign w:val="center"/>
            <w:hideMark/>
          </w:tcPr>
          <w:p w14:paraId="6A021EBC" w14:textId="77777777" w:rsidR="00BB6F58" w:rsidRPr="00981CB9" w:rsidRDefault="00BB6F58" w:rsidP="00E35D59">
            <w:pPr>
              <w:snapToGrid w:val="0"/>
              <w:spacing w:line="276" w:lineRule="auto"/>
              <w:jc w:val="center"/>
              <w:rPr>
                <w:rFonts w:ascii="Tims" w:eastAsia="Arial Unicode MS" w:hAnsi="Tims" w:cs="Arial" w:hint="eastAsia"/>
                <w:b/>
                <w:bCs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b/>
                <w:sz w:val="20"/>
                <w:szCs w:val="20"/>
              </w:rPr>
              <w:t>MP</w:t>
            </w:r>
          </w:p>
        </w:tc>
        <w:tc>
          <w:tcPr>
            <w:tcW w:w="3982" w:type="dxa"/>
            <w:vAlign w:val="center"/>
            <w:hideMark/>
          </w:tcPr>
          <w:p w14:paraId="6E61FEF1" w14:textId="77777777" w:rsidR="00BB6F58" w:rsidRPr="00981CB9" w:rsidRDefault="00BB6F58" w:rsidP="00E35D59">
            <w:pPr>
              <w:snapToGrid w:val="0"/>
              <w:spacing w:line="276" w:lineRule="auto"/>
              <w:jc w:val="center"/>
              <w:rPr>
                <w:rFonts w:ascii="Tims" w:eastAsia="Arial Unicode MS" w:hAnsi="Tims" w:cs="Arial" w:hint="eastAsia"/>
                <w:b/>
                <w:bCs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b/>
                <w:bCs/>
                <w:sz w:val="20"/>
                <w:szCs w:val="20"/>
              </w:rPr>
              <w:t>Ime i prezime osobe ovlaštene za zastupanje</w:t>
            </w:r>
          </w:p>
        </w:tc>
      </w:tr>
      <w:tr w:rsidR="00BB6F58" w:rsidRPr="00981CB9" w14:paraId="2676A2CF" w14:textId="77777777" w:rsidTr="00E35D59">
        <w:trPr>
          <w:trHeight w:val="461"/>
        </w:trPr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48339DFC" w14:textId="77777777" w:rsidR="00BB6F58" w:rsidRPr="00981CB9" w:rsidRDefault="00BB6F58" w:rsidP="00E35D59">
            <w:pPr>
              <w:snapToGrid w:val="0"/>
              <w:spacing w:line="276" w:lineRule="auto"/>
              <w:rPr>
                <w:rFonts w:ascii="Tims" w:hAnsi="Tims" w:cs="Arial"/>
                <w:b/>
                <w:sz w:val="20"/>
                <w:szCs w:val="20"/>
              </w:rPr>
            </w:pPr>
          </w:p>
          <w:p w14:paraId="7F40B30C" w14:textId="77777777" w:rsidR="00BB6F58" w:rsidRPr="00981CB9" w:rsidRDefault="00BB6F58" w:rsidP="00E35D59">
            <w:pPr>
              <w:snapToGrid w:val="0"/>
              <w:spacing w:line="276" w:lineRule="auto"/>
              <w:jc w:val="center"/>
              <w:rPr>
                <w:rFonts w:ascii="Tims" w:hAnsi="Tims" w:cs="Arial"/>
                <w:b/>
                <w:sz w:val="20"/>
                <w:szCs w:val="20"/>
              </w:rPr>
            </w:pPr>
          </w:p>
          <w:p w14:paraId="7021BFC7" w14:textId="77777777" w:rsidR="00BB6F58" w:rsidRPr="00981CB9" w:rsidRDefault="00BB6F58" w:rsidP="00E35D59">
            <w:pPr>
              <w:snapToGrid w:val="0"/>
              <w:spacing w:line="276" w:lineRule="auto"/>
              <w:jc w:val="center"/>
              <w:rPr>
                <w:rFonts w:ascii="Tims" w:hAnsi="Tims" w:cs="Arial"/>
                <w:b/>
                <w:sz w:val="20"/>
                <w:szCs w:val="20"/>
              </w:rPr>
            </w:pPr>
          </w:p>
          <w:p w14:paraId="59C72F33" w14:textId="77777777" w:rsidR="00BB6F58" w:rsidRPr="00981CB9" w:rsidRDefault="00BB6F58" w:rsidP="00E35D59">
            <w:pPr>
              <w:snapToGrid w:val="0"/>
              <w:spacing w:line="276" w:lineRule="auto"/>
              <w:rPr>
                <w:rFonts w:ascii="Tims" w:hAnsi="Tims" w:cs="Arial"/>
                <w:b/>
                <w:sz w:val="20"/>
                <w:szCs w:val="20"/>
              </w:rPr>
            </w:pPr>
          </w:p>
          <w:p w14:paraId="496AA5BF" w14:textId="77777777" w:rsidR="00BB6F58" w:rsidRPr="00981CB9" w:rsidRDefault="00BB6F58" w:rsidP="00E35D59">
            <w:pPr>
              <w:snapToGrid w:val="0"/>
              <w:spacing w:line="276" w:lineRule="auto"/>
              <w:jc w:val="center"/>
              <w:rPr>
                <w:rFonts w:ascii="Tims" w:hAnsi="Tims" w:cs="Arial"/>
                <w:b/>
                <w:sz w:val="20"/>
                <w:szCs w:val="20"/>
              </w:rPr>
            </w:pPr>
          </w:p>
          <w:p w14:paraId="1B6571A5" w14:textId="77777777" w:rsidR="00BB6F58" w:rsidRPr="00981CB9" w:rsidRDefault="00BB6F58" w:rsidP="00E35D59">
            <w:pPr>
              <w:snapToGrid w:val="0"/>
              <w:spacing w:line="276" w:lineRule="auto"/>
              <w:jc w:val="center"/>
              <w:rPr>
                <w:rFonts w:ascii="Tims" w:hAnsi="Tims" w:cs="Arial"/>
                <w:b/>
                <w:sz w:val="20"/>
                <w:szCs w:val="20"/>
              </w:rPr>
            </w:pPr>
          </w:p>
        </w:tc>
        <w:tc>
          <w:tcPr>
            <w:tcW w:w="1552" w:type="dxa"/>
            <w:vMerge/>
            <w:vAlign w:val="center"/>
            <w:hideMark/>
          </w:tcPr>
          <w:p w14:paraId="1DC597F1" w14:textId="77777777" w:rsidR="00BB6F58" w:rsidRPr="00981CB9" w:rsidRDefault="00BB6F58" w:rsidP="00E35D59">
            <w:pPr>
              <w:suppressAutoHyphens w:val="0"/>
              <w:spacing w:line="276" w:lineRule="auto"/>
              <w:rPr>
                <w:rFonts w:ascii="Tims" w:eastAsia="Arial Unicode MS" w:hAnsi="Tims" w:cs="Arial" w:hint="eastAsia"/>
                <w:b/>
                <w:bCs/>
                <w:sz w:val="20"/>
                <w:szCs w:val="20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4062B997" w14:textId="77777777" w:rsidR="00BB6F58" w:rsidRPr="00981CB9" w:rsidRDefault="00BB6F58" w:rsidP="00E35D59">
            <w:pPr>
              <w:snapToGrid w:val="0"/>
              <w:spacing w:line="276" w:lineRule="auto"/>
              <w:jc w:val="center"/>
              <w:rPr>
                <w:rFonts w:ascii="Tims" w:hAnsi="Tims" w:cs="Arial"/>
                <w:b/>
                <w:sz w:val="20"/>
                <w:szCs w:val="20"/>
              </w:rPr>
            </w:pPr>
          </w:p>
        </w:tc>
      </w:tr>
      <w:tr w:rsidR="00BB6F58" w:rsidRPr="00981CB9" w14:paraId="5319A98D" w14:textId="77777777" w:rsidTr="00E35D59">
        <w:trPr>
          <w:trHeight w:val="263"/>
        </w:trPr>
        <w:tc>
          <w:tcPr>
            <w:tcW w:w="38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50A795" w14:textId="77777777" w:rsidR="00BB6F58" w:rsidRPr="00981CB9" w:rsidRDefault="00BB6F58" w:rsidP="00E35D59">
            <w:pPr>
              <w:snapToGrid w:val="0"/>
              <w:spacing w:line="276" w:lineRule="auto"/>
              <w:jc w:val="center"/>
              <w:rPr>
                <w:rFonts w:ascii="Tims" w:eastAsia="Arial Unicode MS" w:hAnsi="Tims" w:cs="Arial" w:hint="eastAsia"/>
                <w:b/>
                <w:bCs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b/>
                <w:bCs/>
                <w:sz w:val="20"/>
                <w:szCs w:val="20"/>
              </w:rPr>
              <w:t>Potpis</w:t>
            </w:r>
          </w:p>
        </w:tc>
        <w:tc>
          <w:tcPr>
            <w:tcW w:w="1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9C471" w14:textId="77777777" w:rsidR="00BB6F58" w:rsidRPr="00981CB9" w:rsidRDefault="00BB6F58" w:rsidP="00E35D59">
            <w:pPr>
              <w:snapToGrid w:val="0"/>
              <w:spacing w:line="276" w:lineRule="auto"/>
              <w:jc w:val="center"/>
              <w:rPr>
                <w:rFonts w:ascii="Tims" w:eastAsia="Arial Unicode MS" w:hAnsi="Tims" w:cs="Arial" w:hint="eastAsia"/>
                <w:b/>
                <w:bCs/>
                <w:sz w:val="20"/>
                <w:szCs w:val="20"/>
              </w:rPr>
            </w:pPr>
          </w:p>
        </w:tc>
        <w:tc>
          <w:tcPr>
            <w:tcW w:w="398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31D734" w14:textId="77777777" w:rsidR="00BB6F58" w:rsidRPr="00981CB9" w:rsidRDefault="00BB6F58" w:rsidP="00E35D59">
            <w:pPr>
              <w:snapToGrid w:val="0"/>
              <w:spacing w:line="276" w:lineRule="auto"/>
              <w:jc w:val="center"/>
              <w:rPr>
                <w:rFonts w:ascii="Tims" w:eastAsia="Arial Unicode MS" w:hAnsi="Tims" w:cs="Arial" w:hint="eastAsia"/>
                <w:b/>
                <w:bCs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b/>
                <w:bCs/>
                <w:sz w:val="20"/>
                <w:szCs w:val="20"/>
              </w:rPr>
              <w:t>Potpis</w:t>
            </w:r>
          </w:p>
        </w:tc>
      </w:tr>
    </w:tbl>
    <w:p w14:paraId="1A8A60E3" w14:textId="77777777" w:rsidR="00BB6F58" w:rsidRPr="00981CB9" w:rsidRDefault="00BB6F58" w:rsidP="00BB6F58">
      <w:pPr>
        <w:rPr>
          <w:rFonts w:ascii="Tims" w:hAnsi="Tims" w:cs="Arial"/>
          <w:sz w:val="20"/>
          <w:szCs w:val="20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BB6F58" w:rsidRPr="00981CB9" w14:paraId="2397AB82" w14:textId="77777777" w:rsidTr="00E35D59">
        <w:tc>
          <w:tcPr>
            <w:tcW w:w="360" w:type="dxa"/>
            <w:vAlign w:val="center"/>
            <w:hideMark/>
          </w:tcPr>
          <w:p w14:paraId="49B3B610" w14:textId="77777777" w:rsidR="00BB6F58" w:rsidRPr="00981CB9" w:rsidRDefault="00BB6F58" w:rsidP="00E35D59">
            <w:pPr>
              <w:snapToGrid w:val="0"/>
              <w:spacing w:line="276" w:lineRule="auto"/>
              <w:ind w:left="-13"/>
              <w:jc w:val="center"/>
              <w:rPr>
                <w:rFonts w:ascii="Tims" w:eastAsia="Arial Unicode MS" w:hAnsi="Tims" w:cs="Arial" w:hint="eastAsia"/>
                <w:b/>
                <w:bCs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vAlign w:val="center"/>
            <w:hideMark/>
          </w:tcPr>
          <w:p w14:paraId="0E5C563D" w14:textId="77777777" w:rsidR="00BB6F58" w:rsidRPr="00981CB9" w:rsidRDefault="00BB6F58" w:rsidP="00E35D59">
            <w:pPr>
              <w:snapToGrid w:val="0"/>
              <w:spacing w:line="276" w:lineRule="auto"/>
              <w:rPr>
                <w:rFonts w:ascii="Tims" w:hAnsi="Tims" w:cs="Arial"/>
                <w:b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CB9">
              <w:rPr>
                <w:rFonts w:ascii="Tims" w:eastAsia="Arial Unicode MS" w:hAnsi="Tims" w:cs="Arial"/>
                <w:sz w:val="20"/>
                <w:szCs w:val="20"/>
              </w:rPr>
              <w:instrText xml:space="preserve"> FORMTEXT </w:instrText>
            </w:r>
            <w:r w:rsidRPr="00981CB9">
              <w:rPr>
                <w:rFonts w:ascii="Tims" w:eastAsia="Arial Unicode MS" w:hAnsi="Tims" w:cs="Arial"/>
                <w:sz w:val="20"/>
                <w:szCs w:val="20"/>
              </w:rPr>
            </w:r>
            <w:r w:rsidRPr="00981CB9">
              <w:rPr>
                <w:rFonts w:ascii="Tims" w:eastAsia="Arial Unicode MS" w:hAnsi="Tims" w:cs="Arial"/>
                <w:sz w:val="20"/>
                <w:szCs w:val="20"/>
              </w:rPr>
              <w:fldChar w:fldCharType="separate"/>
            </w:r>
            <w:r w:rsidRPr="00981CB9">
              <w:rPr>
                <w:rFonts w:ascii="Tims" w:eastAsia="Arial Unicode MS" w:hAnsi="Tims" w:cs="Arial"/>
                <w:noProof/>
                <w:sz w:val="20"/>
                <w:szCs w:val="20"/>
              </w:rPr>
              <w:t> </w:t>
            </w:r>
            <w:r w:rsidRPr="00981CB9">
              <w:rPr>
                <w:rFonts w:ascii="Tims" w:eastAsia="Arial Unicode MS" w:hAnsi="Tims" w:cs="Arial"/>
                <w:noProof/>
                <w:sz w:val="20"/>
                <w:szCs w:val="20"/>
              </w:rPr>
              <w:t> </w:t>
            </w:r>
            <w:r w:rsidRPr="00981CB9">
              <w:rPr>
                <w:rFonts w:ascii="Tims" w:eastAsia="Arial Unicode MS" w:hAnsi="Tims" w:cs="Arial"/>
                <w:noProof/>
                <w:sz w:val="20"/>
                <w:szCs w:val="20"/>
              </w:rPr>
              <w:t> </w:t>
            </w:r>
            <w:r w:rsidRPr="00981CB9">
              <w:rPr>
                <w:rFonts w:ascii="Tims" w:eastAsia="Arial Unicode MS" w:hAnsi="Tims" w:cs="Arial"/>
                <w:noProof/>
                <w:sz w:val="20"/>
                <w:szCs w:val="20"/>
              </w:rPr>
              <w:t> </w:t>
            </w:r>
            <w:r w:rsidRPr="00981CB9">
              <w:rPr>
                <w:rFonts w:ascii="Tims" w:eastAsia="Arial Unicode MS" w:hAnsi="Tims" w:cs="Arial"/>
                <w:noProof/>
                <w:sz w:val="20"/>
                <w:szCs w:val="20"/>
              </w:rPr>
              <w:t> </w:t>
            </w:r>
            <w:r w:rsidRPr="00981CB9">
              <w:rPr>
                <w:rFonts w:ascii="Tims" w:eastAsia="Arial Unicode MS" w:hAnsi="Tims" w:cs="Arial"/>
                <w:sz w:val="20"/>
                <w:szCs w:val="20"/>
              </w:rPr>
              <w:fldChar w:fldCharType="end"/>
            </w:r>
          </w:p>
        </w:tc>
        <w:tc>
          <w:tcPr>
            <w:tcW w:w="190" w:type="dxa"/>
            <w:vAlign w:val="center"/>
            <w:hideMark/>
          </w:tcPr>
          <w:p w14:paraId="07650E26" w14:textId="77777777" w:rsidR="00BB6F58" w:rsidRPr="00981CB9" w:rsidRDefault="00BB6F58" w:rsidP="00E35D59">
            <w:pPr>
              <w:snapToGrid w:val="0"/>
              <w:spacing w:line="276" w:lineRule="auto"/>
              <w:rPr>
                <w:rFonts w:ascii="Tims" w:hAnsi="Tims" w:cs="Arial"/>
                <w:b/>
                <w:sz w:val="20"/>
                <w:szCs w:val="20"/>
              </w:rPr>
            </w:pPr>
            <w:r w:rsidRPr="00981CB9">
              <w:rPr>
                <w:rFonts w:ascii="Tims" w:hAnsi="Tims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vAlign w:val="center"/>
            <w:hideMark/>
          </w:tcPr>
          <w:p w14:paraId="4ADC6CD2" w14:textId="77777777" w:rsidR="00BB6F58" w:rsidRPr="00981CB9" w:rsidRDefault="00BB6F58" w:rsidP="00E35D59">
            <w:pPr>
              <w:snapToGrid w:val="0"/>
              <w:spacing w:line="276" w:lineRule="auto"/>
              <w:rPr>
                <w:rFonts w:ascii="Tims" w:hAnsi="Tims" w:cs="Arial"/>
                <w:b/>
                <w:sz w:val="20"/>
                <w:szCs w:val="20"/>
              </w:rPr>
            </w:pPr>
            <w:r w:rsidRPr="00981CB9">
              <w:rPr>
                <w:rFonts w:ascii="Tims" w:eastAsia="Arial Unicode MS" w:hAnsi="Ti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81CB9">
              <w:rPr>
                <w:rFonts w:ascii="Tims" w:eastAsia="Arial Unicode MS" w:hAnsi="Tims" w:cs="Arial"/>
                <w:sz w:val="20"/>
                <w:szCs w:val="20"/>
              </w:rPr>
              <w:instrText xml:space="preserve"> FORMTEXT </w:instrText>
            </w:r>
            <w:r w:rsidRPr="00981CB9">
              <w:rPr>
                <w:rFonts w:ascii="Tims" w:eastAsia="Arial Unicode MS" w:hAnsi="Tims" w:cs="Arial"/>
                <w:sz w:val="20"/>
                <w:szCs w:val="20"/>
              </w:rPr>
            </w:r>
            <w:r w:rsidRPr="00981CB9">
              <w:rPr>
                <w:rFonts w:ascii="Tims" w:eastAsia="Arial Unicode MS" w:hAnsi="Tims" w:cs="Arial"/>
                <w:sz w:val="20"/>
                <w:szCs w:val="20"/>
              </w:rPr>
              <w:fldChar w:fldCharType="separate"/>
            </w:r>
            <w:r w:rsidRPr="00981CB9">
              <w:rPr>
                <w:rFonts w:ascii="Tims" w:eastAsia="Arial Unicode MS" w:hAnsi="Tims" w:cs="Arial"/>
                <w:noProof/>
                <w:sz w:val="20"/>
                <w:szCs w:val="20"/>
              </w:rPr>
              <w:t> </w:t>
            </w:r>
            <w:r w:rsidRPr="00981CB9">
              <w:rPr>
                <w:rFonts w:ascii="Tims" w:eastAsia="Arial Unicode MS" w:hAnsi="Tims" w:cs="Arial"/>
                <w:noProof/>
                <w:sz w:val="20"/>
                <w:szCs w:val="20"/>
              </w:rPr>
              <w:t> </w:t>
            </w:r>
            <w:r w:rsidRPr="00981CB9">
              <w:rPr>
                <w:rFonts w:ascii="Tims" w:eastAsia="Arial Unicode MS" w:hAnsi="Tims" w:cs="Arial"/>
                <w:sz w:val="20"/>
                <w:szCs w:val="20"/>
              </w:rPr>
              <w:fldChar w:fldCharType="end"/>
            </w:r>
            <w:r w:rsidRPr="00981CB9">
              <w:rPr>
                <w:rFonts w:ascii="Tims" w:eastAsia="Arial Unicode MS" w:hAnsi="Tims" w:cs="Arial"/>
                <w:sz w:val="20"/>
                <w:szCs w:val="20"/>
              </w:rPr>
              <w:t xml:space="preserve">. </w:t>
            </w:r>
            <w:r w:rsidRPr="00981CB9">
              <w:rPr>
                <w:rFonts w:ascii="Tims" w:eastAsia="Arial Unicode MS" w:hAnsi="Ti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81CB9">
              <w:rPr>
                <w:rFonts w:ascii="Tims" w:eastAsia="Arial Unicode MS" w:hAnsi="Tims" w:cs="Arial"/>
                <w:sz w:val="20"/>
                <w:szCs w:val="20"/>
              </w:rPr>
              <w:instrText xml:space="preserve"> FORMTEXT </w:instrText>
            </w:r>
            <w:r w:rsidRPr="00981CB9">
              <w:rPr>
                <w:rFonts w:ascii="Tims" w:eastAsia="Arial Unicode MS" w:hAnsi="Tims" w:cs="Arial"/>
                <w:sz w:val="20"/>
                <w:szCs w:val="20"/>
              </w:rPr>
            </w:r>
            <w:r w:rsidRPr="00981CB9">
              <w:rPr>
                <w:rFonts w:ascii="Tims" w:eastAsia="Arial Unicode MS" w:hAnsi="Tims" w:cs="Arial"/>
                <w:sz w:val="20"/>
                <w:szCs w:val="20"/>
              </w:rPr>
              <w:fldChar w:fldCharType="separate"/>
            </w:r>
            <w:r w:rsidRPr="00981CB9">
              <w:rPr>
                <w:rFonts w:ascii="Tims" w:eastAsia="Arial Unicode MS" w:hAnsi="Tims" w:cs="Arial"/>
                <w:noProof/>
                <w:sz w:val="20"/>
                <w:szCs w:val="20"/>
              </w:rPr>
              <w:t> </w:t>
            </w:r>
            <w:r w:rsidRPr="00981CB9">
              <w:rPr>
                <w:rFonts w:ascii="Tims" w:eastAsia="Arial Unicode MS" w:hAnsi="Tims" w:cs="Arial"/>
                <w:noProof/>
                <w:sz w:val="20"/>
                <w:szCs w:val="20"/>
              </w:rPr>
              <w:t> </w:t>
            </w:r>
            <w:r w:rsidRPr="00981CB9">
              <w:rPr>
                <w:rFonts w:ascii="Tims" w:eastAsia="Arial Unicode MS" w:hAnsi="Tims" w:cs="Arial"/>
                <w:sz w:val="20"/>
                <w:szCs w:val="20"/>
              </w:rPr>
              <w:fldChar w:fldCharType="end"/>
            </w:r>
            <w:r w:rsidRPr="00981CB9">
              <w:rPr>
                <w:rFonts w:ascii="Tims" w:eastAsia="Arial Unicode MS" w:hAnsi="Tims" w:cs="Arial"/>
                <w:sz w:val="20"/>
                <w:szCs w:val="20"/>
              </w:rPr>
              <w:t xml:space="preserve">. </w:t>
            </w:r>
          </w:p>
        </w:tc>
        <w:tc>
          <w:tcPr>
            <w:tcW w:w="900" w:type="dxa"/>
            <w:vAlign w:val="center"/>
            <w:hideMark/>
          </w:tcPr>
          <w:p w14:paraId="054783CB" w14:textId="77777777" w:rsidR="00BB6F58" w:rsidRPr="00981CB9" w:rsidRDefault="00BB6F58" w:rsidP="00E35D59">
            <w:pPr>
              <w:snapToGrid w:val="0"/>
              <w:spacing w:line="276" w:lineRule="auto"/>
              <w:rPr>
                <w:rFonts w:ascii="Tims" w:hAnsi="Tims" w:cs="Arial"/>
                <w:b/>
                <w:sz w:val="20"/>
                <w:szCs w:val="20"/>
              </w:rPr>
            </w:pPr>
            <w:r w:rsidRPr="00981CB9">
              <w:rPr>
                <w:rFonts w:ascii="Tims" w:hAnsi="Tims" w:cs="Arial"/>
                <w:b/>
                <w:sz w:val="20"/>
                <w:szCs w:val="20"/>
              </w:rPr>
              <w:t>20_.</w:t>
            </w:r>
          </w:p>
        </w:tc>
      </w:tr>
    </w:tbl>
    <w:p w14:paraId="0C9B6CE0" w14:textId="77777777" w:rsidR="00BB6F58" w:rsidRPr="00981CB9" w:rsidRDefault="00BB6F58" w:rsidP="00BB6F58">
      <w:pPr>
        <w:rPr>
          <w:rFonts w:ascii="Tims" w:hAnsi="Tims" w:cs="Arial"/>
          <w:sz w:val="20"/>
          <w:szCs w:val="20"/>
        </w:rPr>
      </w:pPr>
    </w:p>
    <w:p w14:paraId="41AC8E43" w14:textId="3CD69763" w:rsidR="00BB6F58" w:rsidRDefault="00BB6F58" w:rsidP="00BB6F58">
      <w:pPr>
        <w:snapToGrid w:val="0"/>
        <w:jc w:val="both"/>
        <w:rPr>
          <w:rFonts w:ascii="Tims" w:eastAsia="Arial Unicode MS" w:hAnsi="Tims" w:cs="Arial" w:hint="eastAsia"/>
          <w:sz w:val="20"/>
          <w:szCs w:val="20"/>
        </w:rPr>
      </w:pPr>
    </w:p>
    <w:p w14:paraId="0F7A7E85" w14:textId="695467B7" w:rsidR="004067A1" w:rsidRDefault="004067A1" w:rsidP="00BB6F58">
      <w:pPr>
        <w:snapToGrid w:val="0"/>
        <w:jc w:val="both"/>
        <w:rPr>
          <w:rFonts w:ascii="Tims" w:eastAsia="Arial Unicode MS" w:hAnsi="Tims" w:cs="Arial" w:hint="eastAsia"/>
          <w:sz w:val="20"/>
          <w:szCs w:val="20"/>
        </w:rPr>
      </w:pPr>
    </w:p>
    <w:p w14:paraId="661BC88C" w14:textId="52E9805E" w:rsidR="004067A1" w:rsidRDefault="004067A1" w:rsidP="00BB6F58">
      <w:pPr>
        <w:snapToGrid w:val="0"/>
        <w:jc w:val="both"/>
        <w:rPr>
          <w:rFonts w:ascii="Tims" w:eastAsia="Arial Unicode MS" w:hAnsi="Tims" w:cs="Arial" w:hint="eastAsia"/>
          <w:sz w:val="20"/>
          <w:szCs w:val="20"/>
        </w:rPr>
      </w:pPr>
    </w:p>
    <w:p w14:paraId="62EE8A5C" w14:textId="743EE10E" w:rsidR="004067A1" w:rsidRDefault="004067A1" w:rsidP="00BB6F58">
      <w:pPr>
        <w:snapToGrid w:val="0"/>
        <w:jc w:val="both"/>
        <w:rPr>
          <w:rFonts w:ascii="Tims" w:eastAsia="Arial Unicode MS" w:hAnsi="Tims" w:cs="Arial" w:hint="eastAsia"/>
          <w:sz w:val="20"/>
          <w:szCs w:val="20"/>
        </w:rPr>
      </w:pPr>
    </w:p>
    <w:p w14:paraId="2B4CDD09" w14:textId="77777777" w:rsidR="004067A1" w:rsidRPr="00981CB9" w:rsidRDefault="004067A1" w:rsidP="00BB6F58">
      <w:pPr>
        <w:snapToGrid w:val="0"/>
        <w:jc w:val="both"/>
        <w:rPr>
          <w:rFonts w:ascii="Tims" w:eastAsia="Arial Unicode MS" w:hAnsi="Tims" w:cs="Arial" w:hint="eastAsia"/>
          <w:sz w:val="20"/>
          <w:szCs w:val="20"/>
        </w:rPr>
      </w:pPr>
    </w:p>
    <w:p w14:paraId="5815BF76" w14:textId="77777777" w:rsidR="00256992" w:rsidRPr="00981CB9" w:rsidRDefault="00256992" w:rsidP="00A4680D">
      <w:pPr>
        <w:snapToGrid w:val="0"/>
        <w:jc w:val="both"/>
        <w:rPr>
          <w:rFonts w:ascii="Tims" w:eastAsia="Arial Unicode MS" w:hAnsi="Tims" w:cs="Arial" w:hint="eastAsia"/>
          <w:sz w:val="20"/>
          <w:szCs w:val="20"/>
        </w:rPr>
      </w:pPr>
    </w:p>
    <w:p w14:paraId="77103687" w14:textId="77777777" w:rsidR="00EB560C" w:rsidRPr="004067A1" w:rsidRDefault="00EB560C" w:rsidP="004067A1">
      <w:pPr>
        <w:rPr>
          <w:rFonts w:ascii="Tims" w:eastAsia="Arial Unicode MS" w:hAnsi="Tims" w:cs="Arial" w:hint="eastAsia"/>
          <w:bCs/>
          <w:sz w:val="20"/>
          <w:szCs w:val="20"/>
        </w:rPr>
      </w:pPr>
      <w:r w:rsidRPr="004067A1">
        <w:rPr>
          <w:rFonts w:ascii="Tims" w:eastAsia="Arial Unicode MS" w:hAnsi="Tims" w:cs="Arial"/>
          <w:bCs/>
          <w:sz w:val="20"/>
          <w:szCs w:val="20"/>
        </w:rPr>
        <w:lastRenderedPageBreak/>
        <w:t>PRIJAVI NA JAVNI POZIV</w:t>
      </w:r>
      <w:r w:rsidRPr="004067A1">
        <w:rPr>
          <w:rFonts w:ascii="Tims" w:eastAsia="Arial Unicode MS" w:hAnsi="Tims" w:cs="Arial"/>
          <w:b/>
          <w:bCs/>
          <w:sz w:val="20"/>
          <w:szCs w:val="20"/>
        </w:rPr>
        <w:t xml:space="preserve"> PRILAŽEM  </w:t>
      </w:r>
      <w:r w:rsidRPr="004067A1">
        <w:rPr>
          <w:rFonts w:ascii="Tims" w:eastAsia="Arial Unicode MS" w:hAnsi="Tims" w:cs="Arial"/>
          <w:bCs/>
          <w:sz w:val="20"/>
          <w:szCs w:val="20"/>
        </w:rPr>
        <w:t>SLJEDEĆU PROPISANU OBVEZNU DOKUMENTACIJU</w:t>
      </w:r>
      <w:r w:rsidRPr="004067A1">
        <w:rPr>
          <w:rFonts w:ascii="Tims" w:eastAsia="Arial Unicode MS" w:hAnsi="Tims" w:cs="Arial"/>
          <w:b/>
          <w:bCs/>
          <w:sz w:val="20"/>
          <w:szCs w:val="20"/>
        </w:rPr>
        <w:t>:</w:t>
      </w:r>
      <w:r w:rsidRPr="004067A1">
        <w:rPr>
          <w:rFonts w:ascii="Tims" w:eastAsia="Arial Unicode MS" w:hAnsi="Tims" w:cs="Arial"/>
          <w:b/>
          <w:bCs/>
          <w:sz w:val="20"/>
          <w:szCs w:val="20"/>
        </w:rPr>
        <w:br/>
      </w:r>
    </w:p>
    <w:p w14:paraId="4408D610" w14:textId="77777777" w:rsidR="00EB560C" w:rsidRPr="00981CB9" w:rsidRDefault="00EB560C" w:rsidP="00EB560C">
      <w:pPr>
        <w:pStyle w:val="Bezproreda"/>
        <w:jc w:val="both"/>
        <w:rPr>
          <w:rFonts w:ascii="Tims" w:hAnsi="Tims" w:cs="Arial"/>
          <w:sz w:val="20"/>
          <w:szCs w:val="20"/>
        </w:rPr>
      </w:pPr>
    </w:p>
    <w:tbl>
      <w:tblPr>
        <w:tblW w:w="10264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8727"/>
        <w:gridCol w:w="925"/>
      </w:tblGrid>
      <w:tr w:rsidR="00EB560C" w:rsidRPr="00981CB9" w14:paraId="1594BB42" w14:textId="77777777" w:rsidTr="004067A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208ED2B" w14:textId="77777777" w:rsidR="00EB560C" w:rsidRPr="00981CB9" w:rsidRDefault="00EB560C">
            <w:pPr>
              <w:suppressAutoHyphens w:val="0"/>
              <w:jc w:val="center"/>
              <w:rPr>
                <w:rFonts w:ascii="Tims" w:eastAsia="Calibri" w:hAnsi="Tims" w:cs="Arial"/>
                <w:b/>
                <w:sz w:val="20"/>
                <w:szCs w:val="20"/>
              </w:rPr>
            </w:pPr>
            <w:r w:rsidRPr="00981CB9">
              <w:rPr>
                <w:rFonts w:ascii="Tims" w:eastAsia="Calibri" w:hAnsi="Tims" w:cs="Arial"/>
                <w:b/>
                <w:sz w:val="20"/>
                <w:szCs w:val="20"/>
              </w:rPr>
              <w:t>r.br.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B7F5DCB" w14:textId="77777777" w:rsidR="00EB560C" w:rsidRPr="00981CB9" w:rsidRDefault="00EB560C">
            <w:pPr>
              <w:suppressAutoHyphens w:val="0"/>
              <w:jc w:val="center"/>
              <w:rPr>
                <w:rFonts w:ascii="Tims" w:eastAsia="Calibri" w:hAnsi="Tims" w:cs="Arial"/>
                <w:b/>
                <w:sz w:val="20"/>
                <w:szCs w:val="20"/>
              </w:rPr>
            </w:pPr>
            <w:r w:rsidRPr="00981CB9">
              <w:rPr>
                <w:rFonts w:ascii="Tims" w:eastAsia="Calibri" w:hAnsi="Tims" w:cs="Arial"/>
                <w:b/>
                <w:sz w:val="20"/>
                <w:szCs w:val="20"/>
              </w:rPr>
              <w:t>Dokazi i prilozi koje prilažem uz prijavu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03E000C" w14:textId="77777777" w:rsidR="00EB560C" w:rsidRPr="00981CB9" w:rsidRDefault="00EB560C">
            <w:pPr>
              <w:suppressAutoHyphens w:val="0"/>
              <w:jc w:val="center"/>
              <w:rPr>
                <w:rFonts w:ascii="Tims" w:eastAsia="Calibri" w:hAnsi="Tims" w:cs="Arial"/>
                <w:b/>
                <w:sz w:val="20"/>
                <w:szCs w:val="20"/>
              </w:rPr>
            </w:pPr>
            <w:r w:rsidRPr="00981CB9">
              <w:rPr>
                <w:rFonts w:ascii="Tims" w:eastAsia="Calibri" w:hAnsi="Tims" w:cs="Arial"/>
                <w:b/>
                <w:sz w:val="20"/>
                <w:szCs w:val="20"/>
              </w:rPr>
              <w:t>označi sa x</w:t>
            </w:r>
          </w:p>
        </w:tc>
      </w:tr>
      <w:tr w:rsidR="00EB560C" w:rsidRPr="00981CB9" w14:paraId="7BFAEA05" w14:textId="77777777" w:rsidTr="004067A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5E07FDD" w14:textId="77777777" w:rsidR="00EB560C" w:rsidRPr="00981CB9" w:rsidRDefault="00EB560C">
            <w:pPr>
              <w:suppressAutoHyphens w:val="0"/>
              <w:jc w:val="both"/>
              <w:rPr>
                <w:rFonts w:ascii="Tims" w:eastAsia="Calibri" w:hAnsi="Tims" w:cs="Arial"/>
                <w:sz w:val="20"/>
                <w:szCs w:val="20"/>
              </w:rPr>
            </w:pPr>
            <w:r w:rsidRPr="00981CB9">
              <w:rPr>
                <w:rFonts w:ascii="Tims" w:eastAsia="Calibri" w:hAnsi="Tims" w:cs="Arial"/>
                <w:sz w:val="20"/>
                <w:szCs w:val="20"/>
              </w:rPr>
              <w:t>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095ED32" w14:textId="2077E5A9" w:rsidR="00EB560C" w:rsidRPr="00981CB9" w:rsidRDefault="002B1165">
            <w:pPr>
              <w:suppressAutoHyphens w:val="0"/>
              <w:jc w:val="both"/>
              <w:rPr>
                <w:rFonts w:ascii="Tims" w:eastAsia="Calibri" w:hAnsi="Tims" w:cs="Arial"/>
                <w:sz w:val="20"/>
                <w:szCs w:val="20"/>
              </w:rPr>
            </w:pPr>
            <w:r w:rsidRPr="00981CB9">
              <w:rPr>
                <w:rFonts w:ascii="Tims" w:eastAsia="Calibri" w:hAnsi="Tims" w:cs="Arial"/>
                <w:sz w:val="20"/>
                <w:szCs w:val="20"/>
              </w:rPr>
              <w:t>P</w:t>
            </w:r>
            <w:r w:rsidR="00EB560C" w:rsidRPr="00981CB9">
              <w:rPr>
                <w:rFonts w:ascii="Tims" w:eastAsia="Calibri" w:hAnsi="Tims" w:cs="Arial"/>
                <w:sz w:val="20"/>
                <w:szCs w:val="20"/>
              </w:rPr>
              <w:t>opunjen</w:t>
            </w:r>
            <w:r w:rsidR="00407AD3">
              <w:rPr>
                <w:rFonts w:ascii="Tims" w:eastAsia="Calibri" w:hAnsi="Tims" w:cs="Arial"/>
                <w:sz w:val="20"/>
                <w:szCs w:val="20"/>
              </w:rPr>
              <w:t xml:space="preserve">, </w:t>
            </w:r>
            <w:r w:rsidR="00EB560C" w:rsidRPr="00981CB9">
              <w:rPr>
                <w:rFonts w:ascii="Tims" w:eastAsia="Calibri" w:hAnsi="Tims" w:cs="Arial"/>
                <w:sz w:val="20"/>
                <w:szCs w:val="20"/>
              </w:rPr>
              <w:t xml:space="preserve"> </w:t>
            </w:r>
            <w:r w:rsidR="00407AD3" w:rsidRPr="00407AD3">
              <w:rPr>
                <w:rFonts w:ascii="Tims" w:eastAsia="Calibri" w:hAnsi="Tims" w:cs="Arial"/>
                <w:sz w:val="20"/>
                <w:szCs w:val="20"/>
              </w:rPr>
              <w:t xml:space="preserve">potpisan i ovjeren pečatom prijavitelja </w:t>
            </w:r>
            <w:r w:rsidR="00EB560C" w:rsidRPr="00981CB9">
              <w:rPr>
                <w:rFonts w:ascii="Tims" w:eastAsia="Calibri" w:hAnsi="Tims" w:cs="Arial"/>
                <w:sz w:val="20"/>
                <w:szCs w:val="20"/>
              </w:rPr>
              <w:t xml:space="preserve">Obrazac </w:t>
            </w:r>
            <w:r w:rsidR="001C5CDC">
              <w:rPr>
                <w:rFonts w:ascii="Tims" w:eastAsia="Calibri" w:hAnsi="Tims" w:cs="Arial"/>
                <w:sz w:val="20"/>
                <w:szCs w:val="20"/>
              </w:rPr>
              <w:t>prijave na Javni poziv</w:t>
            </w:r>
            <w:r w:rsidR="00EB560C" w:rsidRPr="00981CB9">
              <w:rPr>
                <w:rFonts w:ascii="Tims" w:eastAsia="Calibri" w:hAnsi="Tims" w:cs="Arial"/>
                <w:sz w:val="20"/>
                <w:szCs w:val="20"/>
              </w:rPr>
              <w:t xml:space="preserve"> (Obrazac 1)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B95B92" w14:textId="77777777" w:rsidR="00EB560C" w:rsidRPr="00981CB9" w:rsidRDefault="00EB560C">
            <w:pPr>
              <w:suppressAutoHyphens w:val="0"/>
              <w:jc w:val="both"/>
              <w:rPr>
                <w:rFonts w:ascii="Tims" w:eastAsia="Calibri" w:hAnsi="Tims" w:cs="Arial"/>
                <w:sz w:val="20"/>
                <w:szCs w:val="20"/>
              </w:rPr>
            </w:pPr>
          </w:p>
        </w:tc>
      </w:tr>
      <w:tr w:rsidR="00EB560C" w:rsidRPr="00981CB9" w14:paraId="6470C541" w14:textId="77777777" w:rsidTr="004067A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E8749D8" w14:textId="5C9397AC" w:rsidR="00EB560C" w:rsidRPr="00981CB9" w:rsidRDefault="004067A1">
            <w:pPr>
              <w:suppressAutoHyphens w:val="0"/>
              <w:jc w:val="both"/>
              <w:rPr>
                <w:rFonts w:ascii="Tims" w:eastAsia="Calibri" w:hAnsi="Tims" w:cs="Arial"/>
                <w:sz w:val="20"/>
                <w:szCs w:val="20"/>
              </w:rPr>
            </w:pPr>
            <w:r>
              <w:rPr>
                <w:rFonts w:ascii="Tims" w:eastAsia="Calibri" w:hAnsi="Tims" w:cs="Arial"/>
                <w:sz w:val="20"/>
                <w:szCs w:val="20"/>
              </w:rPr>
              <w:t>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728B4D7" w14:textId="25DD5C20" w:rsidR="00EB560C" w:rsidRPr="00981CB9" w:rsidRDefault="00CB036C">
            <w:pPr>
              <w:suppressAutoHyphens w:val="0"/>
              <w:jc w:val="both"/>
              <w:rPr>
                <w:rFonts w:ascii="Tims" w:eastAsia="Calibri" w:hAnsi="Tims" w:cs="Arial"/>
                <w:sz w:val="20"/>
                <w:szCs w:val="20"/>
              </w:rPr>
            </w:pPr>
            <w:r w:rsidRPr="00981CB9">
              <w:rPr>
                <w:rFonts w:ascii="Tims" w:eastAsia="Calibri" w:hAnsi="Tims" w:cs="Arial"/>
                <w:sz w:val="20"/>
                <w:szCs w:val="20"/>
              </w:rPr>
              <w:t>P</w:t>
            </w:r>
            <w:r w:rsidR="00EB560C" w:rsidRPr="00981CB9">
              <w:rPr>
                <w:rFonts w:ascii="Tims" w:eastAsia="Calibri" w:hAnsi="Tims" w:cs="Arial"/>
                <w:sz w:val="20"/>
                <w:szCs w:val="20"/>
              </w:rPr>
              <w:t>opunjena</w:t>
            </w:r>
            <w:r w:rsidR="00407AD3">
              <w:rPr>
                <w:rFonts w:ascii="Tims" w:eastAsia="Calibri" w:hAnsi="Tims" w:cs="Arial"/>
                <w:sz w:val="20"/>
                <w:szCs w:val="20"/>
              </w:rPr>
              <w:t xml:space="preserve">, </w:t>
            </w:r>
            <w:r w:rsidR="00407AD3">
              <w:t xml:space="preserve"> </w:t>
            </w:r>
            <w:r w:rsidR="00407AD3" w:rsidRPr="00407AD3">
              <w:rPr>
                <w:rFonts w:ascii="Tims" w:eastAsia="Calibri" w:hAnsi="Tims" w:cs="Arial"/>
                <w:sz w:val="20"/>
                <w:szCs w:val="20"/>
              </w:rPr>
              <w:t>potpisan</w:t>
            </w:r>
            <w:r w:rsidR="00407AD3">
              <w:rPr>
                <w:rFonts w:ascii="Tims" w:eastAsia="Calibri" w:hAnsi="Tims" w:cs="Arial"/>
                <w:sz w:val="20"/>
                <w:szCs w:val="20"/>
              </w:rPr>
              <w:t>a</w:t>
            </w:r>
            <w:r w:rsidR="00407AD3" w:rsidRPr="00407AD3">
              <w:rPr>
                <w:rFonts w:ascii="Tims" w:eastAsia="Calibri" w:hAnsi="Tims" w:cs="Arial"/>
                <w:sz w:val="20"/>
                <w:szCs w:val="20"/>
              </w:rPr>
              <w:t xml:space="preserve"> i ovjeren pečatom prijavitelja</w:t>
            </w:r>
            <w:r w:rsidR="00407AD3">
              <w:rPr>
                <w:rFonts w:ascii="Tims" w:eastAsia="Calibri" w:hAnsi="Tims" w:cs="Arial"/>
                <w:sz w:val="20"/>
                <w:szCs w:val="20"/>
              </w:rPr>
              <w:t xml:space="preserve"> i partnera</w:t>
            </w:r>
            <w:r w:rsidR="00EB560C" w:rsidRPr="00981CB9">
              <w:rPr>
                <w:rFonts w:ascii="Tims" w:eastAsia="Calibri" w:hAnsi="Tims" w:cs="Arial"/>
                <w:sz w:val="20"/>
                <w:szCs w:val="20"/>
              </w:rPr>
              <w:t xml:space="preserve"> Izjava o partnerstvu (</w:t>
            </w:r>
            <w:r w:rsidR="00620CD6">
              <w:rPr>
                <w:rFonts w:ascii="Tims" w:eastAsia="Calibri" w:hAnsi="Tims" w:cs="Arial"/>
                <w:sz w:val="20"/>
                <w:szCs w:val="20"/>
              </w:rPr>
              <w:t>O</w:t>
            </w:r>
            <w:r w:rsidR="00EB560C" w:rsidRPr="00981CB9">
              <w:rPr>
                <w:rFonts w:ascii="Tims" w:eastAsia="Calibri" w:hAnsi="Tims" w:cs="Arial"/>
                <w:sz w:val="20"/>
                <w:szCs w:val="20"/>
              </w:rPr>
              <w:t>bra</w:t>
            </w:r>
            <w:r w:rsidR="00620CD6">
              <w:rPr>
                <w:rFonts w:ascii="Tims" w:eastAsia="Calibri" w:hAnsi="Tims" w:cs="Arial"/>
                <w:sz w:val="20"/>
                <w:szCs w:val="20"/>
              </w:rPr>
              <w:t>zac</w:t>
            </w:r>
            <w:r w:rsidR="00EB560C" w:rsidRPr="00981CB9">
              <w:rPr>
                <w:rFonts w:ascii="Tims" w:eastAsia="Calibri" w:hAnsi="Tims" w:cs="Arial"/>
                <w:sz w:val="20"/>
                <w:szCs w:val="20"/>
              </w:rPr>
              <w:t xml:space="preserve"> – </w:t>
            </w:r>
            <w:r w:rsidR="00407AD3">
              <w:rPr>
                <w:rFonts w:ascii="Tims" w:eastAsia="Calibri" w:hAnsi="Tims" w:cs="Arial"/>
                <w:sz w:val="20"/>
                <w:szCs w:val="20"/>
              </w:rPr>
              <w:t>Izjava o partnerstvu</w:t>
            </w:r>
            <w:r w:rsidR="001C5CDC">
              <w:rPr>
                <w:rFonts w:ascii="Tims" w:eastAsia="Calibri" w:hAnsi="Tims" w:cs="Arial"/>
                <w:sz w:val="20"/>
                <w:szCs w:val="20"/>
              </w:rPr>
              <w:t>)</w:t>
            </w:r>
            <w:r w:rsidR="004067A1">
              <w:rPr>
                <w:rFonts w:ascii="Tims" w:eastAsia="Calibri" w:hAnsi="Tims" w:cs="Arial"/>
                <w:sz w:val="20"/>
                <w:szCs w:val="20"/>
              </w:rPr>
              <w:t xml:space="preserve"> ukoliko je primjenjivo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FAE7FFB" w14:textId="77777777" w:rsidR="00EB560C" w:rsidRPr="00981CB9" w:rsidRDefault="00EB560C">
            <w:pPr>
              <w:suppressAutoHyphens w:val="0"/>
              <w:jc w:val="both"/>
              <w:rPr>
                <w:rFonts w:ascii="Tims" w:eastAsia="Calibri" w:hAnsi="Tims" w:cs="Arial"/>
                <w:sz w:val="20"/>
                <w:szCs w:val="20"/>
              </w:rPr>
            </w:pPr>
          </w:p>
        </w:tc>
      </w:tr>
      <w:tr w:rsidR="00EB560C" w:rsidRPr="00981CB9" w14:paraId="4A4E6349" w14:textId="77777777" w:rsidTr="004067A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F47C193" w14:textId="4F2E51A0" w:rsidR="00EB560C" w:rsidRPr="00981CB9" w:rsidRDefault="004067A1">
            <w:pPr>
              <w:suppressAutoHyphens w:val="0"/>
              <w:jc w:val="both"/>
              <w:rPr>
                <w:rFonts w:ascii="Tims" w:eastAsia="Calibri" w:hAnsi="Tims" w:cs="Arial"/>
                <w:sz w:val="20"/>
                <w:szCs w:val="20"/>
              </w:rPr>
            </w:pPr>
            <w:r>
              <w:rPr>
                <w:rFonts w:ascii="Tims" w:eastAsia="Calibri" w:hAnsi="Tims" w:cs="Arial"/>
                <w:sz w:val="20"/>
                <w:szCs w:val="20"/>
              </w:rPr>
              <w:t>3</w:t>
            </w:r>
            <w:r w:rsidR="00EB560C" w:rsidRPr="00981CB9">
              <w:rPr>
                <w:rFonts w:ascii="Tims" w:eastAsia="Calibri" w:hAnsi="Tims" w:cs="Arial"/>
                <w:sz w:val="20"/>
                <w:szCs w:val="20"/>
              </w:rPr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0C1EF83" w14:textId="383E0527" w:rsidR="002B1165" w:rsidRPr="00981CB9" w:rsidRDefault="002B1165" w:rsidP="002B1165">
            <w:pPr>
              <w:suppressAutoHyphens w:val="0"/>
              <w:jc w:val="both"/>
              <w:rPr>
                <w:rFonts w:ascii="Tims" w:eastAsia="Calibri" w:hAnsi="Tims" w:cs="Arial"/>
                <w:sz w:val="20"/>
                <w:szCs w:val="20"/>
              </w:rPr>
            </w:pPr>
            <w:r w:rsidRPr="00981CB9">
              <w:rPr>
                <w:rFonts w:ascii="Tims" w:eastAsia="Calibri" w:hAnsi="Tims" w:cs="Arial"/>
                <w:sz w:val="20"/>
                <w:szCs w:val="20"/>
              </w:rPr>
              <w:t>Preslika Izvatka iz Registra neprofitnih organizacija</w:t>
            </w:r>
            <w:r w:rsidR="005942C5" w:rsidRPr="00981CB9">
              <w:rPr>
                <w:rFonts w:ascii="Tims" w:eastAsia="Calibri" w:hAnsi="Tims" w:cs="Arial"/>
                <w:sz w:val="20"/>
                <w:szCs w:val="20"/>
              </w:rPr>
              <w:t xml:space="preserve"> (ili drugog odgovarajućeg registra) </w:t>
            </w:r>
            <w:r w:rsidRPr="00981CB9">
              <w:rPr>
                <w:rFonts w:ascii="Tims" w:eastAsia="Calibri" w:hAnsi="Tims" w:cs="Arial"/>
                <w:sz w:val="20"/>
                <w:szCs w:val="20"/>
              </w:rPr>
              <w:t xml:space="preserve"> ili ispis Izvatka sa web stranica Registra koji nije stariji od 90 dana od datuma prijave na Javni poziv</w:t>
            </w:r>
          </w:p>
          <w:p w14:paraId="2EDA0BF4" w14:textId="1EFAA613" w:rsidR="00EB560C" w:rsidRPr="00981CB9" w:rsidRDefault="00EB560C">
            <w:pPr>
              <w:suppressAutoHyphens w:val="0"/>
              <w:jc w:val="both"/>
              <w:rPr>
                <w:rFonts w:ascii="Tims" w:eastAsia="Calibri" w:hAnsi="Tims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096AAD" w14:textId="77777777" w:rsidR="00EB560C" w:rsidRPr="00981CB9" w:rsidRDefault="00EB560C">
            <w:pPr>
              <w:suppressAutoHyphens w:val="0"/>
              <w:jc w:val="both"/>
              <w:rPr>
                <w:rFonts w:ascii="Tims" w:eastAsia="Calibri" w:hAnsi="Tims" w:cs="Arial"/>
                <w:sz w:val="20"/>
                <w:szCs w:val="20"/>
              </w:rPr>
            </w:pPr>
          </w:p>
        </w:tc>
      </w:tr>
      <w:tr w:rsidR="005942C5" w:rsidRPr="00981CB9" w14:paraId="0AF5C56D" w14:textId="77777777" w:rsidTr="004067A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B595721" w14:textId="3D0EBE62" w:rsidR="005942C5" w:rsidRPr="00981CB9" w:rsidRDefault="004067A1">
            <w:pPr>
              <w:suppressAutoHyphens w:val="0"/>
              <w:jc w:val="both"/>
              <w:rPr>
                <w:rFonts w:ascii="Tims" w:eastAsia="Calibri" w:hAnsi="Tims" w:cs="Arial"/>
                <w:sz w:val="20"/>
                <w:szCs w:val="20"/>
              </w:rPr>
            </w:pPr>
            <w:r>
              <w:rPr>
                <w:rFonts w:ascii="Tims" w:eastAsia="Calibri" w:hAnsi="Tims" w:cs="Arial"/>
                <w:sz w:val="20"/>
                <w:szCs w:val="20"/>
              </w:rPr>
              <w:t>4</w:t>
            </w:r>
            <w:r w:rsidR="005942C5" w:rsidRPr="00981CB9">
              <w:rPr>
                <w:rFonts w:ascii="Tims" w:eastAsia="Calibri" w:hAnsi="Tims" w:cs="Arial"/>
                <w:sz w:val="20"/>
                <w:szCs w:val="20"/>
              </w:rPr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703419" w14:textId="3E587898" w:rsidR="005942C5" w:rsidRPr="00981CB9" w:rsidRDefault="005942C5" w:rsidP="002B1165">
            <w:pPr>
              <w:suppressAutoHyphens w:val="0"/>
              <w:jc w:val="both"/>
              <w:rPr>
                <w:rFonts w:ascii="Tims" w:eastAsia="Calibri" w:hAnsi="Tims" w:cs="Arial"/>
                <w:sz w:val="20"/>
                <w:szCs w:val="20"/>
              </w:rPr>
            </w:pPr>
            <w:r w:rsidRPr="00981CB9">
              <w:rPr>
                <w:rFonts w:ascii="Tims" w:eastAsia="Calibri" w:hAnsi="Tims" w:cs="Arial"/>
                <w:sz w:val="20"/>
                <w:szCs w:val="20"/>
              </w:rPr>
              <w:t xml:space="preserve">Preslika Izvatka iz Registra udruga Republike Hrvatske </w:t>
            </w:r>
            <w:bookmarkStart w:id="13" w:name="_Hlk130388369"/>
            <w:r w:rsidRPr="00981CB9">
              <w:rPr>
                <w:rFonts w:ascii="Tims" w:eastAsia="Calibri" w:hAnsi="Tims" w:cs="Arial"/>
                <w:sz w:val="20"/>
                <w:szCs w:val="20"/>
              </w:rPr>
              <w:t xml:space="preserve">(ili drugog odgovarajućeg registra) </w:t>
            </w:r>
            <w:bookmarkEnd w:id="13"/>
            <w:r w:rsidRPr="00981CB9">
              <w:rPr>
                <w:rFonts w:ascii="Tims" w:eastAsia="Calibri" w:hAnsi="Tims" w:cs="Arial"/>
                <w:sz w:val="20"/>
                <w:szCs w:val="20"/>
              </w:rPr>
              <w:t>ili ispis Izvatka sa web stranica Registra koji nije stariji od 90 dana od datuma prijave na Javni poziv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48B9C3D" w14:textId="77777777" w:rsidR="005942C5" w:rsidRPr="00981CB9" w:rsidRDefault="005942C5">
            <w:pPr>
              <w:suppressAutoHyphens w:val="0"/>
              <w:jc w:val="both"/>
              <w:rPr>
                <w:rFonts w:ascii="Tims" w:eastAsia="Calibri" w:hAnsi="Tims" w:cs="Arial"/>
                <w:sz w:val="20"/>
                <w:szCs w:val="20"/>
              </w:rPr>
            </w:pPr>
          </w:p>
        </w:tc>
      </w:tr>
      <w:tr w:rsidR="005942C5" w:rsidRPr="00981CB9" w14:paraId="3567E121" w14:textId="77777777" w:rsidTr="004067A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160CDFF" w14:textId="1E8A3C85" w:rsidR="005942C5" w:rsidRPr="00981CB9" w:rsidRDefault="004067A1">
            <w:pPr>
              <w:suppressAutoHyphens w:val="0"/>
              <w:jc w:val="both"/>
              <w:rPr>
                <w:rFonts w:ascii="Tims" w:eastAsia="Calibri" w:hAnsi="Tims" w:cs="Arial"/>
                <w:sz w:val="20"/>
                <w:szCs w:val="20"/>
              </w:rPr>
            </w:pPr>
            <w:r>
              <w:rPr>
                <w:rFonts w:ascii="Tims" w:eastAsia="Calibri" w:hAnsi="Tims" w:cs="Arial"/>
                <w:sz w:val="20"/>
                <w:szCs w:val="20"/>
              </w:rPr>
              <w:t>5</w:t>
            </w:r>
            <w:r w:rsidR="005942C5" w:rsidRPr="00981CB9">
              <w:rPr>
                <w:rFonts w:ascii="Tims" w:eastAsia="Calibri" w:hAnsi="Tims" w:cs="Arial"/>
                <w:sz w:val="20"/>
                <w:szCs w:val="20"/>
              </w:rPr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9CB85BC" w14:textId="662DAA93" w:rsidR="005942C5" w:rsidRPr="00981CB9" w:rsidRDefault="005942C5" w:rsidP="005942C5">
            <w:pPr>
              <w:suppressAutoHyphens w:val="0"/>
              <w:jc w:val="both"/>
              <w:rPr>
                <w:rFonts w:ascii="Tims" w:eastAsia="Calibri" w:hAnsi="Tims" w:cs="Arial"/>
                <w:sz w:val="20"/>
                <w:szCs w:val="20"/>
              </w:rPr>
            </w:pPr>
            <w:r w:rsidRPr="00981CB9">
              <w:rPr>
                <w:rFonts w:ascii="Tims" w:eastAsia="Calibri" w:hAnsi="Tims" w:cs="Arial"/>
                <w:sz w:val="20"/>
                <w:szCs w:val="20"/>
              </w:rPr>
              <w:t>Statut udruge, ukoliko se prijavitelj prvi put prijavljuje na Poziv Grada Pule-Pola</w:t>
            </w:r>
            <w:r w:rsidR="00F91A49">
              <w:rPr>
                <w:rFonts w:ascii="Tims" w:eastAsia="Calibri" w:hAnsi="Tims" w:cs="Arial"/>
                <w:sz w:val="20"/>
                <w:szCs w:val="20"/>
              </w:rPr>
              <w:t xml:space="preserve"> </w:t>
            </w:r>
            <w:r w:rsidRPr="00981CB9">
              <w:rPr>
                <w:rFonts w:ascii="Tims" w:eastAsia="Calibri" w:hAnsi="Tims" w:cs="Arial"/>
                <w:sz w:val="20"/>
                <w:szCs w:val="20"/>
              </w:rPr>
              <w:t>ili je došlo do statusnih promjena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FD62575" w14:textId="77777777" w:rsidR="005942C5" w:rsidRPr="00981CB9" w:rsidRDefault="005942C5">
            <w:pPr>
              <w:suppressAutoHyphens w:val="0"/>
              <w:jc w:val="both"/>
              <w:rPr>
                <w:rFonts w:ascii="Tims" w:eastAsia="Calibri" w:hAnsi="Tims" w:cs="Arial"/>
                <w:sz w:val="20"/>
                <w:szCs w:val="20"/>
              </w:rPr>
            </w:pPr>
          </w:p>
        </w:tc>
      </w:tr>
    </w:tbl>
    <w:p w14:paraId="2FE6F678" w14:textId="77777777" w:rsidR="00EB560C" w:rsidRPr="00981CB9" w:rsidRDefault="00EB560C" w:rsidP="00F91A49">
      <w:pPr>
        <w:jc w:val="both"/>
        <w:rPr>
          <w:rFonts w:ascii="Tims" w:eastAsia="Arial Unicode MS" w:hAnsi="Tims" w:cs="Arial" w:hint="eastAsia"/>
          <w:bCs/>
          <w:sz w:val="20"/>
          <w:szCs w:val="20"/>
          <w:u w:val="single"/>
        </w:rPr>
      </w:pPr>
    </w:p>
    <w:p w14:paraId="4A8A1E27" w14:textId="6D9DAF80" w:rsidR="00EB560C" w:rsidRPr="00981CB9" w:rsidRDefault="00EB560C" w:rsidP="00F91A49">
      <w:pPr>
        <w:jc w:val="both"/>
        <w:rPr>
          <w:rFonts w:ascii="Tims" w:eastAsia="Arial Unicode MS" w:hAnsi="Tims" w:cs="Arial" w:hint="eastAsia"/>
          <w:bCs/>
          <w:sz w:val="20"/>
          <w:szCs w:val="20"/>
          <w:u w:val="single"/>
        </w:rPr>
      </w:pPr>
      <w:r w:rsidRPr="00981CB9">
        <w:rPr>
          <w:rFonts w:ascii="Tims" w:eastAsia="Arial Unicode MS" w:hAnsi="Tims" w:cs="Arial"/>
          <w:bCs/>
          <w:sz w:val="20"/>
          <w:szCs w:val="20"/>
          <w:u w:val="single"/>
        </w:rPr>
        <w:t>Ukoliko jedan od navedenih obrazaca i priloga nije dostavljen prijava će se odbiti iz razloga ne ispunjavanja</w:t>
      </w:r>
      <w:r w:rsidR="00F91A49">
        <w:rPr>
          <w:rFonts w:ascii="Tims" w:eastAsia="Arial Unicode MS" w:hAnsi="Tims" w:cs="Arial"/>
          <w:bCs/>
          <w:sz w:val="20"/>
          <w:szCs w:val="20"/>
          <w:u w:val="single"/>
        </w:rPr>
        <w:t xml:space="preserve"> </w:t>
      </w:r>
      <w:r w:rsidRPr="00981CB9">
        <w:rPr>
          <w:rFonts w:ascii="Tims" w:eastAsia="Arial Unicode MS" w:hAnsi="Tims" w:cs="Arial"/>
          <w:bCs/>
          <w:sz w:val="20"/>
          <w:szCs w:val="20"/>
          <w:u w:val="single"/>
        </w:rPr>
        <w:t>formalnih uvjeta Poziva.</w:t>
      </w:r>
    </w:p>
    <w:p w14:paraId="4F13C65D" w14:textId="44ADB9CC" w:rsidR="00174C3B" w:rsidRPr="00981CB9" w:rsidRDefault="00174C3B" w:rsidP="00A4680D">
      <w:pPr>
        <w:snapToGrid w:val="0"/>
        <w:jc w:val="both"/>
        <w:rPr>
          <w:rFonts w:ascii="Tims" w:eastAsia="Arial Unicode MS" w:hAnsi="Tims" w:cs="Arial" w:hint="eastAsia"/>
          <w:sz w:val="20"/>
          <w:szCs w:val="20"/>
        </w:rPr>
      </w:pPr>
    </w:p>
    <w:p w14:paraId="08A1344E" w14:textId="2B604830" w:rsidR="00174C3B" w:rsidRPr="00981CB9" w:rsidRDefault="00174C3B" w:rsidP="00A4680D">
      <w:pPr>
        <w:snapToGrid w:val="0"/>
        <w:jc w:val="both"/>
        <w:rPr>
          <w:rFonts w:ascii="Tims" w:eastAsia="Arial Unicode MS" w:hAnsi="Tims" w:cs="Arial" w:hint="eastAsia"/>
          <w:sz w:val="20"/>
          <w:szCs w:val="20"/>
        </w:rPr>
      </w:pPr>
    </w:p>
    <w:p w14:paraId="3949354A" w14:textId="77777777" w:rsidR="0037155C" w:rsidRPr="00981CB9" w:rsidRDefault="0037155C" w:rsidP="000502B2">
      <w:pPr>
        <w:rPr>
          <w:rFonts w:ascii="Tims" w:eastAsia="Arial Unicode MS" w:hAnsi="Tims" w:cs="Arial" w:hint="eastAsia"/>
          <w:bCs/>
          <w:sz w:val="20"/>
          <w:szCs w:val="20"/>
          <w:u w:val="single"/>
        </w:rPr>
      </w:pPr>
    </w:p>
    <w:sectPr w:rsidR="0037155C" w:rsidRPr="00981CB9" w:rsidSect="00FF7B2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45" w:right="1418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A784C" w14:textId="77777777" w:rsidR="00036E46" w:rsidRDefault="00036E46">
      <w:r>
        <w:separator/>
      </w:r>
    </w:p>
  </w:endnote>
  <w:endnote w:type="continuationSeparator" w:id="0">
    <w:p w14:paraId="66C295EF" w14:textId="77777777" w:rsidR="00036E46" w:rsidRDefault="00036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00"/>
    <w:family w:val="auto"/>
    <w:pitch w:val="variable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Yu Gothic"/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s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3888" w14:textId="77777777" w:rsidR="00256992" w:rsidRPr="00E33BD5" w:rsidRDefault="00256992">
    <w:pPr>
      <w:pStyle w:val="Podnoje"/>
      <w:jc w:val="right"/>
      <w:rPr>
        <w:rFonts w:ascii="Tims" w:hAnsi="Tims"/>
        <w:sz w:val="16"/>
        <w:szCs w:val="16"/>
      </w:rPr>
    </w:pPr>
    <w:r w:rsidRPr="00E33BD5">
      <w:rPr>
        <w:rFonts w:ascii="Tims" w:hAnsi="Tims"/>
        <w:sz w:val="16"/>
        <w:szCs w:val="16"/>
      </w:rPr>
      <w:fldChar w:fldCharType="begin"/>
    </w:r>
    <w:r w:rsidRPr="00E33BD5">
      <w:rPr>
        <w:rFonts w:ascii="Tims" w:hAnsi="Tims"/>
        <w:sz w:val="16"/>
        <w:szCs w:val="16"/>
      </w:rPr>
      <w:instrText xml:space="preserve"> PAGE   \* MERGEFORMAT </w:instrText>
    </w:r>
    <w:r w:rsidRPr="00E33BD5">
      <w:rPr>
        <w:rFonts w:ascii="Tims" w:hAnsi="Tims"/>
        <w:sz w:val="16"/>
        <w:szCs w:val="16"/>
      </w:rPr>
      <w:fldChar w:fldCharType="separate"/>
    </w:r>
    <w:r w:rsidRPr="00E33BD5">
      <w:rPr>
        <w:rFonts w:ascii="Tims" w:hAnsi="Tims"/>
        <w:noProof/>
        <w:sz w:val="16"/>
        <w:szCs w:val="16"/>
      </w:rPr>
      <w:t>5</w:t>
    </w:r>
    <w:r w:rsidRPr="00E33BD5">
      <w:rPr>
        <w:rFonts w:ascii="Tims" w:hAnsi="Tims"/>
        <w:sz w:val="16"/>
        <w:szCs w:val="16"/>
      </w:rPr>
      <w:fldChar w:fldCharType="end"/>
    </w:r>
  </w:p>
  <w:p w14:paraId="7C04908B" w14:textId="77777777" w:rsidR="00256992" w:rsidRDefault="0025699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BC86D" w14:textId="77777777" w:rsidR="00256992" w:rsidRDefault="00256992">
    <w:pPr>
      <w:pStyle w:val="Podnoje"/>
      <w:jc w:val="right"/>
    </w:pPr>
  </w:p>
  <w:p w14:paraId="2F84CC46" w14:textId="77777777" w:rsidR="00256992" w:rsidRDefault="0025699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F4609" w14:textId="77777777" w:rsidR="00036E46" w:rsidRDefault="00036E46">
      <w:r>
        <w:separator/>
      </w:r>
    </w:p>
  </w:footnote>
  <w:footnote w:type="continuationSeparator" w:id="0">
    <w:p w14:paraId="76990688" w14:textId="77777777" w:rsidR="00036E46" w:rsidRDefault="00036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CC45E" w14:textId="1B609E33" w:rsidR="00256992" w:rsidRPr="00FF7B2B" w:rsidRDefault="00FF7B2B" w:rsidP="00D23DF2">
    <w:pPr>
      <w:pStyle w:val="Zaglavlje"/>
      <w:jc w:val="right"/>
      <w:rPr>
        <w:rFonts w:ascii="Tims" w:hAnsi="Tims"/>
        <w:b/>
        <w:color w:val="A6A6A6"/>
        <w:sz w:val="16"/>
        <w:szCs w:val="16"/>
      </w:rPr>
    </w:pPr>
    <w:bookmarkStart w:id="14" w:name="_Hlk61859313"/>
    <w:bookmarkStart w:id="15" w:name="_Hlk61859314"/>
    <w:r>
      <w:rPr>
        <w:rFonts w:ascii="Tims" w:hAnsi="Tims"/>
        <w:b/>
        <w:color w:val="A6A6A6"/>
        <w:sz w:val="16"/>
        <w:szCs w:val="16"/>
      </w:rPr>
      <w:t xml:space="preserve">  </w:t>
    </w:r>
    <w:r w:rsidR="00256992" w:rsidRPr="00FF7B2B">
      <w:rPr>
        <w:rFonts w:ascii="Tims" w:hAnsi="Tims"/>
        <w:b/>
        <w:color w:val="A6A6A6"/>
        <w:sz w:val="16"/>
        <w:szCs w:val="16"/>
      </w:rPr>
      <w:t xml:space="preserve">OBRAZAC 1 </w:t>
    </w:r>
    <w:bookmarkEnd w:id="14"/>
    <w:bookmarkEnd w:id="1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7D871" w14:textId="29E3EE6C" w:rsidR="00256992" w:rsidRPr="00FF7B2B" w:rsidRDefault="00256992" w:rsidP="00FF7B2B">
    <w:pPr>
      <w:pStyle w:val="Zaglavlje"/>
      <w:jc w:val="right"/>
      <w:rPr>
        <w:sz w:val="16"/>
        <w:szCs w:val="16"/>
      </w:rPr>
    </w:pPr>
    <w:r>
      <w:tab/>
    </w:r>
    <w:r w:rsidRPr="00FF7B2B">
      <w:rPr>
        <w:sz w:val="16"/>
        <w:szCs w:val="16"/>
      </w:rPr>
      <w:tab/>
    </w:r>
    <w:r w:rsidR="00FF7B2B">
      <w:rPr>
        <w:sz w:val="16"/>
        <w:szCs w:val="16"/>
      </w:rPr>
      <w:t xml:space="preserve"> </w:t>
    </w:r>
    <w:r w:rsidRPr="00FF7B2B">
      <w:rPr>
        <w:rFonts w:ascii="Tims" w:hAnsi="Tims"/>
        <w:b/>
        <w:bCs/>
        <w:sz w:val="16"/>
        <w:szCs w:val="16"/>
      </w:rPr>
      <w:t xml:space="preserve">OBRAZAC 1 </w:t>
    </w:r>
    <w:r w:rsidR="00FF7B2B" w:rsidRPr="00FF7B2B">
      <w:rPr>
        <w:rFonts w:ascii="Tims" w:hAnsi="Tims"/>
        <w:b/>
        <w:bCs/>
        <w:sz w:val="16"/>
        <w:szCs w:val="16"/>
      </w:rPr>
      <w:t xml:space="preserve"> - OBRAZAC PRIJAVE NA JAVNI POZIV</w:t>
    </w:r>
    <w:r w:rsidR="00FF7B2B">
      <w:rPr>
        <w:rFonts w:ascii="Tims" w:hAnsi="Tims"/>
        <w:b/>
        <w:bCs/>
        <w:sz w:val="16"/>
        <w:szCs w:val="16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120"/>
    <w:multiLevelType w:val="hybridMultilevel"/>
    <w:tmpl w:val="0000759A"/>
    <w:lvl w:ilvl="0" w:tplc="000023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9331471"/>
    <w:multiLevelType w:val="hybridMultilevel"/>
    <w:tmpl w:val="9E803AEE"/>
    <w:lvl w:ilvl="0" w:tplc="E21875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23C8397C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A902274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904AE516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196ED850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2AB24AD6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755231F8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6A0827BE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17322A3A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6" w15:restartNumberingAfterBreak="0">
    <w:nsid w:val="0CC753E6"/>
    <w:multiLevelType w:val="hybridMultilevel"/>
    <w:tmpl w:val="83724FE0"/>
    <w:lvl w:ilvl="0" w:tplc="0F50EAE2">
      <w:start w:val="1"/>
      <w:numFmt w:val="decimalZero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3606AE"/>
    <w:multiLevelType w:val="hybridMultilevel"/>
    <w:tmpl w:val="D7A426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461BA"/>
    <w:multiLevelType w:val="hybridMultilevel"/>
    <w:tmpl w:val="7CFC52DC"/>
    <w:lvl w:ilvl="0" w:tplc="10EA2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9C6BCB"/>
    <w:multiLevelType w:val="hybridMultilevel"/>
    <w:tmpl w:val="54BE87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04D85"/>
    <w:multiLevelType w:val="hybridMultilevel"/>
    <w:tmpl w:val="3744A8B4"/>
    <w:lvl w:ilvl="0" w:tplc="AA96D1D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FD3A85"/>
    <w:multiLevelType w:val="hybridMultilevel"/>
    <w:tmpl w:val="A8E87AA6"/>
    <w:lvl w:ilvl="0" w:tplc="2236BEE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E61E7"/>
    <w:multiLevelType w:val="hybridMultilevel"/>
    <w:tmpl w:val="A2483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5321F"/>
    <w:multiLevelType w:val="hybridMultilevel"/>
    <w:tmpl w:val="21BEE2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96A33"/>
    <w:multiLevelType w:val="hybridMultilevel"/>
    <w:tmpl w:val="4DB2F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86D73"/>
    <w:multiLevelType w:val="hybridMultilevel"/>
    <w:tmpl w:val="3BBAB334"/>
    <w:lvl w:ilvl="0" w:tplc="041A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6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84623"/>
    <w:multiLevelType w:val="hybridMultilevel"/>
    <w:tmpl w:val="EC04F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4F0FB6"/>
    <w:multiLevelType w:val="hybridMultilevel"/>
    <w:tmpl w:val="F3ACB0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A0BD1"/>
    <w:multiLevelType w:val="hybridMultilevel"/>
    <w:tmpl w:val="1C94AA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D35B24"/>
    <w:multiLevelType w:val="hybridMultilevel"/>
    <w:tmpl w:val="A186053C"/>
    <w:lvl w:ilvl="0" w:tplc="18AE3F7A">
      <w:start w:val="8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75AE712B"/>
    <w:multiLevelType w:val="multilevel"/>
    <w:tmpl w:val="470AC2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>
      <w:start w:val="6"/>
      <w:numFmt w:val="decimal"/>
      <w:isLgl/>
      <w:lvlText w:val="%1.%2"/>
      <w:lvlJc w:val="left"/>
      <w:pPr>
        <w:ind w:left="1140" w:hanging="78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140" w:hanging="7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 w:val="0"/>
      </w:rPr>
    </w:lvl>
  </w:abstractNum>
  <w:abstractNum w:abstractNumId="22" w15:restartNumberingAfterBreak="0">
    <w:nsid w:val="7687730A"/>
    <w:multiLevelType w:val="hybridMultilevel"/>
    <w:tmpl w:val="0CD0E5BC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7ACC383F"/>
    <w:multiLevelType w:val="hybridMultilevel"/>
    <w:tmpl w:val="83724FE0"/>
    <w:lvl w:ilvl="0" w:tplc="0F50EAE2">
      <w:start w:val="1"/>
      <w:numFmt w:val="decimalZero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18739996">
    <w:abstractNumId w:val="0"/>
  </w:num>
  <w:num w:numId="2" w16cid:durableId="1155149952">
    <w:abstractNumId w:val="1"/>
  </w:num>
  <w:num w:numId="3" w16cid:durableId="972951994">
    <w:abstractNumId w:val="2"/>
  </w:num>
  <w:num w:numId="4" w16cid:durableId="1721245819">
    <w:abstractNumId w:val="3"/>
  </w:num>
  <w:num w:numId="5" w16cid:durableId="806554775">
    <w:abstractNumId w:val="10"/>
  </w:num>
  <w:num w:numId="6" w16cid:durableId="746070859">
    <w:abstractNumId w:val="17"/>
  </w:num>
  <w:num w:numId="7" w16cid:durableId="694691193">
    <w:abstractNumId w:val="8"/>
  </w:num>
  <w:num w:numId="8" w16cid:durableId="302467596">
    <w:abstractNumId w:val="19"/>
  </w:num>
  <w:num w:numId="9" w16cid:durableId="1154443533">
    <w:abstractNumId w:val="11"/>
  </w:num>
  <w:num w:numId="10" w16cid:durableId="520627880">
    <w:abstractNumId w:val="13"/>
  </w:num>
  <w:num w:numId="11" w16cid:durableId="1220705065">
    <w:abstractNumId w:val="5"/>
  </w:num>
  <w:num w:numId="12" w16cid:durableId="800611035">
    <w:abstractNumId w:val="7"/>
  </w:num>
  <w:num w:numId="13" w16cid:durableId="2002542803">
    <w:abstractNumId w:val="9"/>
  </w:num>
  <w:num w:numId="14" w16cid:durableId="884561418">
    <w:abstractNumId w:val="14"/>
  </w:num>
  <w:num w:numId="15" w16cid:durableId="167255608">
    <w:abstractNumId w:val="21"/>
  </w:num>
  <w:num w:numId="16" w16cid:durableId="1299648687">
    <w:abstractNumId w:val="6"/>
  </w:num>
  <w:num w:numId="17" w16cid:durableId="1536964793">
    <w:abstractNumId w:val="20"/>
  </w:num>
  <w:num w:numId="18" w16cid:durableId="138032880">
    <w:abstractNumId w:val="22"/>
  </w:num>
  <w:num w:numId="19" w16cid:durableId="1528638462">
    <w:abstractNumId w:val="18"/>
  </w:num>
  <w:num w:numId="20" w16cid:durableId="973483092">
    <w:abstractNumId w:val="23"/>
  </w:num>
  <w:num w:numId="21" w16cid:durableId="332219158">
    <w:abstractNumId w:val="16"/>
  </w:num>
  <w:num w:numId="22" w16cid:durableId="1144156564">
    <w:abstractNumId w:val="4"/>
  </w:num>
  <w:num w:numId="23" w16cid:durableId="1998261634">
    <w:abstractNumId w:val="12"/>
  </w:num>
  <w:num w:numId="24" w16cid:durableId="153145415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0A6C"/>
    <w:rsid w:val="00001B1D"/>
    <w:rsid w:val="00002BF3"/>
    <w:rsid w:val="00007E9C"/>
    <w:rsid w:val="00014693"/>
    <w:rsid w:val="00014B70"/>
    <w:rsid w:val="00015C24"/>
    <w:rsid w:val="0001664D"/>
    <w:rsid w:val="00021B4B"/>
    <w:rsid w:val="00022ADC"/>
    <w:rsid w:val="00030849"/>
    <w:rsid w:val="00032139"/>
    <w:rsid w:val="00033BA0"/>
    <w:rsid w:val="00036E46"/>
    <w:rsid w:val="00037651"/>
    <w:rsid w:val="0004439B"/>
    <w:rsid w:val="00045FC2"/>
    <w:rsid w:val="00046E89"/>
    <w:rsid w:val="000502B2"/>
    <w:rsid w:val="00052FEA"/>
    <w:rsid w:val="00060C8A"/>
    <w:rsid w:val="00062536"/>
    <w:rsid w:val="000671FB"/>
    <w:rsid w:val="0007081B"/>
    <w:rsid w:val="000720BC"/>
    <w:rsid w:val="00074D15"/>
    <w:rsid w:val="0008238A"/>
    <w:rsid w:val="000829CC"/>
    <w:rsid w:val="00083237"/>
    <w:rsid w:val="00083CA7"/>
    <w:rsid w:val="000860E6"/>
    <w:rsid w:val="00087DFE"/>
    <w:rsid w:val="00092C9A"/>
    <w:rsid w:val="000A2085"/>
    <w:rsid w:val="000A4004"/>
    <w:rsid w:val="000A59DB"/>
    <w:rsid w:val="000B286D"/>
    <w:rsid w:val="000B28BE"/>
    <w:rsid w:val="000B3183"/>
    <w:rsid w:val="000B3E96"/>
    <w:rsid w:val="000B40D3"/>
    <w:rsid w:val="000B4631"/>
    <w:rsid w:val="000B5426"/>
    <w:rsid w:val="000C006E"/>
    <w:rsid w:val="000D1BA3"/>
    <w:rsid w:val="000D572A"/>
    <w:rsid w:val="000D7717"/>
    <w:rsid w:val="000E112B"/>
    <w:rsid w:val="000E3112"/>
    <w:rsid w:val="000E3E5A"/>
    <w:rsid w:val="000E4DC7"/>
    <w:rsid w:val="000F1723"/>
    <w:rsid w:val="000F178B"/>
    <w:rsid w:val="000F4485"/>
    <w:rsid w:val="000F655A"/>
    <w:rsid w:val="00102A10"/>
    <w:rsid w:val="00103D30"/>
    <w:rsid w:val="00107914"/>
    <w:rsid w:val="0011288E"/>
    <w:rsid w:val="001131D7"/>
    <w:rsid w:val="00121FD3"/>
    <w:rsid w:val="00125D36"/>
    <w:rsid w:val="00127D66"/>
    <w:rsid w:val="001304F8"/>
    <w:rsid w:val="0013198C"/>
    <w:rsid w:val="00131D02"/>
    <w:rsid w:val="00143980"/>
    <w:rsid w:val="00163906"/>
    <w:rsid w:val="0016542C"/>
    <w:rsid w:val="00165DF1"/>
    <w:rsid w:val="00171FBB"/>
    <w:rsid w:val="00174C3B"/>
    <w:rsid w:val="00177177"/>
    <w:rsid w:val="00186152"/>
    <w:rsid w:val="00192901"/>
    <w:rsid w:val="001A28C8"/>
    <w:rsid w:val="001A3C8C"/>
    <w:rsid w:val="001A62AB"/>
    <w:rsid w:val="001B1511"/>
    <w:rsid w:val="001B2E1B"/>
    <w:rsid w:val="001B3AEF"/>
    <w:rsid w:val="001C55D0"/>
    <w:rsid w:val="001C5CDC"/>
    <w:rsid w:val="001C7C68"/>
    <w:rsid w:val="001D790F"/>
    <w:rsid w:val="001E4DB7"/>
    <w:rsid w:val="001E6F29"/>
    <w:rsid w:val="001F0D11"/>
    <w:rsid w:val="001F1DE1"/>
    <w:rsid w:val="001F3893"/>
    <w:rsid w:val="001F69E9"/>
    <w:rsid w:val="00201C0E"/>
    <w:rsid w:val="00203CEB"/>
    <w:rsid w:val="0020416E"/>
    <w:rsid w:val="00204CCD"/>
    <w:rsid w:val="002061F8"/>
    <w:rsid w:val="002079C1"/>
    <w:rsid w:val="0021199D"/>
    <w:rsid w:val="00214B33"/>
    <w:rsid w:val="002156BA"/>
    <w:rsid w:val="00215FA2"/>
    <w:rsid w:val="00216C75"/>
    <w:rsid w:val="002273E8"/>
    <w:rsid w:val="00227C69"/>
    <w:rsid w:val="00234501"/>
    <w:rsid w:val="00235B08"/>
    <w:rsid w:val="002361D9"/>
    <w:rsid w:val="00240865"/>
    <w:rsid w:val="00243AC3"/>
    <w:rsid w:val="00243FD8"/>
    <w:rsid w:val="00245107"/>
    <w:rsid w:val="00252437"/>
    <w:rsid w:val="00256992"/>
    <w:rsid w:val="00265D18"/>
    <w:rsid w:val="00266934"/>
    <w:rsid w:val="0027155B"/>
    <w:rsid w:val="00274A25"/>
    <w:rsid w:val="00275E96"/>
    <w:rsid w:val="00277432"/>
    <w:rsid w:val="00283D67"/>
    <w:rsid w:val="00284C59"/>
    <w:rsid w:val="00284D07"/>
    <w:rsid w:val="00286C8E"/>
    <w:rsid w:val="00291A03"/>
    <w:rsid w:val="00297AAF"/>
    <w:rsid w:val="002A28B7"/>
    <w:rsid w:val="002B0171"/>
    <w:rsid w:val="002B025C"/>
    <w:rsid w:val="002B0F89"/>
    <w:rsid w:val="002B1165"/>
    <w:rsid w:val="002B2657"/>
    <w:rsid w:val="002B33E3"/>
    <w:rsid w:val="002B34B4"/>
    <w:rsid w:val="002B3643"/>
    <w:rsid w:val="002B738E"/>
    <w:rsid w:val="002D1B1E"/>
    <w:rsid w:val="002D4B71"/>
    <w:rsid w:val="002D7818"/>
    <w:rsid w:val="002E0675"/>
    <w:rsid w:val="002E1409"/>
    <w:rsid w:val="002E2474"/>
    <w:rsid w:val="002E763C"/>
    <w:rsid w:val="002E77C9"/>
    <w:rsid w:val="002F22E3"/>
    <w:rsid w:val="002F6936"/>
    <w:rsid w:val="003020C6"/>
    <w:rsid w:val="00307D49"/>
    <w:rsid w:val="00310D2F"/>
    <w:rsid w:val="00310F45"/>
    <w:rsid w:val="0031111C"/>
    <w:rsid w:val="00312A4D"/>
    <w:rsid w:val="003163D0"/>
    <w:rsid w:val="003163ED"/>
    <w:rsid w:val="003215B3"/>
    <w:rsid w:val="00321EA6"/>
    <w:rsid w:val="0032410F"/>
    <w:rsid w:val="00325D20"/>
    <w:rsid w:val="00330A4F"/>
    <w:rsid w:val="00331004"/>
    <w:rsid w:val="00331A2C"/>
    <w:rsid w:val="003328FA"/>
    <w:rsid w:val="00332E65"/>
    <w:rsid w:val="0033319A"/>
    <w:rsid w:val="003336CC"/>
    <w:rsid w:val="00335539"/>
    <w:rsid w:val="00335C4F"/>
    <w:rsid w:val="00337D76"/>
    <w:rsid w:val="003431FA"/>
    <w:rsid w:val="003463FC"/>
    <w:rsid w:val="00355616"/>
    <w:rsid w:val="0036370B"/>
    <w:rsid w:val="003713A2"/>
    <w:rsid w:val="0037155C"/>
    <w:rsid w:val="00372C6C"/>
    <w:rsid w:val="00376A69"/>
    <w:rsid w:val="00377DE8"/>
    <w:rsid w:val="003806AB"/>
    <w:rsid w:val="003820BB"/>
    <w:rsid w:val="0038302B"/>
    <w:rsid w:val="00390780"/>
    <w:rsid w:val="00392848"/>
    <w:rsid w:val="00395A3C"/>
    <w:rsid w:val="00396EE3"/>
    <w:rsid w:val="003A023A"/>
    <w:rsid w:val="003A5398"/>
    <w:rsid w:val="003A7683"/>
    <w:rsid w:val="003B2F48"/>
    <w:rsid w:val="003B4BA7"/>
    <w:rsid w:val="003B6E0B"/>
    <w:rsid w:val="003B7581"/>
    <w:rsid w:val="003C46A4"/>
    <w:rsid w:val="003D1940"/>
    <w:rsid w:val="003D47B5"/>
    <w:rsid w:val="003E5182"/>
    <w:rsid w:val="003E6B23"/>
    <w:rsid w:val="003E7018"/>
    <w:rsid w:val="003F1B44"/>
    <w:rsid w:val="003F1B92"/>
    <w:rsid w:val="003F1E68"/>
    <w:rsid w:val="003F3FB7"/>
    <w:rsid w:val="003F6B53"/>
    <w:rsid w:val="00401614"/>
    <w:rsid w:val="004016E5"/>
    <w:rsid w:val="004037A8"/>
    <w:rsid w:val="004067A1"/>
    <w:rsid w:val="00407AD3"/>
    <w:rsid w:val="004113C2"/>
    <w:rsid w:val="00411CE2"/>
    <w:rsid w:val="00412022"/>
    <w:rsid w:val="0041319A"/>
    <w:rsid w:val="0041475F"/>
    <w:rsid w:val="004201B2"/>
    <w:rsid w:val="004206F2"/>
    <w:rsid w:val="00422427"/>
    <w:rsid w:val="00423636"/>
    <w:rsid w:val="00424110"/>
    <w:rsid w:val="004245EA"/>
    <w:rsid w:val="00424B58"/>
    <w:rsid w:val="00425712"/>
    <w:rsid w:val="00426103"/>
    <w:rsid w:val="004311CA"/>
    <w:rsid w:val="00431672"/>
    <w:rsid w:val="00436C5B"/>
    <w:rsid w:val="004377C1"/>
    <w:rsid w:val="00440A76"/>
    <w:rsid w:val="0044102F"/>
    <w:rsid w:val="0044180A"/>
    <w:rsid w:val="00447E10"/>
    <w:rsid w:val="00454798"/>
    <w:rsid w:val="00462EBB"/>
    <w:rsid w:val="00470A12"/>
    <w:rsid w:val="00477ECF"/>
    <w:rsid w:val="00480944"/>
    <w:rsid w:val="00484096"/>
    <w:rsid w:val="00484CF9"/>
    <w:rsid w:val="00485B4B"/>
    <w:rsid w:val="004927BA"/>
    <w:rsid w:val="00493CA8"/>
    <w:rsid w:val="004A0951"/>
    <w:rsid w:val="004A1C93"/>
    <w:rsid w:val="004A3F32"/>
    <w:rsid w:val="004A7B28"/>
    <w:rsid w:val="004B097C"/>
    <w:rsid w:val="004B0D7A"/>
    <w:rsid w:val="004B3935"/>
    <w:rsid w:val="004B48DC"/>
    <w:rsid w:val="004B76B9"/>
    <w:rsid w:val="004C1258"/>
    <w:rsid w:val="004C67AC"/>
    <w:rsid w:val="004C74C9"/>
    <w:rsid w:val="004D40E5"/>
    <w:rsid w:val="004E50F8"/>
    <w:rsid w:val="004E67D6"/>
    <w:rsid w:val="004F1430"/>
    <w:rsid w:val="004F1963"/>
    <w:rsid w:val="004F2087"/>
    <w:rsid w:val="004F4281"/>
    <w:rsid w:val="004F6063"/>
    <w:rsid w:val="004F6505"/>
    <w:rsid w:val="004F6513"/>
    <w:rsid w:val="0050041E"/>
    <w:rsid w:val="00501954"/>
    <w:rsid w:val="005042E3"/>
    <w:rsid w:val="00504DE4"/>
    <w:rsid w:val="005050B8"/>
    <w:rsid w:val="005075FE"/>
    <w:rsid w:val="00507950"/>
    <w:rsid w:val="00507FF0"/>
    <w:rsid w:val="00510CB3"/>
    <w:rsid w:val="00517D80"/>
    <w:rsid w:val="00522422"/>
    <w:rsid w:val="0052422C"/>
    <w:rsid w:val="005244DA"/>
    <w:rsid w:val="0052515D"/>
    <w:rsid w:val="00526E29"/>
    <w:rsid w:val="00527C54"/>
    <w:rsid w:val="00530500"/>
    <w:rsid w:val="005358EA"/>
    <w:rsid w:val="00536FFB"/>
    <w:rsid w:val="00540A9D"/>
    <w:rsid w:val="00546F33"/>
    <w:rsid w:val="005566C9"/>
    <w:rsid w:val="005654CC"/>
    <w:rsid w:val="0056756F"/>
    <w:rsid w:val="00581D40"/>
    <w:rsid w:val="0058736B"/>
    <w:rsid w:val="00593DEF"/>
    <w:rsid w:val="005942C5"/>
    <w:rsid w:val="005B56FC"/>
    <w:rsid w:val="005B7D89"/>
    <w:rsid w:val="005B7E06"/>
    <w:rsid w:val="005C25C6"/>
    <w:rsid w:val="005C25DA"/>
    <w:rsid w:val="005C2BF4"/>
    <w:rsid w:val="005C3863"/>
    <w:rsid w:val="005C3BC7"/>
    <w:rsid w:val="005C3D84"/>
    <w:rsid w:val="005D3E14"/>
    <w:rsid w:val="005D49E8"/>
    <w:rsid w:val="005E2168"/>
    <w:rsid w:val="005E7FE0"/>
    <w:rsid w:val="005F4218"/>
    <w:rsid w:val="005F4471"/>
    <w:rsid w:val="005F606A"/>
    <w:rsid w:val="005F799C"/>
    <w:rsid w:val="00601E37"/>
    <w:rsid w:val="006020A8"/>
    <w:rsid w:val="006038BE"/>
    <w:rsid w:val="00603C0D"/>
    <w:rsid w:val="00612E3F"/>
    <w:rsid w:val="00614FF8"/>
    <w:rsid w:val="0061571B"/>
    <w:rsid w:val="00617870"/>
    <w:rsid w:val="006204CE"/>
    <w:rsid w:val="00620CD6"/>
    <w:rsid w:val="00621A66"/>
    <w:rsid w:val="00625BE7"/>
    <w:rsid w:val="0062774D"/>
    <w:rsid w:val="00631380"/>
    <w:rsid w:val="0063661F"/>
    <w:rsid w:val="006422F1"/>
    <w:rsid w:val="00642C60"/>
    <w:rsid w:val="006439B0"/>
    <w:rsid w:val="0064539A"/>
    <w:rsid w:val="0065692F"/>
    <w:rsid w:val="006630C8"/>
    <w:rsid w:val="006722B6"/>
    <w:rsid w:val="0068496D"/>
    <w:rsid w:val="006859DB"/>
    <w:rsid w:val="00686422"/>
    <w:rsid w:val="00686DC0"/>
    <w:rsid w:val="006A04F3"/>
    <w:rsid w:val="006B44C8"/>
    <w:rsid w:val="006B736A"/>
    <w:rsid w:val="006B7A9E"/>
    <w:rsid w:val="006C144C"/>
    <w:rsid w:val="006C3D24"/>
    <w:rsid w:val="006D3325"/>
    <w:rsid w:val="006D55EF"/>
    <w:rsid w:val="006D5E19"/>
    <w:rsid w:val="006D7052"/>
    <w:rsid w:val="006D776D"/>
    <w:rsid w:val="006D7C9B"/>
    <w:rsid w:val="006E1D86"/>
    <w:rsid w:val="006E713E"/>
    <w:rsid w:val="006F139F"/>
    <w:rsid w:val="00710A0F"/>
    <w:rsid w:val="007112D7"/>
    <w:rsid w:val="00715443"/>
    <w:rsid w:val="00722249"/>
    <w:rsid w:val="00722F1D"/>
    <w:rsid w:val="00725F02"/>
    <w:rsid w:val="00726B40"/>
    <w:rsid w:val="00732033"/>
    <w:rsid w:val="00735A39"/>
    <w:rsid w:val="007371DD"/>
    <w:rsid w:val="00737776"/>
    <w:rsid w:val="007378F5"/>
    <w:rsid w:val="00737E55"/>
    <w:rsid w:val="00744E16"/>
    <w:rsid w:val="00746E32"/>
    <w:rsid w:val="00752C0B"/>
    <w:rsid w:val="00754956"/>
    <w:rsid w:val="00756772"/>
    <w:rsid w:val="0076192C"/>
    <w:rsid w:val="00763CA5"/>
    <w:rsid w:val="00766663"/>
    <w:rsid w:val="0077113F"/>
    <w:rsid w:val="00772BDB"/>
    <w:rsid w:val="00781742"/>
    <w:rsid w:val="007834DC"/>
    <w:rsid w:val="007870A7"/>
    <w:rsid w:val="00795013"/>
    <w:rsid w:val="00796E1B"/>
    <w:rsid w:val="007A1C92"/>
    <w:rsid w:val="007A544D"/>
    <w:rsid w:val="007A70E4"/>
    <w:rsid w:val="007A7612"/>
    <w:rsid w:val="007B2E8A"/>
    <w:rsid w:val="007B4905"/>
    <w:rsid w:val="007B52ED"/>
    <w:rsid w:val="007C36E9"/>
    <w:rsid w:val="007D0919"/>
    <w:rsid w:val="007D21D5"/>
    <w:rsid w:val="007D67D9"/>
    <w:rsid w:val="007E0033"/>
    <w:rsid w:val="007E47D1"/>
    <w:rsid w:val="007F1E7B"/>
    <w:rsid w:val="007F393C"/>
    <w:rsid w:val="007F66C8"/>
    <w:rsid w:val="00802C66"/>
    <w:rsid w:val="00806FF3"/>
    <w:rsid w:val="00811341"/>
    <w:rsid w:val="00812200"/>
    <w:rsid w:val="00813F41"/>
    <w:rsid w:val="00814F00"/>
    <w:rsid w:val="00815E96"/>
    <w:rsid w:val="00817CB8"/>
    <w:rsid w:val="00820C1E"/>
    <w:rsid w:val="00823DBC"/>
    <w:rsid w:val="00831202"/>
    <w:rsid w:val="00836370"/>
    <w:rsid w:val="0084045C"/>
    <w:rsid w:val="0084056E"/>
    <w:rsid w:val="00847521"/>
    <w:rsid w:val="00847C35"/>
    <w:rsid w:val="00855496"/>
    <w:rsid w:val="00855DE7"/>
    <w:rsid w:val="00857609"/>
    <w:rsid w:val="00862D15"/>
    <w:rsid w:val="00865722"/>
    <w:rsid w:val="008671F9"/>
    <w:rsid w:val="00876807"/>
    <w:rsid w:val="00881295"/>
    <w:rsid w:val="0088213B"/>
    <w:rsid w:val="008856CC"/>
    <w:rsid w:val="008946E5"/>
    <w:rsid w:val="00895C65"/>
    <w:rsid w:val="008A37D5"/>
    <w:rsid w:val="008A56BA"/>
    <w:rsid w:val="008A7ACB"/>
    <w:rsid w:val="008B01A0"/>
    <w:rsid w:val="008B0918"/>
    <w:rsid w:val="008B09D7"/>
    <w:rsid w:val="008B611E"/>
    <w:rsid w:val="008B6512"/>
    <w:rsid w:val="008C1AA7"/>
    <w:rsid w:val="008C2426"/>
    <w:rsid w:val="008C6724"/>
    <w:rsid w:val="008D2A45"/>
    <w:rsid w:val="008E5B87"/>
    <w:rsid w:val="008E673E"/>
    <w:rsid w:val="008E6ABE"/>
    <w:rsid w:val="008E7A1E"/>
    <w:rsid w:val="008F576F"/>
    <w:rsid w:val="008F58DA"/>
    <w:rsid w:val="008F5B0B"/>
    <w:rsid w:val="0090073C"/>
    <w:rsid w:val="009011F4"/>
    <w:rsid w:val="009018FF"/>
    <w:rsid w:val="00902CEF"/>
    <w:rsid w:val="00904C01"/>
    <w:rsid w:val="00912A95"/>
    <w:rsid w:val="00913B3C"/>
    <w:rsid w:val="00916508"/>
    <w:rsid w:val="00917B5E"/>
    <w:rsid w:val="009245A4"/>
    <w:rsid w:val="00925D75"/>
    <w:rsid w:val="00937E03"/>
    <w:rsid w:val="00937E0B"/>
    <w:rsid w:val="00940E8D"/>
    <w:rsid w:val="00941F76"/>
    <w:rsid w:val="00943816"/>
    <w:rsid w:val="00943BDD"/>
    <w:rsid w:val="00950810"/>
    <w:rsid w:val="00950975"/>
    <w:rsid w:val="00955BD8"/>
    <w:rsid w:val="00955F42"/>
    <w:rsid w:val="00956E53"/>
    <w:rsid w:val="00957E49"/>
    <w:rsid w:val="0096145E"/>
    <w:rsid w:val="009619C6"/>
    <w:rsid w:val="00961EFC"/>
    <w:rsid w:val="00963609"/>
    <w:rsid w:val="0096618B"/>
    <w:rsid w:val="00967386"/>
    <w:rsid w:val="00970E35"/>
    <w:rsid w:val="00971751"/>
    <w:rsid w:val="00973050"/>
    <w:rsid w:val="00975541"/>
    <w:rsid w:val="00980479"/>
    <w:rsid w:val="0098105C"/>
    <w:rsid w:val="00981CB9"/>
    <w:rsid w:val="009820B4"/>
    <w:rsid w:val="009842F4"/>
    <w:rsid w:val="009957A3"/>
    <w:rsid w:val="00995F87"/>
    <w:rsid w:val="009A14E4"/>
    <w:rsid w:val="009A2CE1"/>
    <w:rsid w:val="009A5213"/>
    <w:rsid w:val="009B157B"/>
    <w:rsid w:val="009B24B2"/>
    <w:rsid w:val="009B6586"/>
    <w:rsid w:val="009C4F3A"/>
    <w:rsid w:val="009C4FD6"/>
    <w:rsid w:val="009C7327"/>
    <w:rsid w:val="009D039D"/>
    <w:rsid w:val="009D08E3"/>
    <w:rsid w:val="009D3087"/>
    <w:rsid w:val="009D5143"/>
    <w:rsid w:val="009D5F9B"/>
    <w:rsid w:val="009D78E0"/>
    <w:rsid w:val="009E36D1"/>
    <w:rsid w:val="009E5166"/>
    <w:rsid w:val="009E5F68"/>
    <w:rsid w:val="009F3706"/>
    <w:rsid w:val="00A0355A"/>
    <w:rsid w:val="00A03A0A"/>
    <w:rsid w:val="00A05188"/>
    <w:rsid w:val="00A067DB"/>
    <w:rsid w:val="00A1731B"/>
    <w:rsid w:val="00A24525"/>
    <w:rsid w:val="00A35FFF"/>
    <w:rsid w:val="00A37822"/>
    <w:rsid w:val="00A42162"/>
    <w:rsid w:val="00A426B5"/>
    <w:rsid w:val="00A43E70"/>
    <w:rsid w:val="00A4680D"/>
    <w:rsid w:val="00A46A93"/>
    <w:rsid w:val="00A50F72"/>
    <w:rsid w:val="00A55B34"/>
    <w:rsid w:val="00A65813"/>
    <w:rsid w:val="00A669EE"/>
    <w:rsid w:val="00A66F54"/>
    <w:rsid w:val="00A67011"/>
    <w:rsid w:val="00A703DC"/>
    <w:rsid w:val="00A749B8"/>
    <w:rsid w:val="00A778D8"/>
    <w:rsid w:val="00A82188"/>
    <w:rsid w:val="00A90FEA"/>
    <w:rsid w:val="00A927DB"/>
    <w:rsid w:val="00A95677"/>
    <w:rsid w:val="00A96F19"/>
    <w:rsid w:val="00AA05C3"/>
    <w:rsid w:val="00AA0B95"/>
    <w:rsid w:val="00AA2B59"/>
    <w:rsid w:val="00AB626E"/>
    <w:rsid w:val="00AC1648"/>
    <w:rsid w:val="00AC246F"/>
    <w:rsid w:val="00AC7407"/>
    <w:rsid w:val="00AD3F4C"/>
    <w:rsid w:val="00AE138E"/>
    <w:rsid w:val="00AE56E9"/>
    <w:rsid w:val="00AE5AF7"/>
    <w:rsid w:val="00AE7340"/>
    <w:rsid w:val="00AF1CB8"/>
    <w:rsid w:val="00AF5207"/>
    <w:rsid w:val="00B003A3"/>
    <w:rsid w:val="00B0165F"/>
    <w:rsid w:val="00B01975"/>
    <w:rsid w:val="00B0249A"/>
    <w:rsid w:val="00B06201"/>
    <w:rsid w:val="00B12BD2"/>
    <w:rsid w:val="00B12E2E"/>
    <w:rsid w:val="00B13A6E"/>
    <w:rsid w:val="00B14C6A"/>
    <w:rsid w:val="00B163EC"/>
    <w:rsid w:val="00B21089"/>
    <w:rsid w:val="00B34EDB"/>
    <w:rsid w:val="00B41421"/>
    <w:rsid w:val="00B42F93"/>
    <w:rsid w:val="00B43142"/>
    <w:rsid w:val="00B45D73"/>
    <w:rsid w:val="00B47C20"/>
    <w:rsid w:val="00B514EA"/>
    <w:rsid w:val="00B7272E"/>
    <w:rsid w:val="00B7662D"/>
    <w:rsid w:val="00B77E08"/>
    <w:rsid w:val="00B826EA"/>
    <w:rsid w:val="00B87302"/>
    <w:rsid w:val="00B96679"/>
    <w:rsid w:val="00BA584A"/>
    <w:rsid w:val="00BA65A1"/>
    <w:rsid w:val="00BB0CE3"/>
    <w:rsid w:val="00BB2F30"/>
    <w:rsid w:val="00BB4A7C"/>
    <w:rsid w:val="00BB61E8"/>
    <w:rsid w:val="00BB6F58"/>
    <w:rsid w:val="00BD09AE"/>
    <w:rsid w:val="00BD57AD"/>
    <w:rsid w:val="00BE3EAA"/>
    <w:rsid w:val="00BE6691"/>
    <w:rsid w:val="00BE741A"/>
    <w:rsid w:val="00BF0813"/>
    <w:rsid w:val="00BF27EA"/>
    <w:rsid w:val="00BF3817"/>
    <w:rsid w:val="00C00CFF"/>
    <w:rsid w:val="00C02997"/>
    <w:rsid w:val="00C06565"/>
    <w:rsid w:val="00C06B51"/>
    <w:rsid w:val="00C078DD"/>
    <w:rsid w:val="00C11151"/>
    <w:rsid w:val="00C12782"/>
    <w:rsid w:val="00C14AAE"/>
    <w:rsid w:val="00C2033F"/>
    <w:rsid w:val="00C21D6A"/>
    <w:rsid w:val="00C23E42"/>
    <w:rsid w:val="00C26646"/>
    <w:rsid w:val="00C26E03"/>
    <w:rsid w:val="00C276BA"/>
    <w:rsid w:val="00C30317"/>
    <w:rsid w:val="00C347C6"/>
    <w:rsid w:val="00C34BDD"/>
    <w:rsid w:val="00C4461A"/>
    <w:rsid w:val="00C45904"/>
    <w:rsid w:val="00C4644A"/>
    <w:rsid w:val="00C526ED"/>
    <w:rsid w:val="00C603AF"/>
    <w:rsid w:val="00C60598"/>
    <w:rsid w:val="00C611E2"/>
    <w:rsid w:val="00C62684"/>
    <w:rsid w:val="00C700D5"/>
    <w:rsid w:val="00C74791"/>
    <w:rsid w:val="00C7692E"/>
    <w:rsid w:val="00C809E4"/>
    <w:rsid w:val="00C830B9"/>
    <w:rsid w:val="00C86557"/>
    <w:rsid w:val="00C87E92"/>
    <w:rsid w:val="00C950E7"/>
    <w:rsid w:val="00C96D8C"/>
    <w:rsid w:val="00CA089D"/>
    <w:rsid w:val="00CA2853"/>
    <w:rsid w:val="00CA6E1E"/>
    <w:rsid w:val="00CB036C"/>
    <w:rsid w:val="00CB1DCF"/>
    <w:rsid w:val="00CB3535"/>
    <w:rsid w:val="00CB5B88"/>
    <w:rsid w:val="00CC2B9D"/>
    <w:rsid w:val="00CC2F36"/>
    <w:rsid w:val="00CC6BBC"/>
    <w:rsid w:val="00CD6877"/>
    <w:rsid w:val="00CE017F"/>
    <w:rsid w:val="00CE3691"/>
    <w:rsid w:val="00CF5328"/>
    <w:rsid w:val="00CF58E2"/>
    <w:rsid w:val="00CF6F5B"/>
    <w:rsid w:val="00D036B7"/>
    <w:rsid w:val="00D03D74"/>
    <w:rsid w:val="00D107FD"/>
    <w:rsid w:val="00D1194E"/>
    <w:rsid w:val="00D15039"/>
    <w:rsid w:val="00D16126"/>
    <w:rsid w:val="00D20603"/>
    <w:rsid w:val="00D20ECB"/>
    <w:rsid w:val="00D229C6"/>
    <w:rsid w:val="00D23DF2"/>
    <w:rsid w:val="00D265EB"/>
    <w:rsid w:val="00D278C9"/>
    <w:rsid w:val="00D308C1"/>
    <w:rsid w:val="00D341E8"/>
    <w:rsid w:val="00D35AFC"/>
    <w:rsid w:val="00D372E4"/>
    <w:rsid w:val="00D4412E"/>
    <w:rsid w:val="00D47637"/>
    <w:rsid w:val="00D50534"/>
    <w:rsid w:val="00D53BC6"/>
    <w:rsid w:val="00D55DF7"/>
    <w:rsid w:val="00D56C4E"/>
    <w:rsid w:val="00D60D91"/>
    <w:rsid w:val="00D63A44"/>
    <w:rsid w:val="00D65100"/>
    <w:rsid w:val="00D6668F"/>
    <w:rsid w:val="00D6690D"/>
    <w:rsid w:val="00D73F4E"/>
    <w:rsid w:val="00D75F23"/>
    <w:rsid w:val="00D778DB"/>
    <w:rsid w:val="00D8016F"/>
    <w:rsid w:val="00D80281"/>
    <w:rsid w:val="00D825E6"/>
    <w:rsid w:val="00D8427C"/>
    <w:rsid w:val="00D944D6"/>
    <w:rsid w:val="00DA2752"/>
    <w:rsid w:val="00DA35AD"/>
    <w:rsid w:val="00DA6ABD"/>
    <w:rsid w:val="00DB0D81"/>
    <w:rsid w:val="00DB0EF3"/>
    <w:rsid w:val="00DB0F57"/>
    <w:rsid w:val="00DB111B"/>
    <w:rsid w:val="00DC00B9"/>
    <w:rsid w:val="00DC76E4"/>
    <w:rsid w:val="00DD1E75"/>
    <w:rsid w:val="00DD2F5A"/>
    <w:rsid w:val="00DD675B"/>
    <w:rsid w:val="00DD7629"/>
    <w:rsid w:val="00DE663A"/>
    <w:rsid w:val="00DE7ECB"/>
    <w:rsid w:val="00DF0F94"/>
    <w:rsid w:val="00DF5DB8"/>
    <w:rsid w:val="00DF7615"/>
    <w:rsid w:val="00E0043D"/>
    <w:rsid w:val="00E00AF9"/>
    <w:rsid w:val="00E11A4A"/>
    <w:rsid w:val="00E125FC"/>
    <w:rsid w:val="00E13EFE"/>
    <w:rsid w:val="00E20A0F"/>
    <w:rsid w:val="00E22DD3"/>
    <w:rsid w:val="00E23367"/>
    <w:rsid w:val="00E25575"/>
    <w:rsid w:val="00E25753"/>
    <w:rsid w:val="00E33BD5"/>
    <w:rsid w:val="00E347AD"/>
    <w:rsid w:val="00E34A42"/>
    <w:rsid w:val="00E34B31"/>
    <w:rsid w:val="00E41E91"/>
    <w:rsid w:val="00E476EE"/>
    <w:rsid w:val="00E5198D"/>
    <w:rsid w:val="00E51FA4"/>
    <w:rsid w:val="00E54294"/>
    <w:rsid w:val="00E54BE4"/>
    <w:rsid w:val="00E56BC6"/>
    <w:rsid w:val="00E6141C"/>
    <w:rsid w:val="00E62F75"/>
    <w:rsid w:val="00E634A3"/>
    <w:rsid w:val="00E67E13"/>
    <w:rsid w:val="00E71757"/>
    <w:rsid w:val="00E72B5C"/>
    <w:rsid w:val="00E82777"/>
    <w:rsid w:val="00E829DF"/>
    <w:rsid w:val="00E84FB5"/>
    <w:rsid w:val="00E85308"/>
    <w:rsid w:val="00E86EEF"/>
    <w:rsid w:val="00E8790B"/>
    <w:rsid w:val="00E91E60"/>
    <w:rsid w:val="00E95631"/>
    <w:rsid w:val="00E957BF"/>
    <w:rsid w:val="00E965F9"/>
    <w:rsid w:val="00E97046"/>
    <w:rsid w:val="00EA0329"/>
    <w:rsid w:val="00EA2DD1"/>
    <w:rsid w:val="00EA5FFD"/>
    <w:rsid w:val="00EB2378"/>
    <w:rsid w:val="00EB560C"/>
    <w:rsid w:val="00EB61DF"/>
    <w:rsid w:val="00EB716A"/>
    <w:rsid w:val="00EC2987"/>
    <w:rsid w:val="00EC4874"/>
    <w:rsid w:val="00ED180B"/>
    <w:rsid w:val="00ED5B6E"/>
    <w:rsid w:val="00ED5F76"/>
    <w:rsid w:val="00EE5005"/>
    <w:rsid w:val="00EF27CB"/>
    <w:rsid w:val="00EF2EB1"/>
    <w:rsid w:val="00EF43B0"/>
    <w:rsid w:val="00EF527D"/>
    <w:rsid w:val="00F00065"/>
    <w:rsid w:val="00F02E61"/>
    <w:rsid w:val="00F0696C"/>
    <w:rsid w:val="00F12177"/>
    <w:rsid w:val="00F16848"/>
    <w:rsid w:val="00F3149E"/>
    <w:rsid w:val="00F35227"/>
    <w:rsid w:val="00F37E8A"/>
    <w:rsid w:val="00F40E0E"/>
    <w:rsid w:val="00F47EE0"/>
    <w:rsid w:val="00F50828"/>
    <w:rsid w:val="00F60603"/>
    <w:rsid w:val="00F744E9"/>
    <w:rsid w:val="00F75D83"/>
    <w:rsid w:val="00F8470D"/>
    <w:rsid w:val="00F84ED5"/>
    <w:rsid w:val="00F91A49"/>
    <w:rsid w:val="00F927FA"/>
    <w:rsid w:val="00F96010"/>
    <w:rsid w:val="00FA148D"/>
    <w:rsid w:val="00FA4D17"/>
    <w:rsid w:val="00FB0E25"/>
    <w:rsid w:val="00FB0FF2"/>
    <w:rsid w:val="00FB39F4"/>
    <w:rsid w:val="00FB3F06"/>
    <w:rsid w:val="00FB417D"/>
    <w:rsid w:val="00FB55C0"/>
    <w:rsid w:val="00FC1CD0"/>
    <w:rsid w:val="00FC26AE"/>
    <w:rsid w:val="00FC404B"/>
    <w:rsid w:val="00FC5E75"/>
    <w:rsid w:val="00FD0D20"/>
    <w:rsid w:val="00FD7473"/>
    <w:rsid w:val="00FE5790"/>
    <w:rsid w:val="00FE66F6"/>
    <w:rsid w:val="00FE7BFA"/>
    <w:rsid w:val="00FF60C4"/>
    <w:rsid w:val="00FF687A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oNotEmbedSmartTags/>
  <w:decimalSymbol w:val=","/>
  <w:listSeparator w:val=";"/>
  <w14:docId w14:val="28D8E73B"/>
  <w15:docId w15:val="{2C859886-889E-4CA5-94AF-56A1F77A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locked="1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locked="1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locked="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locked="1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locked="1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locked="1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locked="1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locked="1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1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6848"/>
    <w:pPr>
      <w:suppressAutoHyphens/>
    </w:pPr>
    <w:rPr>
      <w:sz w:val="24"/>
      <w:szCs w:val="24"/>
      <w:lang w:eastAsia="ar-SA"/>
    </w:rPr>
  </w:style>
  <w:style w:type="paragraph" w:styleId="Naslov2">
    <w:name w:val="heading 2"/>
    <w:basedOn w:val="Normal"/>
    <w:link w:val="Naslov2Char"/>
    <w:uiPriority w:val="9"/>
    <w:qFormat/>
    <w:rsid w:val="00C3031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E34A42"/>
    <w:rPr>
      <w:sz w:val="21"/>
      <w:szCs w:val="21"/>
    </w:rPr>
  </w:style>
  <w:style w:type="character" w:customStyle="1" w:styleId="WW8Num2z0">
    <w:name w:val="WW8Num2z0"/>
    <w:rsid w:val="00E34A42"/>
    <w:rPr>
      <w:b w:val="0"/>
      <w:sz w:val="21"/>
      <w:szCs w:val="21"/>
    </w:rPr>
  </w:style>
  <w:style w:type="character" w:customStyle="1" w:styleId="WW8Num3z0">
    <w:name w:val="WW8Num3z0"/>
    <w:rsid w:val="00E34A42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E34A42"/>
    <w:rPr>
      <w:rFonts w:ascii="OpenSymbol" w:hAnsi="OpenSymbol" w:cs="OpenSymbol"/>
    </w:rPr>
  </w:style>
  <w:style w:type="character" w:customStyle="1" w:styleId="WW8Num4z0">
    <w:name w:val="WW8Num4z0"/>
    <w:rsid w:val="00E34A42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E34A42"/>
    <w:rPr>
      <w:rFonts w:ascii="OpenSymbol" w:hAnsi="OpenSymbol" w:cs="OpenSymbol"/>
    </w:rPr>
  </w:style>
  <w:style w:type="character" w:customStyle="1" w:styleId="Absatz-Standardschriftart">
    <w:name w:val="Absatz-Standardschriftart"/>
    <w:locked/>
    <w:rsid w:val="00E34A42"/>
  </w:style>
  <w:style w:type="character" w:customStyle="1" w:styleId="WW-Absatz-Standardschriftart">
    <w:name w:val="WW-Absatz-Standardschriftart"/>
    <w:rsid w:val="00E34A42"/>
  </w:style>
  <w:style w:type="character" w:customStyle="1" w:styleId="WW-Absatz-Standardschriftart1">
    <w:name w:val="WW-Absatz-Standardschriftart1"/>
    <w:rsid w:val="00E34A42"/>
  </w:style>
  <w:style w:type="character" w:customStyle="1" w:styleId="WW-Absatz-Standardschriftart11">
    <w:name w:val="WW-Absatz-Standardschriftart11"/>
    <w:rsid w:val="00E34A42"/>
  </w:style>
  <w:style w:type="character" w:customStyle="1" w:styleId="WW-Absatz-Standardschriftart111">
    <w:name w:val="WW-Absatz-Standardschriftart111"/>
    <w:rsid w:val="00E34A42"/>
  </w:style>
  <w:style w:type="character" w:customStyle="1" w:styleId="WW-Absatz-Standardschriftart1111">
    <w:name w:val="WW-Absatz-Standardschriftart1111"/>
    <w:rsid w:val="00E34A42"/>
  </w:style>
  <w:style w:type="character" w:customStyle="1" w:styleId="WW-Absatz-Standardschriftart11111">
    <w:name w:val="WW-Absatz-Standardschriftart11111"/>
    <w:rsid w:val="00E34A42"/>
  </w:style>
  <w:style w:type="character" w:customStyle="1" w:styleId="WW-Absatz-Standardschriftart111111">
    <w:name w:val="WW-Absatz-Standardschriftart111111"/>
    <w:rsid w:val="00E34A42"/>
  </w:style>
  <w:style w:type="character" w:customStyle="1" w:styleId="WW-Absatz-Standardschriftart1111111">
    <w:name w:val="WW-Absatz-Standardschriftart1111111"/>
    <w:rsid w:val="00E34A42"/>
  </w:style>
  <w:style w:type="character" w:customStyle="1" w:styleId="WW8Num5z0">
    <w:name w:val="WW8Num5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E34A42"/>
    <w:rPr>
      <w:b w:val="0"/>
      <w:i w:val="0"/>
      <w:sz w:val="20"/>
      <w:szCs w:val="20"/>
    </w:rPr>
  </w:style>
  <w:style w:type="character" w:customStyle="1" w:styleId="WW8Num9z0">
    <w:name w:val="WW8Num9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E34A42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E34A42"/>
    <w:rPr>
      <w:b w:val="0"/>
      <w:i w:val="0"/>
      <w:sz w:val="20"/>
      <w:szCs w:val="20"/>
    </w:rPr>
  </w:style>
  <w:style w:type="character" w:customStyle="1" w:styleId="WW8Num10z0">
    <w:name w:val="WW8Num10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E34A42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E34A42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E34A42"/>
    <w:rPr>
      <w:rFonts w:ascii="Wingdings" w:hAnsi="Wingdings"/>
    </w:rPr>
  </w:style>
  <w:style w:type="character" w:customStyle="1" w:styleId="WW8Num11z3">
    <w:name w:val="WW8Num11z3"/>
    <w:rsid w:val="00E34A42"/>
    <w:rPr>
      <w:rFonts w:ascii="Symbol" w:hAnsi="Symbol"/>
    </w:rPr>
  </w:style>
  <w:style w:type="character" w:customStyle="1" w:styleId="WW8Num11z4">
    <w:name w:val="WW8Num11z4"/>
    <w:rsid w:val="00E34A42"/>
    <w:rPr>
      <w:rFonts w:ascii="Courier New" w:hAnsi="Courier New" w:cs="Courier New"/>
    </w:rPr>
  </w:style>
  <w:style w:type="character" w:customStyle="1" w:styleId="WW8Num12z0">
    <w:name w:val="WW8Num12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E34A42"/>
    <w:rPr>
      <w:sz w:val="20"/>
      <w:szCs w:val="20"/>
    </w:rPr>
  </w:style>
  <w:style w:type="character" w:customStyle="1" w:styleId="WW8Num14z0">
    <w:name w:val="WW8Num14z0"/>
    <w:rsid w:val="00E34A42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E34A42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E34A42"/>
    <w:rPr>
      <w:rFonts w:ascii="Wingdings" w:hAnsi="Wingdings"/>
    </w:rPr>
  </w:style>
  <w:style w:type="character" w:customStyle="1" w:styleId="WW8Num14z3">
    <w:name w:val="WW8Num14z3"/>
    <w:rsid w:val="00E34A42"/>
    <w:rPr>
      <w:rFonts w:ascii="Symbol" w:hAnsi="Symbol"/>
    </w:rPr>
  </w:style>
  <w:style w:type="character" w:customStyle="1" w:styleId="WW8Num14z4">
    <w:name w:val="WW8Num14z4"/>
    <w:rsid w:val="00E34A42"/>
    <w:rPr>
      <w:rFonts w:ascii="Courier New" w:hAnsi="Courier New" w:cs="Courier New"/>
    </w:rPr>
  </w:style>
  <w:style w:type="character" w:customStyle="1" w:styleId="WW8Num15z0">
    <w:name w:val="WW8Num15z0"/>
    <w:rsid w:val="00E34A42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E34A42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E34A42"/>
    <w:rPr>
      <w:rFonts w:ascii="Wingdings" w:hAnsi="Wingdings"/>
    </w:rPr>
  </w:style>
  <w:style w:type="character" w:customStyle="1" w:styleId="WW8Num15z3">
    <w:name w:val="WW8Num15z3"/>
    <w:rsid w:val="00E34A42"/>
    <w:rPr>
      <w:rFonts w:ascii="Symbol" w:hAnsi="Symbol"/>
    </w:rPr>
  </w:style>
  <w:style w:type="character" w:customStyle="1" w:styleId="WW8Num15z4">
    <w:name w:val="WW8Num15z4"/>
    <w:rsid w:val="00E34A42"/>
    <w:rPr>
      <w:rFonts w:ascii="Courier New" w:hAnsi="Courier New" w:cs="Courier New"/>
    </w:rPr>
  </w:style>
  <w:style w:type="character" w:customStyle="1" w:styleId="WW8Num16z0">
    <w:name w:val="WW8Num16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E34A42"/>
    <w:rPr>
      <w:sz w:val="20"/>
      <w:szCs w:val="20"/>
    </w:rPr>
  </w:style>
  <w:style w:type="character" w:customStyle="1" w:styleId="WW8Num18z0">
    <w:name w:val="WW8Num18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E34A42"/>
    <w:rPr>
      <w:b w:val="0"/>
      <w:i w:val="0"/>
      <w:sz w:val="20"/>
      <w:szCs w:val="20"/>
    </w:rPr>
  </w:style>
  <w:style w:type="character" w:customStyle="1" w:styleId="WW8Num20z0">
    <w:name w:val="WW8Num20z0"/>
    <w:rsid w:val="00E34A42"/>
    <w:rPr>
      <w:sz w:val="20"/>
      <w:szCs w:val="20"/>
    </w:rPr>
  </w:style>
  <w:style w:type="character" w:customStyle="1" w:styleId="WW8Num21z0">
    <w:name w:val="WW8Num21z0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E34A42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E34A42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E34A42"/>
    <w:rPr>
      <w:rFonts w:ascii="Wingdings" w:hAnsi="Wingdings"/>
    </w:rPr>
  </w:style>
  <w:style w:type="character" w:customStyle="1" w:styleId="WW8Num22z3">
    <w:name w:val="WW8Num22z3"/>
    <w:rsid w:val="00E34A42"/>
    <w:rPr>
      <w:rFonts w:ascii="Symbol" w:hAnsi="Symbol"/>
    </w:rPr>
  </w:style>
  <w:style w:type="character" w:customStyle="1" w:styleId="WW8Num22z4">
    <w:name w:val="WW8Num22z4"/>
    <w:rsid w:val="00E34A42"/>
    <w:rPr>
      <w:rFonts w:ascii="Courier New" w:hAnsi="Courier New" w:cs="Courier New"/>
    </w:rPr>
  </w:style>
  <w:style w:type="character" w:customStyle="1" w:styleId="WW8Num23z0">
    <w:name w:val="WW8Num23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E34A42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E34A42"/>
    <w:rPr>
      <w:rFonts w:ascii="Wingdings" w:hAnsi="Wingdings"/>
    </w:rPr>
  </w:style>
  <w:style w:type="character" w:customStyle="1" w:styleId="WW8Num24z3">
    <w:name w:val="WW8Num24z3"/>
    <w:rsid w:val="00E34A42"/>
    <w:rPr>
      <w:rFonts w:ascii="Symbol" w:hAnsi="Symbol"/>
    </w:rPr>
  </w:style>
  <w:style w:type="character" w:customStyle="1" w:styleId="WW8Num24z4">
    <w:name w:val="WW8Num24z4"/>
    <w:rsid w:val="00E34A42"/>
    <w:rPr>
      <w:rFonts w:ascii="Courier New" w:hAnsi="Courier New" w:cs="Courier New"/>
    </w:rPr>
  </w:style>
  <w:style w:type="character" w:customStyle="1" w:styleId="WW-DefaultParagraphFont">
    <w:name w:val="WW-Default Paragraph Font"/>
    <w:rsid w:val="00E34A42"/>
  </w:style>
  <w:style w:type="character" w:customStyle="1" w:styleId="Teletype">
    <w:name w:val="Teletype"/>
    <w:rsid w:val="00E34A42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  <w:rsid w:val="00E34A42"/>
  </w:style>
  <w:style w:type="character" w:customStyle="1" w:styleId="Bullets">
    <w:name w:val="Bullets"/>
    <w:locked/>
    <w:rsid w:val="00E34A42"/>
    <w:rPr>
      <w:rFonts w:ascii="OpenSymbol" w:eastAsia="OpenSymbol" w:hAnsi="OpenSymbol" w:cs="OpenSymbol"/>
    </w:rPr>
  </w:style>
  <w:style w:type="character" w:customStyle="1" w:styleId="Grafikeoznake1">
    <w:name w:val="Grafičke oznake1"/>
    <w:locked/>
    <w:rsid w:val="00E34A42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rsid w:val="00E34A42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rsid w:val="00E34A42"/>
    <w:pPr>
      <w:spacing w:after="120"/>
    </w:pPr>
  </w:style>
  <w:style w:type="paragraph" w:styleId="Naslov">
    <w:name w:val="Title"/>
    <w:basedOn w:val="Naslov1"/>
    <w:next w:val="Podnaslov"/>
    <w:qFormat/>
    <w:rsid w:val="00E34A42"/>
  </w:style>
  <w:style w:type="paragraph" w:styleId="Podnaslov">
    <w:name w:val="Subtitle"/>
    <w:basedOn w:val="Naslov1"/>
    <w:next w:val="Tijeloteksta"/>
    <w:qFormat/>
    <w:rsid w:val="00E34A42"/>
    <w:pPr>
      <w:jc w:val="center"/>
    </w:pPr>
    <w:rPr>
      <w:i/>
      <w:iCs/>
    </w:rPr>
  </w:style>
  <w:style w:type="paragraph" w:styleId="Popis">
    <w:name w:val="List"/>
    <w:basedOn w:val="Tijeloteksta"/>
    <w:rsid w:val="00E34A42"/>
    <w:rPr>
      <w:rFonts w:ascii="Arial" w:hAnsi="Arial" w:cs="Tahoma"/>
    </w:rPr>
  </w:style>
  <w:style w:type="paragraph" w:customStyle="1" w:styleId="Opis">
    <w:name w:val="Opis"/>
    <w:basedOn w:val="Normal"/>
    <w:rsid w:val="00E34A42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E34A42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rsid w:val="00E34A42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E34A42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E34A42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E34A42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locked/>
    <w:rsid w:val="00E34A42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E34A42"/>
    <w:pPr>
      <w:suppressLineNumbers/>
    </w:pPr>
  </w:style>
  <w:style w:type="paragraph" w:customStyle="1" w:styleId="TableHeading">
    <w:name w:val="Table Heading"/>
    <w:basedOn w:val="TableContents"/>
    <w:rsid w:val="00E34A42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locked/>
    <w:rsid w:val="00E34A42"/>
  </w:style>
  <w:style w:type="paragraph" w:customStyle="1" w:styleId="Sadrajitablice">
    <w:name w:val="Sadržaji tablice"/>
    <w:basedOn w:val="Normal"/>
    <w:rsid w:val="00E34A42"/>
    <w:pPr>
      <w:suppressLineNumbers/>
    </w:pPr>
  </w:style>
  <w:style w:type="paragraph" w:customStyle="1" w:styleId="Naslovtablice">
    <w:name w:val="Naslov tablice"/>
    <w:basedOn w:val="Sadrajitablice"/>
    <w:rsid w:val="00E34A42"/>
    <w:pPr>
      <w:jc w:val="center"/>
    </w:pPr>
    <w:rPr>
      <w:b/>
      <w:bCs/>
    </w:rPr>
  </w:style>
  <w:style w:type="character" w:styleId="Hiperveza">
    <w:name w:val="Hyperlink"/>
    <w:uiPriority w:val="99"/>
    <w:rsid w:val="00925D75"/>
    <w:rPr>
      <w:color w:val="0000FF"/>
      <w:u w:val="single"/>
    </w:rPr>
  </w:style>
  <w:style w:type="character" w:styleId="SlijeenaHiperveza">
    <w:name w:val="FollowedHyperlink"/>
    <w:locked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locked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locked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locked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locked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paragraph" w:styleId="Obinitekst">
    <w:name w:val="Plain Text"/>
    <w:basedOn w:val="Normal"/>
    <w:link w:val="ObinitekstChar"/>
    <w:rsid w:val="003D47B5"/>
    <w:pPr>
      <w:suppressAutoHyphens w:val="0"/>
    </w:pPr>
    <w:rPr>
      <w:rFonts w:ascii="Courier New" w:hAnsi="Courier New"/>
      <w:sz w:val="20"/>
      <w:szCs w:val="20"/>
      <w:lang w:eastAsia="en-US"/>
    </w:rPr>
  </w:style>
  <w:style w:type="character" w:customStyle="1" w:styleId="ObinitekstChar">
    <w:name w:val="Obični tekst Char"/>
    <w:link w:val="Obinitekst"/>
    <w:rsid w:val="003D47B5"/>
    <w:rPr>
      <w:rFonts w:ascii="Courier New" w:hAnsi="Courier New" w:cs="Courier New"/>
      <w:lang w:eastAsia="en-US"/>
    </w:rPr>
  </w:style>
  <w:style w:type="paragraph" w:styleId="z-vrhobrasca">
    <w:name w:val="HTML Top of Form"/>
    <w:basedOn w:val="Normal"/>
    <w:next w:val="Normal"/>
    <w:link w:val="z-vrhobrascaChar"/>
    <w:hidden/>
    <w:rsid w:val="006D7C9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vrhobrascaChar">
    <w:name w:val="z-vrh obrasca Char"/>
    <w:link w:val="z-vrhobrasca"/>
    <w:rsid w:val="006D7C9B"/>
    <w:rPr>
      <w:rFonts w:ascii="Arial" w:hAnsi="Arial" w:cs="Arial"/>
      <w:vanish/>
      <w:sz w:val="16"/>
      <w:szCs w:val="16"/>
      <w:lang w:eastAsia="ar-SA"/>
    </w:rPr>
  </w:style>
  <w:style w:type="paragraph" w:styleId="z-dnoobrasca">
    <w:name w:val="HTML Bottom of Form"/>
    <w:basedOn w:val="Normal"/>
    <w:next w:val="Normal"/>
    <w:link w:val="z-dnoobrascaChar"/>
    <w:hidden/>
    <w:rsid w:val="006D7C9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dnoobrascaChar">
    <w:name w:val="z-dno obrasca Char"/>
    <w:link w:val="z-dnoobrasca"/>
    <w:rsid w:val="006D7C9B"/>
    <w:rPr>
      <w:rFonts w:ascii="Arial" w:hAnsi="Arial" w:cs="Arial"/>
      <w:vanish/>
      <w:sz w:val="16"/>
      <w:szCs w:val="16"/>
      <w:lang w:eastAsia="ar-SA"/>
    </w:rPr>
  </w:style>
  <w:style w:type="paragraph" w:styleId="Odlomakpopisa">
    <w:name w:val="List Paragraph"/>
    <w:basedOn w:val="Normal"/>
    <w:uiPriority w:val="34"/>
    <w:qFormat/>
    <w:rsid w:val="00DB111B"/>
    <w:pPr>
      <w:suppressAutoHyphens w:val="0"/>
      <w:ind w:left="708"/>
    </w:pPr>
    <w:rPr>
      <w:snapToGrid w:val="0"/>
      <w:szCs w:val="20"/>
      <w:lang w:val="en-GB" w:eastAsia="en-US"/>
    </w:rPr>
  </w:style>
  <w:style w:type="paragraph" w:styleId="Bezproreda">
    <w:name w:val="No Spacing"/>
    <w:uiPriority w:val="1"/>
    <w:qFormat/>
    <w:rsid w:val="00C23E42"/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link w:val="Zaglavlje"/>
    <w:uiPriority w:val="99"/>
    <w:rsid w:val="00A4680D"/>
    <w:rPr>
      <w:sz w:val="24"/>
      <w:szCs w:val="24"/>
      <w:lang w:eastAsia="ar-SA"/>
    </w:rPr>
  </w:style>
  <w:style w:type="paragraph" w:customStyle="1" w:styleId="Default">
    <w:name w:val="Default"/>
    <w:locked/>
    <w:rsid w:val="003A768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Reetkatablice">
    <w:name w:val="Table Grid"/>
    <w:basedOn w:val="Obinatablica"/>
    <w:uiPriority w:val="59"/>
    <w:rsid w:val="00DA27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rsid w:val="00C30317"/>
    <w:rPr>
      <w:b/>
      <w:bCs/>
      <w:sz w:val="36"/>
      <w:szCs w:val="36"/>
    </w:rPr>
  </w:style>
  <w:style w:type="paragraph" w:customStyle="1" w:styleId="WW-Naslovtablice111111">
    <w:name w:val="WW-Naslov tablice111111"/>
    <w:basedOn w:val="Normal"/>
    <w:rsid w:val="00C30317"/>
    <w:pPr>
      <w:widowControl w:val="0"/>
      <w:suppressLineNumbers/>
      <w:spacing w:after="120"/>
      <w:jc w:val="center"/>
    </w:pPr>
    <w:rPr>
      <w:rFonts w:eastAsia="Arial Unicode MS"/>
      <w:b/>
      <w:bCs/>
      <w:i/>
      <w:iCs/>
      <w:szCs w:val="20"/>
      <w:lang w:eastAsia="hr-HR"/>
    </w:rPr>
  </w:style>
  <w:style w:type="character" w:customStyle="1" w:styleId="Bodytext2">
    <w:name w:val="Body text (2)_"/>
    <w:basedOn w:val="Zadanifontodlomka"/>
    <w:link w:val="Bodytext20"/>
    <w:rsid w:val="00C30317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30317"/>
    <w:pPr>
      <w:widowControl w:val="0"/>
      <w:shd w:val="clear" w:color="auto" w:fill="FFFFFF"/>
      <w:suppressAutoHyphens w:val="0"/>
      <w:spacing w:after="360" w:line="413" w:lineRule="exact"/>
      <w:jc w:val="both"/>
    </w:pPr>
    <w:rPr>
      <w:sz w:val="20"/>
      <w:szCs w:val="20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EB23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la.hr/hr/rad-gradske-uprave/gdp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0FFF6-CB55-49A7-AFDA-586ADEF14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1722</Words>
  <Characters>9820</Characters>
  <Application>Microsoft Office Word</Application>
  <DocSecurity>0</DocSecurity>
  <Lines>81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Kamber Jasmina Nina</dc:creator>
  <cp:lastModifiedBy>Kamber Jasmina Nina</cp:lastModifiedBy>
  <cp:revision>3</cp:revision>
  <cp:lastPrinted>2023-03-29T10:00:00Z</cp:lastPrinted>
  <dcterms:created xsi:type="dcterms:W3CDTF">2023-04-04T09:16:00Z</dcterms:created>
  <dcterms:modified xsi:type="dcterms:W3CDTF">2023-04-04T09:29:00Z</dcterms:modified>
</cp:coreProperties>
</file>