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54CC" w:rsidRDefault="004A7B28" w:rsidP="00E67B2B">
      <w:pPr>
        <w:rPr>
          <w:rFonts w:ascii="Arial Narrow" w:hAnsi="Arial Narrow"/>
          <w:sz w:val="20"/>
        </w:rPr>
      </w:pPr>
      <w:r>
        <w:rPr>
          <w:rFonts w:ascii="Arial Narrow" w:hAnsi="Arial Narrow" w:cs="Arial"/>
          <w:noProof/>
          <w:sz w:val="20"/>
          <w:lang w:eastAsia="hr-H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2051685</wp:posOffset>
            </wp:positionH>
            <wp:positionV relativeFrom="paragraph">
              <wp:posOffset>-635</wp:posOffset>
            </wp:positionV>
            <wp:extent cx="1859280" cy="1333500"/>
            <wp:effectExtent l="19050" t="0" r="7620" b="0"/>
            <wp:wrapSquare wrapText="bothSides"/>
            <wp:docPr id="9" name="Picture 2" descr="http://pulafilmfestival.hr/images/SPONZORI/GRAD-PUL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lafilmfestival.hr/images/SPONZORI/GRAD-PULA-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4874" w:rsidRDefault="00EC4874" w:rsidP="005654CC">
      <w:pPr>
        <w:jc w:val="center"/>
        <w:rPr>
          <w:rFonts w:ascii="Arial Narrow" w:hAnsi="Arial Narrow"/>
          <w:sz w:val="20"/>
        </w:rPr>
      </w:pPr>
    </w:p>
    <w:p w:rsidR="00EC4874" w:rsidRDefault="00EC4874" w:rsidP="005654CC">
      <w:pPr>
        <w:jc w:val="center"/>
        <w:rPr>
          <w:rFonts w:ascii="Arial Narrow" w:hAnsi="Arial Narrow"/>
          <w:sz w:val="20"/>
        </w:rPr>
      </w:pPr>
    </w:p>
    <w:p w:rsidR="00EC4874" w:rsidRDefault="00EC4874" w:rsidP="005654CC">
      <w:pPr>
        <w:jc w:val="center"/>
        <w:rPr>
          <w:rFonts w:ascii="Arial Narrow" w:hAnsi="Arial Narrow"/>
          <w:sz w:val="20"/>
        </w:rPr>
      </w:pPr>
    </w:p>
    <w:p w:rsidR="00EC4874" w:rsidRDefault="00EC4874" w:rsidP="005654CC">
      <w:pPr>
        <w:jc w:val="center"/>
        <w:rPr>
          <w:rFonts w:ascii="Arial Narrow" w:hAnsi="Arial Narrow"/>
          <w:sz w:val="20"/>
        </w:rPr>
      </w:pPr>
    </w:p>
    <w:p w:rsidR="00EC4874" w:rsidRDefault="00EC4874" w:rsidP="005654CC">
      <w:pPr>
        <w:jc w:val="center"/>
        <w:rPr>
          <w:rFonts w:ascii="Arial Narrow" w:hAnsi="Arial Narrow"/>
          <w:sz w:val="20"/>
        </w:rPr>
      </w:pPr>
    </w:p>
    <w:p w:rsidR="00EC4874" w:rsidRDefault="00EC4874" w:rsidP="005654CC">
      <w:pPr>
        <w:jc w:val="center"/>
        <w:rPr>
          <w:rFonts w:ascii="Arial Narrow" w:hAnsi="Arial Narrow"/>
          <w:sz w:val="20"/>
        </w:rPr>
      </w:pPr>
    </w:p>
    <w:p w:rsidR="00EC4874" w:rsidRPr="009842F4" w:rsidRDefault="00EC4874" w:rsidP="005654CC">
      <w:pPr>
        <w:jc w:val="center"/>
        <w:rPr>
          <w:rFonts w:ascii="Arial Narrow" w:hAnsi="Arial Narrow"/>
          <w:sz w:val="20"/>
        </w:rPr>
      </w:pPr>
    </w:p>
    <w:p w:rsidR="00FD7473" w:rsidRDefault="00FD7473" w:rsidP="00FD7473">
      <w:pPr>
        <w:spacing w:before="120" w:after="120"/>
        <w:rPr>
          <w:rFonts w:ascii="Arial Narrow" w:hAnsi="Arial Narrow"/>
          <w:sz w:val="32"/>
        </w:rPr>
      </w:pPr>
    </w:p>
    <w:p w:rsidR="00C23E42" w:rsidRDefault="00C23E42" w:rsidP="0042610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C23E42">
        <w:rPr>
          <w:rFonts w:ascii="Arial Narrow" w:hAnsi="Arial Narrow"/>
          <w:b/>
          <w:sz w:val="32"/>
          <w:szCs w:val="32"/>
        </w:rPr>
        <w:t>JAVNI POZIV</w:t>
      </w:r>
    </w:p>
    <w:p w:rsidR="007F4EE6" w:rsidRPr="00C23E42" w:rsidRDefault="007F4EE6" w:rsidP="00426103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</w:p>
    <w:p w:rsidR="00426103" w:rsidRPr="007F4EE6" w:rsidRDefault="003B5C47" w:rsidP="007F4EE6">
      <w:pPr>
        <w:pStyle w:val="NoSpacing"/>
        <w:jc w:val="center"/>
        <w:rPr>
          <w:rFonts w:ascii="Arial Narrow" w:hAnsi="Arial Narrow"/>
          <w:b/>
          <w:sz w:val="52"/>
          <w:szCs w:val="32"/>
        </w:rPr>
      </w:pPr>
      <w:r>
        <w:rPr>
          <w:rFonts w:ascii="Arial Narrow" w:eastAsia="SimSun" w:hAnsi="Arial Narrow"/>
          <w:b/>
          <w:sz w:val="32"/>
          <w:szCs w:val="18"/>
          <w:lang w:eastAsia="zh-CN"/>
        </w:rPr>
        <w:t xml:space="preserve">za financiranje programa i </w:t>
      </w:r>
      <w:r w:rsidR="007F4EE6" w:rsidRPr="007F4EE6">
        <w:rPr>
          <w:rFonts w:ascii="Arial Narrow" w:eastAsia="SimSun" w:hAnsi="Arial Narrow"/>
          <w:b/>
          <w:sz w:val="32"/>
          <w:szCs w:val="18"/>
          <w:lang w:eastAsia="zh-CN"/>
        </w:rPr>
        <w:t>projekata</w:t>
      </w:r>
      <w:r w:rsidR="000E56EB">
        <w:rPr>
          <w:rFonts w:ascii="Arial Narrow" w:eastAsia="SimSun" w:hAnsi="Arial Narrow"/>
          <w:b/>
          <w:sz w:val="32"/>
          <w:szCs w:val="18"/>
          <w:lang w:eastAsia="zh-CN"/>
        </w:rPr>
        <w:t xml:space="preserve"> s područja socijalne skrbi i zdravstva </w:t>
      </w:r>
      <w:r w:rsidR="007F4EE6" w:rsidRPr="007F4EE6">
        <w:rPr>
          <w:rFonts w:ascii="Arial Narrow" w:eastAsia="SimSun" w:hAnsi="Arial Narrow"/>
          <w:b/>
          <w:sz w:val="32"/>
          <w:szCs w:val="18"/>
          <w:lang w:eastAsia="zh-CN"/>
        </w:rPr>
        <w:t>od interesa za opće dobro koje provode udruge i ostale neprofitne organizacije na području Grada Pule – Pola u 2019. godini</w:t>
      </w:r>
      <w:r w:rsidR="007F4EE6" w:rsidRPr="007F4EE6">
        <w:rPr>
          <w:rFonts w:ascii="Arial Narrow" w:hAnsi="Arial Narrow"/>
          <w:b/>
          <w:sz w:val="52"/>
          <w:szCs w:val="32"/>
        </w:rPr>
        <w:t xml:space="preserve"> </w:t>
      </w:r>
    </w:p>
    <w:p w:rsidR="000C006E" w:rsidRDefault="000C006E" w:rsidP="00E67B2B">
      <w:pPr>
        <w:pStyle w:val="NoSpacing"/>
        <w:rPr>
          <w:rFonts w:ascii="Arial Narrow" w:hAnsi="Arial Narrow"/>
          <w:b/>
          <w:sz w:val="32"/>
          <w:szCs w:val="32"/>
        </w:rPr>
      </w:pPr>
    </w:p>
    <w:p w:rsidR="00C23E42" w:rsidRPr="00426103" w:rsidRDefault="00266934" w:rsidP="00426103">
      <w:pPr>
        <w:pStyle w:val="NoSpacing"/>
        <w:jc w:val="center"/>
        <w:rPr>
          <w:rFonts w:ascii="Arial Narrow" w:hAnsi="Arial Narrow"/>
          <w:b/>
          <w:sz w:val="40"/>
          <w:szCs w:val="40"/>
        </w:rPr>
      </w:pPr>
      <w:r w:rsidRPr="00426103">
        <w:rPr>
          <w:rFonts w:ascii="Arial Narrow" w:hAnsi="Arial Narrow"/>
          <w:sz w:val="40"/>
          <w:szCs w:val="40"/>
        </w:rPr>
        <w:t>O</w:t>
      </w:r>
      <w:r w:rsidR="00C23E42" w:rsidRPr="00426103">
        <w:rPr>
          <w:rFonts w:ascii="Arial Narrow" w:hAnsi="Arial Narrow"/>
          <w:sz w:val="40"/>
          <w:szCs w:val="40"/>
        </w:rPr>
        <w:t xml:space="preserve">brazac </w:t>
      </w:r>
      <w:r w:rsidR="008671F9">
        <w:rPr>
          <w:rFonts w:ascii="Arial Narrow" w:hAnsi="Arial Narrow"/>
          <w:sz w:val="40"/>
          <w:szCs w:val="40"/>
        </w:rPr>
        <w:t>opisa programa/projekta</w:t>
      </w:r>
    </w:p>
    <w:p w:rsidR="00C23E42" w:rsidRDefault="00876807" w:rsidP="00C23E42">
      <w:pPr>
        <w:autoSpaceDE w:val="0"/>
        <w:autoSpaceDN w:val="0"/>
        <w:adjustRightInd w:val="0"/>
        <w:spacing w:before="240"/>
        <w:jc w:val="center"/>
        <w:rPr>
          <w:rFonts w:ascii="Arial Narrow" w:hAnsi="Arial Narrow"/>
          <w:sz w:val="48"/>
          <w:szCs w:val="48"/>
        </w:rPr>
      </w:pPr>
      <w:r w:rsidRPr="008C7040">
        <w:rPr>
          <w:rFonts w:ascii="Arial Narrow" w:hAnsi="Arial Narrow"/>
        </w:rPr>
        <w:t>Datum raspisivanja javnoga poziva</w:t>
      </w:r>
      <w:r w:rsidR="00FA148D" w:rsidRPr="00D35AFC">
        <w:rPr>
          <w:rFonts w:ascii="Arial Narrow" w:hAnsi="Arial Narrow"/>
        </w:rPr>
        <w:t>:</w:t>
      </w:r>
      <w:r w:rsidR="003328FA" w:rsidRPr="00D35AFC">
        <w:rPr>
          <w:rFonts w:ascii="Arial Narrow" w:hAnsi="Arial Narrow"/>
        </w:rPr>
        <w:t xml:space="preserve"> </w:t>
      </w:r>
      <w:r w:rsidR="007E28B8">
        <w:rPr>
          <w:rFonts w:ascii="Arial Narrow" w:hAnsi="Arial Narrow"/>
          <w:b/>
        </w:rPr>
        <w:t>28</w:t>
      </w:r>
      <w:r w:rsidR="00603C0D" w:rsidRPr="008C7040">
        <w:rPr>
          <w:rFonts w:ascii="Arial Narrow" w:hAnsi="Arial Narrow"/>
          <w:b/>
        </w:rPr>
        <w:t>.</w:t>
      </w:r>
      <w:r w:rsidR="00536FFB" w:rsidRPr="008C7040">
        <w:rPr>
          <w:rFonts w:ascii="Arial Narrow" w:hAnsi="Arial Narrow"/>
          <w:b/>
        </w:rPr>
        <w:t>12.</w:t>
      </w:r>
      <w:r w:rsidR="007F4EE6" w:rsidRPr="008C7040">
        <w:rPr>
          <w:rFonts w:ascii="Arial Narrow" w:hAnsi="Arial Narrow"/>
          <w:b/>
        </w:rPr>
        <w:t>2018</w:t>
      </w:r>
      <w:r w:rsidR="00612E3F" w:rsidRPr="008C7040">
        <w:rPr>
          <w:rFonts w:ascii="Arial Narrow" w:hAnsi="Arial Narrow"/>
          <w:b/>
        </w:rPr>
        <w:t xml:space="preserve">. </w:t>
      </w:r>
      <w:r w:rsidR="007378F5" w:rsidRPr="008C7040">
        <w:rPr>
          <w:rFonts w:ascii="Arial Narrow" w:hAnsi="Arial Narrow"/>
          <w:b/>
        </w:rPr>
        <w:t>g</w:t>
      </w:r>
      <w:r w:rsidR="00612E3F" w:rsidRPr="008C7040">
        <w:rPr>
          <w:rFonts w:ascii="Arial Narrow" w:hAnsi="Arial Narrow"/>
          <w:b/>
        </w:rPr>
        <w:t>odine</w:t>
      </w:r>
    </w:p>
    <w:p w:rsidR="00C23E42" w:rsidRPr="008C7040" w:rsidRDefault="005654CC" w:rsidP="00C23E42">
      <w:pPr>
        <w:autoSpaceDE w:val="0"/>
        <w:autoSpaceDN w:val="0"/>
        <w:adjustRightInd w:val="0"/>
        <w:spacing w:before="240"/>
        <w:jc w:val="center"/>
        <w:rPr>
          <w:rFonts w:ascii="Arial Narrow" w:hAnsi="Arial Narrow"/>
          <w:b/>
        </w:rPr>
      </w:pPr>
      <w:r w:rsidRPr="008C7040">
        <w:rPr>
          <w:rFonts w:ascii="Arial Narrow" w:hAnsi="Arial Narrow"/>
        </w:rPr>
        <w:t>Rok za dostavu prijava</w:t>
      </w:r>
      <w:r w:rsidR="00C078DD" w:rsidRPr="008C7040">
        <w:rPr>
          <w:rFonts w:ascii="Arial Narrow" w:hAnsi="Arial Narrow"/>
          <w:b/>
        </w:rPr>
        <w:t xml:space="preserve">: </w:t>
      </w:r>
      <w:r w:rsidR="008C7040">
        <w:rPr>
          <w:rFonts w:ascii="Arial Narrow" w:hAnsi="Arial Narrow"/>
          <w:b/>
        </w:rPr>
        <w:t xml:space="preserve"> </w:t>
      </w:r>
      <w:r w:rsidR="007E28B8">
        <w:rPr>
          <w:rFonts w:ascii="Arial Narrow" w:hAnsi="Arial Narrow"/>
          <w:b/>
        </w:rPr>
        <w:t>28</w:t>
      </w:r>
      <w:r w:rsidR="00536FFB" w:rsidRPr="008C7040">
        <w:rPr>
          <w:rFonts w:ascii="Arial Narrow" w:hAnsi="Arial Narrow"/>
          <w:b/>
        </w:rPr>
        <w:t>.1.</w:t>
      </w:r>
      <w:r w:rsidR="007F4EE6" w:rsidRPr="008C7040">
        <w:rPr>
          <w:rFonts w:ascii="Arial Narrow" w:hAnsi="Arial Narrow"/>
          <w:b/>
        </w:rPr>
        <w:t>2019</w:t>
      </w:r>
      <w:r w:rsidR="00C23E42" w:rsidRPr="008C7040">
        <w:rPr>
          <w:rFonts w:ascii="Arial Narrow" w:hAnsi="Arial Narrow"/>
          <w:b/>
        </w:rPr>
        <w:t>.</w:t>
      </w:r>
      <w:r w:rsidR="00612E3F" w:rsidRPr="008C7040">
        <w:rPr>
          <w:rFonts w:ascii="Arial Narrow" w:hAnsi="Arial Narrow"/>
          <w:b/>
        </w:rPr>
        <w:t xml:space="preserve"> </w:t>
      </w:r>
      <w:r w:rsidR="007378F5" w:rsidRPr="008C7040">
        <w:rPr>
          <w:rFonts w:ascii="Arial Narrow" w:hAnsi="Arial Narrow"/>
          <w:b/>
        </w:rPr>
        <w:t>g</w:t>
      </w:r>
      <w:r w:rsidR="00612E3F" w:rsidRPr="008C7040">
        <w:rPr>
          <w:rFonts w:ascii="Arial Narrow" w:hAnsi="Arial Narrow"/>
          <w:b/>
        </w:rPr>
        <w:t>odine</w:t>
      </w:r>
    </w:p>
    <w:p w:rsidR="00426103" w:rsidRDefault="00426103" w:rsidP="00426103">
      <w:pPr>
        <w:autoSpaceDE w:val="0"/>
        <w:autoSpaceDN w:val="0"/>
        <w:adjustRightInd w:val="0"/>
        <w:spacing w:before="240"/>
        <w:rPr>
          <w:rFonts w:ascii="Arial Narrow" w:eastAsia="Arial Unicode MS" w:hAnsi="Arial Narrow" w:cs="Arial"/>
          <w:b/>
          <w:bCs/>
          <w:sz w:val="28"/>
        </w:rPr>
      </w:pPr>
    </w:p>
    <w:p w:rsidR="00426103" w:rsidRPr="00426103" w:rsidRDefault="00426103" w:rsidP="00426103">
      <w:pPr>
        <w:jc w:val="both"/>
        <w:rPr>
          <w:rFonts w:ascii="Arial Narrow" w:eastAsia="SimSun" w:hAnsi="Arial Narrow"/>
          <w:b/>
          <w:lang w:eastAsia="zh-CN"/>
        </w:rPr>
      </w:pPr>
      <w:r w:rsidRPr="00426103">
        <w:rPr>
          <w:rFonts w:ascii="Arial Narrow" w:eastAsia="SimSun" w:hAnsi="Arial Narrow"/>
          <w:b/>
          <w:lang w:eastAsia="zh-CN"/>
        </w:rPr>
        <w:t>Prijava na prioritetno područje:</w:t>
      </w:r>
    </w:p>
    <w:p w:rsidR="00426103" w:rsidRDefault="00426103" w:rsidP="00426103">
      <w:pPr>
        <w:jc w:val="both"/>
        <w:rPr>
          <w:rFonts w:ascii="Arial Narrow" w:eastAsia="SimSun" w:hAnsi="Arial Narrow"/>
          <w:lang w:eastAsia="zh-CN"/>
        </w:rPr>
      </w:pPr>
      <w:r w:rsidRPr="00426103">
        <w:rPr>
          <w:rFonts w:ascii="Arial Narrow" w:eastAsia="SimSun" w:hAnsi="Arial Narrow"/>
          <w:lang w:eastAsia="zh-CN"/>
        </w:rPr>
        <w:t>(označite</w:t>
      </w:r>
      <w:r>
        <w:rPr>
          <w:rFonts w:ascii="Arial Narrow" w:eastAsia="SimSun" w:hAnsi="Arial Narrow"/>
          <w:lang w:eastAsia="zh-CN"/>
        </w:rPr>
        <w:t xml:space="preserve"> sa „X“</w:t>
      </w:r>
      <w:r w:rsidRPr="00426103">
        <w:rPr>
          <w:rFonts w:ascii="Arial Narrow" w:eastAsia="SimSun" w:hAnsi="Arial Narrow"/>
          <w:lang w:eastAsia="zh-CN"/>
        </w:rPr>
        <w:t xml:space="preserve"> jedno područje na koje prijavljujete program/projekt):</w:t>
      </w:r>
    </w:p>
    <w:p w:rsidR="00426103" w:rsidRPr="00426103" w:rsidRDefault="00426103" w:rsidP="00426103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eastAsia="zh-CN"/>
        </w:rPr>
      </w:pPr>
    </w:p>
    <w:p w:rsidR="00426103" w:rsidRDefault="004E20A6" w:rsidP="007F4EE6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Fonts w:ascii="Arial Narrow" w:eastAsia="SimSun" w:hAnsi="Arial Narrow"/>
          <w:lang w:eastAsia="zh-CN"/>
        </w:rPr>
      </w:pPr>
      <w:r>
        <w:rPr>
          <w:rFonts w:ascii="Arial Narrow" w:eastAsia="SimSun" w:hAnsi="Arial Narrow"/>
          <w:noProof/>
          <w:snapToGrid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35pt;margin-top:3.25pt;width:30pt;height:14.25pt;z-index:251655680">
            <v:textbox style="mso-next-textbox:#_x0000_s1027">
              <w:txbxContent>
                <w:p w:rsidR="008A7ACB" w:rsidRDefault="008A7ACB" w:rsidP="00426103"/>
              </w:txbxContent>
            </v:textbox>
          </v:shape>
        </w:pict>
      </w:r>
      <w:r w:rsidR="00426103" w:rsidRPr="00426103">
        <w:rPr>
          <w:rFonts w:ascii="Arial Narrow" w:eastAsia="SimSun" w:hAnsi="Arial Narrow"/>
          <w:lang w:eastAsia="zh-CN"/>
        </w:rPr>
        <w:t xml:space="preserve"> SOCIJALNA SKRB</w:t>
      </w:r>
      <w:r w:rsidR="000E56EB">
        <w:rPr>
          <w:rFonts w:ascii="Arial Narrow" w:eastAsia="SimSun" w:hAnsi="Arial Narrow"/>
          <w:lang w:eastAsia="zh-CN"/>
        </w:rPr>
        <w:t xml:space="preserve">  I ZDRAVSTVO  </w:t>
      </w:r>
    </w:p>
    <w:p w:rsidR="007F4EE6" w:rsidRPr="007F4EE6" w:rsidRDefault="007F4EE6" w:rsidP="007F4EE6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eastAsia="zh-CN"/>
        </w:rPr>
      </w:pPr>
    </w:p>
    <w:p w:rsidR="00426103" w:rsidRDefault="004E20A6" w:rsidP="000C006E">
      <w:pPr>
        <w:pStyle w:val="ListParagraph"/>
        <w:numPr>
          <w:ilvl w:val="0"/>
          <w:numId w:val="16"/>
        </w:numPr>
        <w:spacing w:after="200" w:line="276" w:lineRule="auto"/>
        <w:contextualSpacing/>
        <w:rPr>
          <w:rFonts w:ascii="Arial Narrow" w:eastAsia="SimSun" w:hAnsi="Arial Narrow"/>
          <w:lang w:eastAsia="zh-CN"/>
        </w:rPr>
      </w:pPr>
      <w:r>
        <w:rPr>
          <w:rFonts w:ascii="Arial Narrow" w:eastAsia="SimSun" w:hAnsi="Arial Narrow"/>
          <w:noProof/>
          <w:snapToGrid/>
          <w:lang w:val="hr-HR" w:eastAsia="hr-HR"/>
        </w:rPr>
        <w:pict>
          <v:shape id="_x0000_s1028" type="#_x0000_t202" style="position:absolute;left:0;text-align:left;margin-left:.35pt;margin-top:3.9pt;width:30pt;height:14.25pt;z-index:251656704">
            <v:textbox style="mso-next-textbox:#_x0000_s1028">
              <w:txbxContent>
                <w:p w:rsidR="008A7ACB" w:rsidRDefault="008A7ACB" w:rsidP="00426103"/>
              </w:txbxContent>
            </v:textbox>
          </v:shape>
        </w:pict>
      </w:r>
      <w:r w:rsidR="00426103" w:rsidRPr="00426103">
        <w:rPr>
          <w:rFonts w:ascii="Arial Narrow" w:eastAsia="SimSun" w:hAnsi="Arial Narrow"/>
          <w:lang w:eastAsia="zh-CN"/>
        </w:rPr>
        <w:t xml:space="preserve"> VETERINARSTVO</w:t>
      </w:r>
    </w:p>
    <w:p w:rsidR="000C006E" w:rsidRPr="000C006E" w:rsidRDefault="000C006E" w:rsidP="000C006E">
      <w:pPr>
        <w:pStyle w:val="ListParagraph"/>
        <w:spacing w:after="200" w:line="276" w:lineRule="auto"/>
        <w:ind w:left="1080"/>
        <w:contextualSpacing/>
        <w:rPr>
          <w:rFonts w:ascii="Arial Narrow" w:eastAsia="SimSun" w:hAnsi="Arial Narrow"/>
          <w:lang w:eastAsia="zh-CN"/>
        </w:rPr>
      </w:pPr>
    </w:p>
    <w:p w:rsidR="000C006E" w:rsidRDefault="000C006E" w:rsidP="00686DC0">
      <w:pPr>
        <w:ind w:hanging="13"/>
        <w:jc w:val="center"/>
        <w:rPr>
          <w:rFonts w:ascii="Arial Narrow" w:eastAsia="Arial Unicode MS" w:hAnsi="Arial Narrow" w:cs="Arial"/>
          <w:b/>
          <w:bCs/>
          <w:sz w:val="20"/>
          <w:szCs w:val="20"/>
        </w:rPr>
      </w:pPr>
    </w:p>
    <w:p w:rsidR="00C611E2" w:rsidRPr="006439B0" w:rsidRDefault="00440A76" w:rsidP="00686DC0">
      <w:pPr>
        <w:ind w:hanging="13"/>
        <w:jc w:val="center"/>
        <w:rPr>
          <w:rFonts w:ascii="Arial Narrow" w:eastAsia="Arial Unicode MS" w:hAnsi="Arial Narrow" w:cs="Arial"/>
          <w:b/>
          <w:bCs/>
          <w:sz w:val="20"/>
          <w:szCs w:val="20"/>
        </w:rPr>
      </w:pPr>
      <w:r w:rsidRPr="006439B0">
        <w:rPr>
          <w:rFonts w:ascii="Arial Narrow" w:eastAsia="Arial Unicode MS" w:hAnsi="Arial Narrow" w:cs="Arial"/>
          <w:b/>
          <w:bCs/>
          <w:sz w:val="20"/>
          <w:szCs w:val="20"/>
        </w:rPr>
        <w:t>Obrazac obvezno popunite korištenjem računala.</w:t>
      </w:r>
    </w:p>
    <w:p w:rsidR="00C611E2" w:rsidRDefault="00390780" w:rsidP="00686DC0">
      <w:pPr>
        <w:ind w:hanging="13"/>
        <w:jc w:val="center"/>
        <w:rPr>
          <w:rFonts w:ascii="Arial Narrow" w:eastAsia="Arial Unicode MS" w:hAnsi="Arial Narrow" w:cs="Arial"/>
          <w:b/>
          <w:sz w:val="20"/>
          <w:szCs w:val="20"/>
        </w:rPr>
      </w:pPr>
      <w:r w:rsidRPr="006439B0">
        <w:rPr>
          <w:rFonts w:ascii="Arial Narrow" w:eastAsia="Arial Unicode MS" w:hAnsi="Arial Narrow" w:cs="Arial"/>
          <w:b/>
          <w:sz w:val="20"/>
          <w:szCs w:val="20"/>
        </w:rPr>
        <w:t>Označiti sa X jedno prioritetno područje na koje se prijavljujete</w:t>
      </w:r>
    </w:p>
    <w:p w:rsidR="000C006E" w:rsidRPr="006439B0" w:rsidRDefault="000C006E" w:rsidP="00686DC0">
      <w:pPr>
        <w:ind w:hanging="13"/>
        <w:jc w:val="center"/>
        <w:rPr>
          <w:rFonts w:ascii="Arial Narrow" w:eastAsia="Arial Unicode MS" w:hAnsi="Arial Narrow" w:cs="Arial"/>
          <w:b/>
          <w:bCs/>
          <w:sz w:val="20"/>
          <w:szCs w:val="20"/>
        </w:rPr>
      </w:pPr>
    </w:p>
    <w:tbl>
      <w:tblPr>
        <w:tblW w:w="9024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1235"/>
        <w:gridCol w:w="6255"/>
        <w:gridCol w:w="1534"/>
      </w:tblGrid>
      <w:tr w:rsidR="00847C35" w:rsidRPr="006439B0" w:rsidTr="00390780">
        <w:tc>
          <w:tcPr>
            <w:tcW w:w="1235" w:type="dxa"/>
            <w:shd w:val="clear" w:color="auto" w:fill="FFFFCC"/>
          </w:tcPr>
          <w:p w:rsidR="00847C35" w:rsidRPr="006439B0" w:rsidRDefault="00390780" w:rsidP="003907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Oznaka prioritetnog područja</w:t>
            </w:r>
          </w:p>
        </w:tc>
        <w:tc>
          <w:tcPr>
            <w:tcW w:w="6255" w:type="dxa"/>
            <w:shd w:val="clear" w:color="auto" w:fill="FFFFCC"/>
          </w:tcPr>
          <w:p w:rsidR="00847C35" w:rsidRPr="006439B0" w:rsidRDefault="00390780" w:rsidP="003907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Prioritetno područje</w:t>
            </w:r>
          </w:p>
        </w:tc>
        <w:tc>
          <w:tcPr>
            <w:tcW w:w="1534" w:type="dxa"/>
            <w:shd w:val="clear" w:color="auto" w:fill="auto"/>
          </w:tcPr>
          <w:p w:rsidR="00847C35" w:rsidRPr="006439B0" w:rsidRDefault="00390780" w:rsidP="003907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Označiti sa x</w:t>
            </w:r>
          </w:p>
          <w:p w:rsidR="00390780" w:rsidRPr="006439B0" w:rsidRDefault="00390780" w:rsidP="0039078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  <w:szCs w:val="20"/>
              </w:rPr>
              <w:t>jedno prioritetno područje na koje se prijavljujete</w:t>
            </w:r>
          </w:p>
        </w:tc>
      </w:tr>
      <w:tr w:rsidR="00B163EC" w:rsidRPr="006439B0" w:rsidTr="003820BB">
        <w:trPr>
          <w:gridAfter w:val="1"/>
          <w:wAfter w:w="1534" w:type="dxa"/>
        </w:trPr>
        <w:tc>
          <w:tcPr>
            <w:tcW w:w="1235" w:type="dxa"/>
            <w:tcBorders>
              <w:bottom w:val="single" w:sz="4" w:space="0" w:color="000000"/>
            </w:tcBorders>
            <w:shd w:val="clear" w:color="auto" w:fill="FFFFCC"/>
          </w:tcPr>
          <w:p w:rsidR="00B163EC" w:rsidRPr="006439B0" w:rsidRDefault="007F4EE6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/>
                <w:sz w:val="20"/>
                <w:szCs w:val="20"/>
              </w:rPr>
              <w:t>1</w:t>
            </w:r>
            <w:r w:rsidR="00B163EC"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6255" w:type="dxa"/>
            <w:tcBorders>
              <w:bottom w:val="single" w:sz="4" w:space="0" w:color="000000"/>
            </w:tcBorders>
            <w:shd w:val="clear" w:color="auto" w:fill="FFFFCC"/>
          </w:tcPr>
          <w:p w:rsidR="00B163EC" w:rsidRPr="006439B0" w:rsidRDefault="00B163EC" w:rsidP="003F3F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 w:rsidRPr="006439B0">
              <w:rPr>
                <w:rFonts w:ascii="Calibri" w:eastAsia="Arial Unicode MS" w:hAnsi="Calibri" w:cs="Arial"/>
                <w:b/>
                <w:sz w:val="20"/>
                <w:szCs w:val="20"/>
              </w:rPr>
              <w:t>ZDRAVSTVO I SOCIJALNA SKRB</w:t>
            </w:r>
          </w:p>
        </w:tc>
      </w:tr>
      <w:tr w:rsidR="00847C35" w:rsidRPr="006439B0" w:rsidTr="003820BB">
        <w:tc>
          <w:tcPr>
            <w:tcW w:w="1235" w:type="dxa"/>
            <w:shd w:val="clear" w:color="auto" w:fill="FFFFFF" w:themeFill="background1"/>
          </w:tcPr>
          <w:p w:rsidR="00847C35" w:rsidRPr="006439B0" w:rsidRDefault="007F4EE6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1</w:t>
            </w:r>
            <w:r w:rsidR="008A7ACB" w:rsidRPr="006439B0">
              <w:rPr>
                <w:rFonts w:ascii="Arial Narrow" w:eastAsia="Arial Unicode MS" w:hAnsi="Arial Narrow" w:cs="Arial"/>
                <w:sz w:val="20"/>
                <w:szCs w:val="20"/>
              </w:rPr>
              <w:t>.1.</w:t>
            </w:r>
          </w:p>
        </w:tc>
        <w:tc>
          <w:tcPr>
            <w:tcW w:w="6255" w:type="dxa"/>
            <w:shd w:val="clear" w:color="auto" w:fill="FFFFFF" w:themeFill="background1"/>
          </w:tcPr>
          <w:p w:rsidR="00847C35" w:rsidRPr="006439B0" w:rsidRDefault="008A7ACB" w:rsidP="008A7ACB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6439B0">
              <w:rPr>
                <w:rFonts w:ascii="Calibri" w:eastAsia="Arial Unicode MS" w:hAnsi="Calibri" w:cs="Arial"/>
                <w:sz w:val="20"/>
                <w:szCs w:val="20"/>
              </w:rPr>
              <w:t>djeca i mladi, starije osobe i palijativna skrb, osobe s invaliditetom i djeca s teškoćama u razvoju</w:t>
            </w:r>
          </w:p>
        </w:tc>
        <w:tc>
          <w:tcPr>
            <w:tcW w:w="1534" w:type="dxa"/>
            <w:shd w:val="clear" w:color="auto" w:fill="auto"/>
          </w:tcPr>
          <w:p w:rsidR="00862D15" w:rsidRPr="006439B0" w:rsidRDefault="00862D1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163EC" w:rsidRPr="006439B0" w:rsidTr="003820BB">
        <w:trPr>
          <w:gridAfter w:val="1"/>
          <w:wAfter w:w="1534" w:type="dxa"/>
        </w:trPr>
        <w:tc>
          <w:tcPr>
            <w:tcW w:w="1235" w:type="dxa"/>
            <w:tcBorders>
              <w:bottom w:val="single" w:sz="4" w:space="0" w:color="000000"/>
            </w:tcBorders>
            <w:shd w:val="clear" w:color="auto" w:fill="FFFFCC"/>
          </w:tcPr>
          <w:p w:rsidR="00B163EC" w:rsidRPr="006439B0" w:rsidRDefault="007F4EE6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b/>
                <w:sz w:val="20"/>
                <w:szCs w:val="20"/>
              </w:rPr>
              <w:t>2</w:t>
            </w:r>
            <w:r w:rsidR="00B163EC"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.</w:t>
            </w:r>
          </w:p>
        </w:tc>
        <w:tc>
          <w:tcPr>
            <w:tcW w:w="6255" w:type="dxa"/>
            <w:tcBorders>
              <w:bottom w:val="single" w:sz="4" w:space="0" w:color="000000"/>
            </w:tcBorders>
            <w:shd w:val="clear" w:color="auto" w:fill="FFFFCC"/>
          </w:tcPr>
          <w:p w:rsidR="00B163EC" w:rsidRPr="006439B0" w:rsidRDefault="00B163EC" w:rsidP="003F3FB7">
            <w:pPr>
              <w:snapToGrid w:val="0"/>
              <w:jc w:val="center"/>
              <w:rPr>
                <w:rFonts w:ascii="Calibri" w:eastAsia="Arial Unicode MS" w:hAnsi="Calibri" w:cs="Arial"/>
                <w:b/>
                <w:sz w:val="20"/>
                <w:szCs w:val="20"/>
              </w:rPr>
            </w:pPr>
            <w:r w:rsidRPr="006439B0">
              <w:rPr>
                <w:rFonts w:ascii="Calibri" w:eastAsia="Arial Unicode MS" w:hAnsi="Calibri" w:cs="Arial"/>
                <w:b/>
                <w:sz w:val="20"/>
                <w:szCs w:val="20"/>
              </w:rPr>
              <w:t>VETERINARSTVO</w:t>
            </w:r>
          </w:p>
        </w:tc>
      </w:tr>
      <w:tr w:rsidR="00847C35" w:rsidRPr="006439B0" w:rsidTr="003820BB">
        <w:tc>
          <w:tcPr>
            <w:tcW w:w="1235" w:type="dxa"/>
            <w:shd w:val="clear" w:color="auto" w:fill="FFFFFF" w:themeFill="background1"/>
          </w:tcPr>
          <w:p w:rsidR="00847C35" w:rsidRPr="006439B0" w:rsidRDefault="007F4EE6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>
              <w:rPr>
                <w:rFonts w:ascii="Arial Narrow" w:eastAsia="Arial Unicode MS" w:hAnsi="Arial Narrow" w:cs="Arial"/>
                <w:sz w:val="20"/>
                <w:szCs w:val="20"/>
              </w:rPr>
              <w:t>2</w:t>
            </w:r>
            <w:r w:rsidR="003F3FB7" w:rsidRPr="006439B0">
              <w:rPr>
                <w:rFonts w:ascii="Arial Narrow" w:eastAsia="Arial Unicode MS" w:hAnsi="Arial Narrow" w:cs="Arial"/>
                <w:sz w:val="20"/>
                <w:szCs w:val="20"/>
              </w:rPr>
              <w:t>.1.</w:t>
            </w:r>
          </w:p>
        </w:tc>
        <w:tc>
          <w:tcPr>
            <w:tcW w:w="6255" w:type="dxa"/>
            <w:shd w:val="clear" w:color="auto" w:fill="FFFFFF" w:themeFill="background1"/>
          </w:tcPr>
          <w:p w:rsidR="00847C35" w:rsidRPr="006439B0" w:rsidRDefault="00B43142" w:rsidP="008A7ACB">
            <w:pPr>
              <w:snapToGrid w:val="0"/>
              <w:rPr>
                <w:rFonts w:ascii="Calibri" w:eastAsia="Arial Unicode MS" w:hAnsi="Calibri" w:cs="Arial"/>
                <w:sz w:val="20"/>
                <w:szCs w:val="20"/>
              </w:rPr>
            </w:pPr>
            <w:r w:rsidRPr="006439B0">
              <w:rPr>
                <w:rFonts w:ascii="Calibri" w:eastAsia="Arial Unicode MS" w:hAnsi="Calibri" w:cs="Arial"/>
                <w:sz w:val="20"/>
                <w:szCs w:val="20"/>
              </w:rPr>
              <w:t>veterinarstvo</w:t>
            </w:r>
          </w:p>
        </w:tc>
        <w:tc>
          <w:tcPr>
            <w:tcW w:w="1534" w:type="dxa"/>
            <w:shd w:val="clear" w:color="auto" w:fill="auto"/>
          </w:tcPr>
          <w:p w:rsidR="00847C35" w:rsidRPr="006439B0" w:rsidRDefault="00847C35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</w:tbl>
    <w:p w:rsidR="00B163EC" w:rsidRDefault="00B163EC" w:rsidP="00BB0CE3">
      <w:pPr>
        <w:rPr>
          <w:rFonts w:ascii="Arial Narrow" w:eastAsia="Arial Unicode MS" w:hAnsi="Arial Narrow" w:cs="Arial"/>
          <w:b/>
          <w:bCs/>
          <w:sz w:val="20"/>
          <w:szCs w:val="20"/>
        </w:rPr>
      </w:pPr>
    </w:p>
    <w:p w:rsidR="007D67D9" w:rsidRPr="006439B0" w:rsidRDefault="007D67D9" w:rsidP="00BB0CE3">
      <w:pPr>
        <w:rPr>
          <w:rFonts w:ascii="Arial Narrow" w:eastAsia="Arial Unicode MS" w:hAnsi="Arial Narrow" w:cs="Arial"/>
          <w:b/>
          <w:bCs/>
          <w:sz w:val="20"/>
          <w:szCs w:val="20"/>
        </w:rPr>
      </w:pPr>
    </w:p>
    <w:tbl>
      <w:tblPr>
        <w:tblW w:w="9072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3969"/>
        <w:gridCol w:w="5103"/>
      </w:tblGrid>
      <w:tr w:rsidR="00D265EB" w:rsidRPr="006439B0" w:rsidTr="006439B0">
        <w:trPr>
          <w:trHeight w:val="23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265EB" w:rsidRPr="006439B0" w:rsidRDefault="00D265EB" w:rsidP="00D265E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VRSTA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D265EB" w:rsidRPr="006439B0" w:rsidRDefault="00D265EB" w:rsidP="00D265E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b/>
                <w:sz w:val="20"/>
                <w:szCs w:val="20"/>
              </w:rPr>
              <w:t>Označiti sa X</w:t>
            </w:r>
          </w:p>
        </w:tc>
      </w:tr>
      <w:tr w:rsidR="00BB0CE3" w:rsidRPr="006439B0" w:rsidTr="006439B0">
        <w:trPr>
          <w:trHeight w:val="1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B0CE3" w:rsidRPr="006439B0" w:rsidRDefault="00BB0CE3" w:rsidP="00D265E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  <w:szCs w:val="20"/>
              </w:rPr>
              <w:t>PROJEKT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CE3" w:rsidRPr="006439B0" w:rsidRDefault="00BB0CE3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  <w:tr w:rsidR="00BB0CE3" w:rsidRPr="006439B0" w:rsidTr="006439B0">
        <w:trPr>
          <w:trHeight w:val="10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BB0CE3" w:rsidRPr="006439B0" w:rsidRDefault="00BB0CE3" w:rsidP="00D265EB">
            <w:pPr>
              <w:snapToGrid w:val="0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6439B0">
              <w:rPr>
                <w:rFonts w:ascii="Arial Narrow" w:eastAsia="Arial Unicode MS" w:hAnsi="Arial Narrow" w:cs="Arial"/>
                <w:sz w:val="20"/>
                <w:szCs w:val="20"/>
              </w:rPr>
              <w:t>PROGRAM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CE3" w:rsidRPr="006439B0" w:rsidRDefault="00BB0CE3" w:rsidP="00862D15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0"/>
                <w:szCs w:val="20"/>
              </w:rPr>
            </w:pPr>
          </w:p>
        </w:tc>
      </w:tr>
    </w:tbl>
    <w:p w:rsidR="007D67D9" w:rsidRDefault="007D67D9" w:rsidP="00A4680D">
      <w:pPr>
        <w:rPr>
          <w:rFonts w:ascii="Arial Narrow" w:eastAsia="Arial Unicode MS" w:hAnsi="Arial Narrow" w:cs="Arial"/>
          <w:b/>
          <w:bCs/>
        </w:rPr>
      </w:pPr>
    </w:p>
    <w:tbl>
      <w:tblPr>
        <w:tblW w:w="992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19"/>
        <w:gridCol w:w="999"/>
        <w:gridCol w:w="1490"/>
        <w:gridCol w:w="102"/>
        <w:gridCol w:w="906"/>
        <w:gridCol w:w="252"/>
        <w:gridCol w:w="893"/>
        <w:gridCol w:w="25"/>
        <w:gridCol w:w="290"/>
        <w:gridCol w:w="232"/>
        <w:gridCol w:w="304"/>
        <w:gridCol w:w="659"/>
        <w:gridCol w:w="291"/>
        <w:gridCol w:w="184"/>
        <w:gridCol w:w="164"/>
        <w:gridCol w:w="1152"/>
        <w:gridCol w:w="122"/>
        <w:gridCol w:w="30"/>
        <w:gridCol w:w="244"/>
        <w:gridCol w:w="1165"/>
      </w:tblGrid>
      <w:tr w:rsidR="00A4680D" w:rsidRPr="009842F4" w:rsidTr="0004439B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:rsidR="00A4680D" w:rsidRPr="00AE5AF7" w:rsidRDefault="00A4680D" w:rsidP="00127D6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AE5AF7">
              <w:rPr>
                <w:rFonts w:ascii="Arial Narrow" w:hAnsi="Arial Narrow"/>
                <w:b/>
              </w:rPr>
              <w:br w:type="page"/>
            </w:r>
            <w:r w:rsidRPr="00AE5AF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:rsidR="00A4680D" w:rsidRPr="00AE5AF7" w:rsidRDefault="00A4680D" w:rsidP="00127D6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 PODACI O PRIJAVITELJU PROJEKTA/PROGRAMA I PARTNERIMA</w:t>
            </w: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4680D" w:rsidRPr="003113A9" w:rsidRDefault="00127D66" w:rsidP="008A7AC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OPĆI</w:t>
            </w:r>
            <w:r w:rsidR="00A4680D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PODACI O ORGANIZACIJI – PRIJAVITELJU PROJEKTA/PROGRAMA I PARTNERIMA</w:t>
            </w:r>
          </w:p>
        </w:tc>
      </w:tr>
      <w:tr w:rsidR="00A4680D" w:rsidRPr="009842F4" w:rsidTr="008B091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F0F94" w:rsidRDefault="00DF0F94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A4680D" w:rsidRPr="008B0918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8B0918">
              <w:rPr>
                <w:rFonts w:ascii="Arial Narrow" w:eastAsia="Arial Unicode MS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:rsidR="00DF0F94" w:rsidRDefault="00DF0F94" w:rsidP="008A7AC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A4680D" w:rsidRPr="008B0918" w:rsidRDefault="00A4680D" w:rsidP="008A7ACB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8B0918">
              <w:rPr>
                <w:rFonts w:ascii="Arial Narrow" w:eastAsia="Arial Unicode MS" w:hAnsi="Arial Narrow" w:cs="Arial"/>
                <w:b/>
                <w:sz w:val="22"/>
                <w:szCs w:val="22"/>
              </w:rPr>
              <w:t>Naziv organizacije</w:t>
            </w:r>
            <w:r w:rsidR="008A56BA" w:rsidRPr="008B0918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(prijavitelja</w:t>
            </w:r>
            <w:r w:rsidR="00127D66" w:rsidRPr="008B0918">
              <w:rPr>
                <w:rFonts w:ascii="Arial Narrow" w:eastAsia="Arial Unicode MS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Default="00A4680D" w:rsidP="00686DC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DF0F94" w:rsidRDefault="00DF0F94" w:rsidP="00686DC0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DF0F94" w:rsidRPr="00440A76" w:rsidRDefault="00DF0F94" w:rsidP="007B2E8A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Adresa</w:t>
            </w:r>
            <w:r w:rsidR="008A56BA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440A76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B12BD2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Ime i prezime  osobe ovlaštene za zastupanje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,</w:t>
            </w:r>
            <w:r w:rsidR="003215B3">
              <w:rPr>
                <w:rFonts w:ascii="Arial Narrow" w:eastAsia="Arial Unicode MS" w:hAnsi="Arial Narrow" w:cs="Arial"/>
                <w:sz w:val="22"/>
                <w:szCs w:val="22"/>
              </w:rPr>
              <w:t xml:space="preserve"> funkcija ovlaštene osobe,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adresa e-pošte</w:t>
            </w:r>
            <w:r w:rsidR="003215B3">
              <w:rPr>
                <w:rFonts w:ascii="Arial Narrow" w:eastAsia="Arial Unicode MS" w:hAnsi="Arial Narrow" w:cs="Arial"/>
                <w:sz w:val="22"/>
                <w:szCs w:val="22"/>
              </w:rPr>
              <w:t>, broj telefona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440A76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Godina osnutka</w:t>
            </w:r>
            <w:r w:rsidR="00B12BD2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</w:t>
            </w:r>
          </w:p>
        </w:tc>
        <w:tc>
          <w:tcPr>
            <w:tcW w:w="60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80D" w:rsidRPr="00440A76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žiro-računa i naziv banke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(IBAN)</w:t>
            </w:r>
          </w:p>
        </w:tc>
        <w:tc>
          <w:tcPr>
            <w:tcW w:w="6007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OIB </w:t>
            </w:r>
            <w:r w:rsidRPr="0032410F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(osobni identifikacijski broj)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RNO</w:t>
            </w:r>
            <w:r w:rsidR="0031111C">
              <w:rPr>
                <w:rFonts w:ascii="Arial Narrow" w:eastAsia="Arial Unicode MS" w:hAnsi="Arial Narrow" w:cs="Arial"/>
                <w:sz w:val="22"/>
                <w:szCs w:val="22"/>
              </w:rPr>
              <w:t xml:space="preserve"> br.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8A56BA">
              <w:rPr>
                <w:rFonts w:ascii="Arial Narrow" w:eastAsia="Arial Unicode MS" w:hAnsi="Arial Narrow" w:cs="Arial"/>
                <w:i/>
                <w:sz w:val="20"/>
                <w:szCs w:val="20"/>
              </w:rPr>
              <w:t>(broj u Registru neprofitnih organizacija)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A4680D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Djelatnost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(i)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organizacije, sukladno Statutu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680D" w:rsidRPr="009842F4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060C8A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060C8A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9</w:t>
            </w:r>
            <w:r w:rsidR="00060C8A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060C8A" w:rsidRPr="009842F4" w:rsidRDefault="008A56BA" w:rsidP="008A56BA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b</w:t>
            </w:r>
            <w:r w:rsidR="00060C8A">
              <w:rPr>
                <w:rFonts w:ascii="Arial Narrow" w:eastAsia="Arial Unicode MS" w:hAnsi="Arial Narrow" w:cs="Arial"/>
                <w:sz w:val="22"/>
                <w:szCs w:val="22"/>
              </w:rPr>
              <w:t>roj članova</w:t>
            </w:r>
            <w:r w:rsidR="00060C8A"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="001A62AB">
              <w:rPr>
                <w:rFonts w:ascii="Arial Narrow" w:eastAsia="Arial Unicode MS" w:hAnsi="Arial Narrow" w:cs="Arial"/>
                <w:sz w:val="22"/>
                <w:szCs w:val="22"/>
              </w:rPr>
              <w:t xml:space="preserve"> organizacije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C8A" w:rsidRPr="009842F4" w:rsidRDefault="00060C8A" w:rsidP="00060C8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A62A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A62AB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10</w:t>
            </w:r>
            <w:r w:rsidR="001A62A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A62AB" w:rsidRDefault="001A62A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članova s prebivalištem u Puli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2AB" w:rsidRPr="009842F4" w:rsidRDefault="001A62AB" w:rsidP="00060C8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A62A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A62AB" w:rsidRDefault="003C46A4" w:rsidP="00FB0FF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11</w:t>
            </w:r>
            <w:r w:rsidR="001A62AB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A62AB" w:rsidRDefault="001A62AB" w:rsidP="00060C8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</w:t>
            </w:r>
            <w:r w:rsidR="00577FC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planiranih zapošljavanja u 2019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6007" w:type="dxa"/>
            <w:gridSpan w:val="15"/>
            <w:tcBorders>
              <w:top w:val="single" w:sz="4" w:space="0" w:color="FFFF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62AB" w:rsidRPr="009842F4" w:rsidRDefault="001A62A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FB0FF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FB0FF2" w:rsidP="00577FC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zaposlenih</w:t>
            </w:r>
            <w:r w:rsidR="00454798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201</w:t>
            </w:r>
            <w:r w:rsidR="00577FC4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8B0918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određeno</w:t>
            </w: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 neodređeno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8A56BA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A4680D" w:rsidRPr="008A56BA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8A56BA" w:rsidRDefault="00A4680D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A56BA">
              <w:rPr>
                <w:rFonts w:ascii="Arial Narrow" w:eastAsia="Arial Unicode MS" w:hAnsi="Arial Narrow" w:cs="Arial"/>
                <w:sz w:val="22"/>
                <w:szCs w:val="22"/>
              </w:rPr>
              <w:t xml:space="preserve">Je li vaša organizacija u sustavu PDV-a </w:t>
            </w:r>
            <w:r w:rsidRPr="008A56BA">
              <w:rPr>
                <w:rFonts w:ascii="Arial Narrow" w:eastAsia="Arial Unicode MS" w:hAnsi="Arial Narrow" w:cs="Arial"/>
                <w:sz w:val="20"/>
                <w:szCs w:val="20"/>
              </w:rPr>
              <w:t>(označite sa “x”)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4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A4680D" w:rsidRPr="009842F4" w:rsidRDefault="00FB0FF2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0D" w:rsidRPr="009842F4" w:rsidRDefault="00A4680D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A4680D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3C46A4" w:rsidP="00FB0FF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="00A4680D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A4680D" w:rsidRPr="009842F4" w:rsidRDefault="00A4680D" w:rsidP="008B091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Ukupno ostvareni prihod organizacije u </w:t>
            </w:r>
            <w:r w:rsidR="00E00AF9">
              <w:rPr>
                <w:rFonts w:ascii="Arial Narrow" w:eastAsia="Arial Unicode MS" w:hAnsi="Arial Narrow" w:cs="Arial"/>
                <w:sz w:val="22"/>
                <w:szCs w:val="22"/>
              </w:rPr>
              <w:t>201</w:t>
            </w:r>
            <w:r w:rsidR="00577FC4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E00AF9">
              <w:rPr>
                <w:rFonts w:ascii="Arial Narrow" w:eastAsia="Arial Unicode MS" w:hAnsi="Arial Narrow" w:cs="Arial"/>
                <w:sz w:val="22"/>
                <w:szCs w:val="22"/>
              </w:rPr>
              <w:t>. godini</w:t>
            </w:r>
            <w:r w:rsidRPr="009842F4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8A56BA">
              <w:rPr>
                <w:rFonts w:ascii="Arial Narrow" w:eastAsia="Arial Unicode MS" w:hAnsi="Arial Narrow" w:cs="Arial"/>
                <w:sz w:val="20"/>
                <w:szCs w:val="20"/>
              </w:rPr>
              <w:t>(upišite iznos)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680D" w:rsidRPr="009842F4" w:rsidRDefault="005F606A" w:rsidP="00A35FF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</w:t>
            </w:r>
            <w:r w:rsidR="00A35FFF"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</w:p>
        </w:tc>
      </w:tr>
      <w:tr w:rsidR="00593DEF" w:rsidRPr="009842F4" w:rsidTr="008A7AC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93DEF" w:rsidRPr="009842F4" w:rsidRDefault="003C46A4" w:rsidP="00FB0FF2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15</w:t>
            </w:r>
            <w:r w:rsidR="00593DEF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93DEF" w:rsidRPr="009842F4" w:rsidRDefault="00593DEF" w:rsidP="00593D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Od toga ostvareno iz</w:t>
            </w:r>
            <w:r w:rsidR="00C611E2">
              <w:rPr>
                <w:rFonts w:ascii="Arial Narrow" w:eastAsia="Arial Unicode MS" w:hAnsi="Arial Narrow" w:cs="Arial"/>
                <w:sz w:val="22"/>
                <w:szCs w:val="22"/>
              </w:rPr>
              <w:t>: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DE1054">
              <w:rPr>
                <w:rFonts w:ascii="Arial Narrow" w:eastAsia="Arial Unicode MS" w:hAnsi="Arial Narrow" w:cs="Arial"/>
                <w:sz w:val="22"/>
                <w:szCs w:val="22"/>
              </w:rPr>
              <w:t>državnog proračuna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A35FFF" w:rsidP="00A35FF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593DEF" w:rsidP="00593D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="0088213B" w:rsidRPr="00DE1054">
              <w:rPr>
                <w:rFonts w:ascii="Arial Narrow" w:eastAsia="Arial Unicode MS" w:hAnsi="Arial Narrow" w:cs="Arial"/>
                <w:sz w:val="22"/>
                <w:szCs w:val="22"/>
              </w:rPr>
              <w:t>roračuna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Grada 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A35FFF" w:rsidP="00A35FF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EC2987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proračuna Ž</w:t>
            </w:r>
            <w:r w:rsidR="00DF0F94">
              <w:rPr>
                <w:rFonts w:ascii="Arial Narrow" w:eastAsia="Arial Unicode MS" w:hAnsi="Arial Narrow" w:cs="Arial"/>
                <w:sz w:val="22"/>
                <w:szCs w:val="22"/>
              </w:rPr>
              <w:t>upanije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A35FFF" w:rsidP="00A35FF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DF0F9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C26646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S</w:t>
            </w:r>
            <w:r w:rsidR="00593DEF">
              <w:rPr>
                <w:rFonts w:ascii="Arial Narrow" w:eastAsia="Arial Unicode MS" w:hAnsi="Arial Narrow" w:cs="Arial"/>
                <w:sz w:val="22"/>
                <w:szCs w:val="22"/>
              </w:rPr>
              <w:t>ponzora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593DEF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DF0F9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e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A360B8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prihoda od članarine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546F33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</w:t>
            </w:r>
            <w:r w:rsidR="00593DEF">
              <w:rPr>
                <w:rFonts w:ascii="Arial Narrow" w:eastAsia="Arial Unicode MS" w:hAnsi="Arial Narrow" w:cs="Arial"/>
                <w:sz w:val="22"/>
                <w:szCs w:val="22"/>
              </w:rPr>
              <w:t>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DF0F94" w:rsidP="00E56B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f</w:t>
            </w:r>
            <w:r w:rsidR="00E56BC6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A360B8">
              <w:rPr>
                <w:rFonts w:ascii="Arial Narrow" w:eastAsia="Arial Unicode MS" w:hAnsi="Arial Narrow" w:cs="Arial"/>
                <w:sz w:val="22"/>
                <w:szCs w:val="22"/>
              </w:rPr>
              <w:t>prihoda iz EU fondova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593DEF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593DEF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593DEF" w:rsidRDefault="00DF0F94" w:rsidP="00E56B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g</w:t>
            </w:r>
            <w:r w:rsidR="00593DEF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593DEF" w:rsidRPr="00A360B8" w:rsidRDefault="00593DEF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sredstva dobivena obavljanjem gospodarske djelatnosti 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DEF" w:rsidRPr="009842F4" w:rsidRDefault="00593DEF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601E37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601E37" w:rsidRDefault="00DF0F94" w:rsidP="00E56BC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h</w:t>
            </w:r>
            <w:r w:rsidR="00601E37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601E37" w:rsidRDefault="00601E37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ostali prihodi</w:t>
            </w:r>
            <w:r w:rsidR="008D2A45">
              <w:rPr>
                <w:rFonts w:ascii="Arial Narrow" w:eastAsia="Arial Unicode MS" w:hAnsi="Arial Narrow" w:cs="Arial"/>
                <w:sz w:val="22"/>
                <w:szCs w:val="22"/>
              </w:rPr>
              <w:t xml:space="preserve"> (navesti ________)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1E37" w:rsidRDefault="00601E37" w:rsidP="00593DEF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3C46A4" w:rsidP="0088213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16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Podaci o prostoru u kojem organizacija djeluje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v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lastiti prostor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(upisati veličinu u m2)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E56BC6" w:rsidP="00E56B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m2: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iznajmljeni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prostor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(upisati veličinu u m2 i iznos mjesečnog najma)</w:t>
            </w:r>
          </w:p>
        </w:tc>
        <w:tc>
          <w:tcPr>
            <w:tcW w:w="2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213B" w:rsidRPr="009842F4" w:rsidRDefault="0088213B" w:rsidP="00E56BC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m2:</w:t>
            </w:r>
          </w:p>
        </w:tc>
        <w:tc>
          <w:tcPr>
            <w:tcW w:w="33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88213B" w:rsidP="00E717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kn: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c)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prostor općine/grada/županije/RH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(upisati veličinu u m2 i iznos mjesečnog  najma)</w:t>
            </w:r>
          </w:p>
        </w:tc>
        <w:tc>
          <w:tcPr>
            <w:tcW w:w="2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213B" w:rsidRPr="009842F4" w:rsidRDefault="0088213B" w:rsidP="00E00AF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m2:</w:t>
            </w:r>
          </w:p>
        </w:tc>
        <w:tc>
          <w:tcPr>
            <w:tcW w:w="33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88213B" w:rsidP="00E00AF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kn:</w:t>
            </w:r>
          </w:p>
        </w:tc>
      </w:tr>
      <w:tr w:rsidR="00215FA2" w:rsidRPr="009842F4" w:rsidTr="00C86557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15FA2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17</w:t>
            </w:r>
            <w:r w:rsidR="00215FA2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215FA2" w:rsidRDefault="00215FA2" w:rsidP="008B091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iznos režijskih troškova u 201</w:t>
            </w:r>
            <w:r w:rsidR="00577FC4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5FA2" w:rsidRDefault="00215FA2" w:rsidP="00215FA2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3C46A4" w:rsidP="0088213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Izrađujete 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godišnji izvještaj o radu? </w:t>
            </w:r>
            <w:r w:rsidRPr="008D2A45">
              <w:rPr>
                <w:rFonts w:ascii="Arial Narrow" w:eastAsia="Arial Unicode MS" w:hAnsi="Arial Narrow" w:cs="Arial"/>
                <w:sz w:val="20"/>
                <w:szCs w:val="20"/>
              </w:rPr>
              <w:t>(označite sa “x”)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8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3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1A28C8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Ukoliko ste označili odgovor “D</w:t>
            </w:r>
            <w:r w:rsidR="0088213B" w:rsidRPr="009842F4">
              <w:rPr>
                <w:rFonts w:ascii="Arial Narrow" w:eastAsia="Arial Unicode MS" w:hAnsi="Arial Narrow" w:cs="Arial"/>
                <w:sz w:val="22"/>
                <w:szCs w:val="22"/>
              </w:rPr>
              <w:t>a”, kome ga dostavljate i na koji način ga predstavljate javnosti?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13B" w:rsidRPr="009842F4" w:rsidRDefault="0088213B" w:rsidP="007B2E8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1A28C8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1A28C8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19</w:t>
            </w:r>
            <w:r w:rsidR="001A28C8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1A28C8" w:rsidRDefault="001A28C8" w:rsidP="008B091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plaće za 201</w:t>
            </w:r>
            <w:r w:rsidR="00577FC4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8C8" w:rsidRPr="009842F4" w:rsidRDefault="001A28C8" w:rsidP="001A28C8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917B5E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917B5E" w:rsidRDefault="003C46A4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20</w:t>
            </w:r>
            <w:r w:rsidR="00917B5E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917B5E" w:rsidRDefault="00917B5E" w:rsidP="008B0918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Ukupan iznos isplaćen za honorare u 201</w:t>
            </w:r>
            <w:r w:rsidR="00577FC4"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60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7B5E" w:rsidRDefault="00215FA2" w:rsidP="00215FA2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88213B" w:rsidRDefault="0088213B" w:rsidP="0088213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</w:t>
            </w: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88213B" w:rsidRPr="009842F4" w:rsidRDefault="0088213B" w:rsidP="0088213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b/>
                <w:sz w:val="22"/>
                <w:szCs w:val="22"/>
              </w:rPr>
              <w:t>PODACI O PROJEKTU</w:t>
            </w:r>
            <w:r>
              <w:rPr>
                <w:rFonts w:ascii="Arial Narrow" w:eastAsia="Arial Unicode MS" w:hAnsi="Arial Narrow" w:cs="Arial"/>
                <w:b/>
                <w:sz w:val="22"/>
                <w:szCs w:val="22"/>
              </w:rPr>
              <w:t>/PROGRAMU</w:t>
            </w:r>
            <w:r w:rsidR="00E56BC6">
              <w:rPr>
                <w:rFonts w:ascii="Arial Narrow" w:eastAsia="Arial Unicode MS" w:hAnsi="Arial Narrow" w:cs="Arial"/>
                <w:b/>
                <w:sz w:val="22"/>
                <w:szCs w:val="22"/>
              </w:rPr>
              <w:t xml:space="preserve"> 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projekta</w:t>
            </w:r>
            <w:r w:rsidR="004F6063"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</w:p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213B" w:rsidRPr="00E56BC6" w:rsidRDefault="0088213B" w:rsidP="00E56BC6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2.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Tijelo udruge koje je usvojilo projekt/program i datum usvajanja projekta/programa</w:t>
            </w:r>
          </w:p>
        </w:tc>
      </w:tr>
      <w:tr w:rsidR="0088213B" w:rsidRPr="009842F4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3.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Pr="009842F4" w:rsidRDefault="0088213B" w:rsidP="004F6063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Sažetak projekta/programa (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predstavite osnovne informacije o 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u/programu</w:t>
            </w:r>
            <w:r w:rsidR="0031111C">
              <w:rPr>
                <w:rFonts w:ascii="Arial Narrow" w:eastAsia="Arial Unicode MS" w:hAnsi="Arial Narrow" w:cs="Arial"/>
                <w:sz w:val="22"/>
                <w:szCs w:val="22"/>
              </w:rPr>
              <w:t xml:space="preserve"> kojeg prijavljujete</w:t>
            </w:r>
            <w:r w:rsidRPr="00834106">
              <w:rPr>
                <w:rFonts w:ascii="Arial Narrow" w:eastAsia="Arial Unicode MS" w:hAnsi="Arial Narrow" w:cs="Arial"/>
                <w:sz w:val="22"/>
                <w:szCs w:val="22"/>
              </w:rPr>
              <w:t>)</w:t>
            </w:r>
          </w:p>
        </w:tc>
      </w:tr>
      <w:tr w:rsidR="0088213B" w:rsidRPr="009842F4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063" w:rsidRPr="009842F4" w:rsidRDefault="004F6063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4.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Pr="009842F4" w:rsidRDefault="00C4644A" w:rsidP="00C464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Mjesto održavanja projekta/programa</w:t>
            </w:r>
          </w:p>
        </w:tc>
      </w:tr>
      <w:tr w:rsidR="008D2A45" w:rsidRPr="009842F4" w:rsidTr="00C86557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2A45" w:rsidRPr="009842F4" w:rsidRDefault="0031111C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Pula, lokacija/lokacije:</w:t>
            </w:r>
          </w:p>
        </w:tc>
      </w:tr>
      <w:tr w:rsidR="00C4644A" w:rsidRPr="009842F4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4644A" w:rsidRPr="009842F4" w:rsidRDefault="00C4644A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 5. Vrijeme održavanja (početak i završetak održavanja projekta/programa)</w:t>
            </w:r>
          </w:p>
        </w:tc>
      </w:tr>
      <w:tr w:rsidR="00C4644A" w:rsidRPr="009842F4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44A" w:rsidRDefault="00C4644A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754956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Ukupan iznos potreban za provedbu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/programa:</w:t>
            </w:r>
          </w:p>
        </w:tc>
        <w:tc>
          <w:tcPr>
            <w:tcW w:w="48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3B" w:rsidRPr="00AE56E9" w:rsidRDefault="00E56BC6" w:rsidP="00E56BC6">
            <w:pPr>
              <w:snapToGrid w:val="0"/>
              <w:jc w:val="right"/>
              <w:rPr>
                <w:rFonts w:ascii="Arial Narrow" w:eastAsia="Arial Unicode MS" w:hAnsi="Arial Narrow" w:cs="Arial"/>
                <w:b/>
              </w:rPr>
            </w:pPr>
            <w:r w:rsidRPr="00AE56E9">
              <w:rPr>
                <w:rFonts w:ascii="Arial Narrow" w:eastAsia="Arial Unicode MS" w:hAnsi="Arial Narrow" w:cs="Arial"/>
                <w:b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754956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8213B" w:rsidRPr="009842F4" w:rsidRDefault="0088213B" w:rsidP="00C4644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Iznos koji se traži od </w:t>
            </w:r>
            <w:r w:rsidR="00C4644A">
              <w:rPr>
                <w:rFonts w:ascii="Arial Narrow" w:eastAsia="Arial Unicode MS" w:hAnsi="Arial Narrow" w:cs="Arial"/>
                <w:sz w:val="22"/>
                <w:szCs w:val="22"/>
              </w:rPr>
              <w:t>Grada Pule</w:t>
            </w:r>
            <w:r w:rsidR="00485B4B">
              <w:rPr>
                <w:rFonts w:ascii="Arial Narrow" w:eastAsia="Arial Unicode MS" w:hAnsi="Arial Narrow" w:cs="Arial"/>
                <w:sz w:val="22"/>
                <w:szCs w:val="22"/>
              </w:rPr>
              <w:t xml:space="preserve"> za provedbu programa/projekta</w:t>
            </w:r>
          </w:p>
        </w:tc>
        <w:tc>
          <w:tcPr>
            <w:tcW w:w="48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3B" w:rsidRPr="00E56BC6" w:rsidRDefault="0052515D" w:rsidP="00E56BC6">
            <w:pPr>
              <w:snapToGrid w:val="0"/>
              <w:jc w:val="right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kn</w:t>
            </w: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754956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88213B">
              <w:rPr>
                <w:rFonts w:ascii="Arial Narrow" w:eastAsia="Arial Unicode MS" w:hAnsi="Arial Narrow" w:cs="Arial"/>
                <w:sz w:val="22"/>
                <w:szCs w:val="22"/>
              </w:rPr>
              <w:t>.2.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Pr="00485B4B" w:rsidRDefault="0088213B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19"/>
                <w:szCs w:val="19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Je li za provedbu</w:t>
            </w:r>
            <w:r w:rsidR="001304F8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prijavljenog projekta/programa već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zatražen ili osiguran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iznos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 w:cs="Arial"/>
                <w:i/>
                <w:sz w:val="16"/>
                <w:szCs w:val="16"/>
              </w:rPr>
              <w:t xml:space="preserve"> </w:t>
            </w:r>
            <w:r w:rsidRPr="00485B4B">
              <w:rPr>
                <w:rFonts w:ascii="Arial Narrow" w:eastAsia="Arial Unicode MS" w:hAnsi="Arial Narrow" w:cs="Arial"/>
                <w:sz w:val="20"/>
                <w:szCs w:val="20"/>
              </w:rPr>
              <w:t>(</w:t>
            </w:r>
            <w:r w:rsidR="00485B4B" w:rsidRPr="00485B4B">
              <w:rPr>
                <w:rFonts w:ascii="Arial Narrow" w:eastAsia="Arial Unicode MS" w:hAnsi="Arial Narrow" w:cs="Arial"/>
                <w:sz w:val="19"/>
                <w:szCs w:val="19"/>
              </w:rPr>
              <w:t>gradova, županija, fondova Europske unije ili od drugih donatora)</w:t>
            </w:r>
          </w:p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364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8213B" w:rsidRPr="009842F4" w:rsidRDefault="0088213B" w:rsidP="00485B4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88213B" w:rsidRPr="009842F4" w:rsidRDefault="0088213B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4011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213B" w:rsidRPr="009842F4" w:rsidRDefault="0088213B" w:rsidP="00485B4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88213B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88213B" w:rsidRDefault="0088213B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8213B" w:rsidRDefault="0088213B" w:rsidP="000F178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Ako je odgovor na prethodno pitanje da, </w:t>
            </w:r>
            <w:r w:rsidR="000F178B">
              <w:rPr>
                <w:rFonts w:ascii="Arial Narrow" w:eastAsia="Arial Unicode MS" w:hAnsi="Arial Narrow" w:cs="Arial"/>
                <w:sz w:val="22"/>
                <w:szCs w:val="22"/>
              </w:rPr>
              <w:t xml:space="preserve">popunite odgovarajuće stupce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(dodati nove retke po potrebi)</w:t>
            </w:r>
          </w:p>
        </w:tc>
      </w:tr>
      <w:tr w:rsidR="00312A4D" w:rsidRPr="009842F4" w:rsidTr="002B0171">
        <w:trPr>
          <w:trHeight w:val="3126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tbl>
            <w:tblPr>
              <w:tblW w:w="992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/>
            </w:tblPr>
            <w:tblGrid>
              <w:gridCol w:w="419"/>
              <w:gridCol w:w="2591"/>
              <w:gridCol w:w="4149"/>
              <w:gridCol w:w="2764"/>
            </w:tblGrid>
            <w:tr w:rsidR="00312A4D" w:rsidTr="00143980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143980" w:rsidP="00143980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 xml:space="preserve">Zatraženi </w:t>
                  </w:r>
                  <w:r w:rsidR="00312A4D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Iznos u kunama i lipama</w:t>
                  </w:r>
                  <w:r w:rsidR="00577FC4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 xml:space="preserve"> za 2019</w:t>
                  </w: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. godinu</w:t>
                  </w: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143980" w:rsidP="006C3FD2">
                  <w:pPr>
                    <w:snapToGrid w:val="0"/>
                    <w:jc w:val="right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Odobreni</w:t>
                  </w:r>
                  <w:r w:rsidR="00577FC4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 xml:space="preserve"> Iznos u kunama i lipama za 2019</w:t>
                  </w: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. godinu</w:t>
                  </w:r>
                </w:p>
              </w:tc>
            </w:tr>
            <w:tr w:rsidR="00312A4D" w:rsidTr="00143980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Pr="009842F4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Sredstva Istarske županije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312A4D" w:rsidTr="00143980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Pr="009842F4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Ostali proračuni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312A4D" w:rsidTr="00143980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Pr="00E027D8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Sredstva sponzora i donatora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312A4D" w:rsidTr="00143980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Međunarodne zaklade i fondacije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312A4D" w:rsidTr="00143980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Sredstva iz ostalih izvora (navesti izvor):__________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</w:tr>
            <w:tr w:rsidR="00312A4D" w:rsidRPr="0041319A" w:rsidTr="00143980">
              <w:trPr>
                <w:trHeight w:val="108"/>
              </w:trPr>
              <w:tc>
                <w:tcPr>
                  <w:tcW w:w="41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:rsidR="00312A4D" w:rsidRPr="0041319A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9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</w:tcPr>
                <w:p w:rsidR="00312A4D" w:rsidRPr="0041319A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</w:pPr>
                  <w:r w:rsidRPr="0041319A">
                    <w:rPr>
                      <w:rFonts w:ascii="Arial Narrow" w:eastAsia="Arial Unicode MS" w:hAnsi="Arial Narrow" w:cs="Arial"/>
                      <w:sz w:val="22"/>
                      <w:szCs w:val="22"/>
                    </w:rPr>
                    <w:t>Sveukupno</w:t>
                  </w:r>
                </w:p>
              </w:tc>
              <w:tc>
                <w:tcPr>
                  <w:tcW w:w="414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Pr="00DD675B" w:rsidRDefault="00312A4D" w:rsidP="006C3FD2">
                  <w:pPr>
                    <w:snapToGrid w:val="0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12A4D" w:rsidRPr="00DD675B" w:rsidRDefault="00312A4D" w:rsidP="006C3FD2">
                  <w:pPr>
                    <w:snapToGrid w:val="0"/>
                    <w:jc w:val="right"/>
                    <w:rPr>
                      <w:rFonts w:ascii="Arial Narrow" w:eastAsia="Arial Unicode MS" w:hAnsi="Arial Narrow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12A4D" w:rsidRDefault="00312A4D" w:rsidP="00143980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2B0171">
        <w:trPr>
          <w:trHeight w:val="97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13EFE" w:rsidP="00C86557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DC00B9" w:rsidRPr="009842F4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DC00B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Tko su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izravni korisnici obuhvaćeni programom/projektom, 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 xml:space="preserve"> njihov broj i struktura (npr.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p</w:t>
            </w:r>
            <w:r w:rsidRPr="00BC1C1A">
              <w:rPr>
                <w:rFonts w:ascii="Arial Narrow" w:eastAsia="Arial Unicode MS" w:hAnsi="Arial Narrow" w:cs="Arial"/>
                <w:sz w:val="22"/>
                <w:szCs w:val="22"/>
              </w:rPr>
              <w:t>o dobi, spolu i sl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.)</w:t>
            </w:r>
          </w:p>
        </w:tc>
      </w:tr>
      <w:tr w:rsidR="00DC00B9" w:rsidRPr="009842F4" w:rsidTr="00DC00B9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Default="00DC00B9" w:rsidP="00C865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1A3C8C" w:rsidRPr="00E027D8" w:rsidRDefault="001A3C8C" w:rsidP="00C86557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13EFE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8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8C2426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</w:t>
            </w:r>
            <w:r w:rsidR="00EC2987">
              <w:rPr>
                <w:rFonts w:ascii="Arial Narrow" w:eastAsia="Arial Unicode MS" w:hAnsi="Arial Narrow" w:cs="Arial"/>
                <w:sz w:val="22"/>
                <w:szCs w:val="22"/>
              </w:rPr>
              <w:t xml:space="preserve">ukratko </w:t>
            </w: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 xml:space="preserve">očekivani </w:t>
            </w:r>
            <w:r w:rsidRPr="008C2426">
              <w:rPr>
                <w:rFonts w:ascii="Arial Narrow" w:eastAsia="Arial Unicode MS" w:hAnsi="Arial Narrow" w:cs="Arial"/>
                <w:sz w:val="22"/>
                <w:szCs w:val="22"/>
              </w:rPr>
              <w:t>utjecaj projekta/programa – na koji će način projekt utjecati na ciljanu skupinu i krajnje korisnike u dugoročnom razdoblju</w:t>
            </w:r>
            <w:r w:rsidR="008C2426" w:rsidRPr="008C2426">
              <w:rPr>
                <w:rFonts w:ascii="Arial Narrow" w:eastAsia="Arial Unicode MS" w:hAnsi="Arial Narrow" w:cs="Arial"/>
                <w:sz w:val="22"/>
                <w:szCs w:val="22"/>
              </w:rPr>
              <w:t xml:space="preserve">, koji utjecaj u području relevantnom za ovaj </w:t>
            </w:r>
            <w:r w:rsidR="00240865">
              <w:rPr>
                <w:rFonts w:ascii="Arial Narrow" w:eastAsia="Arial Unicode MS" w:hAnsi="Arial Narrow" w:cs="Arial"/>
                <w:sz w:val="22"/>
                <w:szCs w:val="22"/>
              </w:rPr>
              <w:t xml:space="preserve">natječaj ima projekt/program, </w:t>
            </w:r>
            <w:r w:rsidR="008C2426" w:rsidRPr="008C2426">
              <w:rPr>
                <w:rFonts w:ascii="Arial Narrow" w:eastAsia="Arial Unicode MS" w:hAnsi="Arial Narrow" w:cs="Arial"/>
                <w:sz w:val="22"/>
                <w:szCs w:val="22"/>
              </w:rPr>
              <w:t>organizacija</w:t>
            </w:r>
            <w:r w:rsidR="00EC2987" w:rsidRPr="008C2426">
              <w:rPr>
                <w:rFonts w:ascii="Arial Narrow" w:eastAsia="Arial Unicode MS" w:hAnsi="Arial Narrow" w:cs="Arial"/>
                <w:sz w:val="22"/>
                <w:szCs w:val="22"/>
              </w:rPr>
              <w:t xml:space="preserve"> te mjerljive rezultate koje očekujete po završetku provođenja vašeg projekta/programa</w:t>
            </w:r>
          </w:p>
        </w:tc>
      </w:tr>
      <w:tr w:rsidR="00DC00B9" w:rsidRPr="009842F4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C00B9" w:rsidRPr="00E027D8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13EFE" w:rsidP="008A7ACB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9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  <w:r w:rsidR="00DC00B9" w:rsidRPr="007606F3">
              <w:rPr>
                <w:rFonts w:ascii="Arial Narrow" w:eastAsia="Arial Unicode MS" w:hAnsi="Arial Narrow" w:cs="Arial"/>
                <w:sz w:val="22"/>
                <w:szCs w:val="22"/>
              </w:rPr>
              <w:tab/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9842F4" w:rsidRDefault="00DC00B9" w:rsidP="007B2E8A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>Detaljan</w:t>
            </w:r>
            <w:r w:rsidR="007B2E8A">
              <w:rPr>
                <w:rFonts w:ascii="Arial Narrow" w:eastAsia="Arial Unicode MS" w:hAnsi="Arial Narrow" w:cs="Arial"/>
                <w:sz w:val="22"/>
                <w:szCs w:val="22"/>
              </w:rPr>
              <w:t>, konkretan i jasan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</w:rPr>
              <w:t xml:space="preserve"> opis projekta/programa </w:t>
            </w:r>
            <w:r w:rsidRPr="00227C69">
              <w:rPr>
                <w:rFonts w:ascii="Arial Narrow" w:eastAsia="Arial Unicode MS" w:hAnsi="Arial Narrow" w:cs="Arial"/>
                <w:sz w:val="20"/>
                <w:szCs w:val="20"/>
              </w:rPr>
              <w:t>(po potrebi proširite tablicu</w:t>
            </w:r>
            <w:r>
              <w:rPr>
                <w:rFonts w:ascii="Arial Narrow" w:eastAsia="Arial Unicode MS" w:hAnsi="Arial Narrow" w:cs="Arial"/>
                <w:sz w:val="20"/>
                <w:szCs w:val="20"/>
              </w:rPr>
              <w:t>, najviše dvije stranice teksta</w:t>
            </w:r>
            <w:r w:rsidRPr="00227C69">
              <w:rPr>
                <w:rFonts w:ascii="Arial Narrow" w:eastAsia="Arial Unicode MS" w:hAnsi="Arial Narrow" w:cs="Arial"/>
                <w:sz w:val="20"/>
                <w:szCs w:val="20"/>
              </w:rPr>
              <w:t>)</w:t>
            </w:r>
          </w:p>
        </w:tc>
      </w:tr>
      <w:tr w:rsidR="00DC00B9" w:rsidRPr="009842F4" w:rsidTr="00440A76">
        <w:trPr>
          <w:trHeight w:val="89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C00B9" w:rsidRPr="007606F3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C26646" w:rsidP="00E13EFE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1</w:t>
            </w:r>
            <w:r w:rsidR="00E13EFE">
              <w:rPr>
                <w:rFonts w:ascii="Arial Narrow" w:eastAsia="Arial Unicode MS" w:hAnsi="Arial Narrow" w:cs="Arial"/>
                <w:sz w:val="22"/>
                <w:szCs w:val="22"/>
              </w:rPr>
              <w:t>0</w:t>
            </w:r>
            <w:r w:rsidR="007A7612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Default="007A7612" w:rsidP="007A761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Odgovorna  osoba </w:t>
            </w:r>
            <w:r w:rsidRPr="007606F3">
              <w:rPr>
                <w:rFonts w:ascii="Arial Narrow" w:eastAsia="Arial Unicode MS" w:hAnsi="Arial Narrow" w:cs="Arial"/>
                <w:sz w:val="22"/>
                <w:szCs w:val="22"/>
                <w:shd w:val="clear" w:color="auto" w:fill="FFFFCC"/>
              </w:rPr>
              <w:t xml:space="preserve"> za provedbu projekta/programa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7A7612">
              <w:rPr>
                <w:rFonts w:ascii="Arial Narrow" w:eastAsia="Arial Unicode MS" w:hAnsi="Arial Narrow" w:cs="Arial"/>
                <w:sz w:val="20"/>
                <w:szCs w:val="20"/>
              </w:rPr>
              <w:t>(</w:t>
            </w:r>
            <w:r w:rsidR="00DC00B9" w:rsidRPr="007A7612">
              <w:rPr>
                <w:rFonts w:ascii="Arial Narrow" w:eastAsia="Arial Unicode MS" w:hAnsi="Arial Narrow" w:cs="Arial"/>
                <w:sz w:val="20"/>
                <w:szCs w:val="20"/>
              </w:rPr>
              <w:t>Voditeljica / voditelj projekta/programa</w:t>
            </w:r>
            <w:r w:rsidRPr="007A761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, </w:t>
            </w:r>
            <w:r w:rsidR="00DC00B9" w:rsidRPr="007A7612">
              <w:rPr>
                <w:rFonts w:ascii="Arial Narrow" w:eastAsia="Arial Unicode MS" w:hAnsi="Arial Narrow" w:cs="Arial"/>
                <w:sz w:val="20"/>
                <w:szCs w:val="20"/>
              </w:rPr>
              <w:t xml:space="preserve">upišite ime i prezime, </w:t>
            </w:r>
            <w:r w:rsidR="00A0355A">
              <w:rPr>
                <w:rFonts w:ascii="Arial Narrow" w:eastAsia="Arial Unicode MS" w:hAnsi="Arial Narrow" w:cs="Arial"/>
                <w:sz w:val="20"/>
                <w:szCs w:val="20"/>
              </w:rPr>
              <w:t xml:space="preserve">krati </w:t>
            </w:r>
            <w:r w:rsidR="00DC00B9" w:rsidRPr="007A7612">
              <w:rPr>
                <w:rFonts w:ascii="Arial Narrow" w:eastAsia="Arial Unicode MS" w:hAnsi="Arial Narrow" w:cs="Arial"/>
                <w:sz w:val="20"/>
                <w:szCs w:val="20"/>
              </w:rPr>
              <w:t>opis dosadašnjeg iskustva i kvalifikacije)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B9667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1A3C8C" w:rsidRDefault="001A3C8C" w:rsidP="00B9667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1A3C8C" w:rsidRDefault="001A3C8C" w:rsidP="00B9667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1A3C8C" w:rsidRDefault="001A3C8C" w:rsidP="00B9667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  <w:p w:rsidR="001A3C8C" w:rsidRPr="007870A7" w:rsidRDefault="001A3C8C" w:rsidP="00B96679">
            <w:pPr>
              <w:snapToGrid w:val="0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26646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lastRenderedPageBreak/>
              <w:t>1</w:t>
            </w:r>
            <w:r w:rsidR="00E13EFE"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C26646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Pr="009842F4" w:rsidRDefault="00DC00B9" w:rsidP="00902C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volontera koji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13EF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12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Pr="009842F4" w:rsidRDefault="00DC00B9" w:rsidP="00902C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Broj volontera uključenih u edukacijski program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13EF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13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Pr="009842F4" w:rsidRDefault="00DC00B9" w:rsidP="00902C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027D8">
              <w:rPr>
                <w:rFonts w:ascii="Arial Narrow" w:eastAsia="Arial Unicode MS" w:hAnsi="Arial Narrow" w:cs="Arial"/>
                <w:sz w:val="22"/>
                <w:szCs w:val="22"/>
              </w:rPr>
              <w:t>Opis aktivnosti koje će volonteri provoditi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/programa 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13EF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14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259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Pr="00E027D8" w:rsidRDefault="00DC00B9" w:rsidP="00902CEF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Broj zaposlenih osoba koje sudjeluju u provedbi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691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A0355A" w:rsidRDefault="00A0355A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A0355A" w:rsidRDefault="00A0355A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A0355A" w:rsidRDefault="00A0355A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13EF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8C2426">
              <w:rPr>
                <w:rFonts w:ascii="Arial Narrow" w:eastAsia="Arial Unicode MS" w:hAnsi="Arial Narrow" w:cs="Arial"/>
                <w:sz w:val="22"/>
                <w:szCs w:val="22"/>
              </w:rPr>
              <w:t>5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EC2987">
              <w:rPr>
                <w:rFonts w:ascii="Arial Narrow" w:eastAsia="Arial Unicode MS" w:hAnsi="Arial Narrow" w:cs="Arial"/>
                <w:sz w:val="22"/>
                <w:szCs w:val="22"/>
                <w:u w:val="single"/>
              </w:rPr>
              <w:t xml:space="preserve">Kratak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opis iskustava, postignuća i sposobnosti organizacije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–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prijavitelja da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samostalno ili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u suradnji s partnerskim </w:t>
            </w:r>
          </w:p>
          <w:p w:rsidR="00DC00B9" w:rsidRDefault="00DC00B9" w:rsidP="00240865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organizacijama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provede predloženi projekt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  <w:r w:rsidRPr="00941F76">
              <w:rPr>
                <w:rFonts w:ascii="Arial Narrow" w:eastAsia="Arial Unicode MS" w:hAnsi="Arial Narrow" w:cs="Arial"/>
                <w:sz w:val="20"/>
                <w:szCs w:val="20"/>
              </w:rPr>
              <w:t xml:space="preserve">(navedite prijašnje i sadašnje aktivnosti/projekte/programe koje organizacija </w:t>
            </w:r>
            <w:r w:rsidR="001A3C8C">
              <w:rPr>
                <w:rFonts w:ascii="Arial Narrow" w:eastAsia="Arial Unicode MS" w:hAnsi="Arial Narrow" w:cs="Arial"/>
                <w:sz w:val="20"/>
                <w:szCs w:val="20"/>
              </w:rPr>
              <w:t xml:space="preserve">- </w:t>
            </w:r>
            <w:r w:rsidRPr="00941F76">
              <w:rPr>
                <w:rFonts w:ascii="Arial Narrow" w:eastAsia="Arial Unicode MS" w:hAnsi="Arial Narrow" w:cs="Arial"/>
                <w:sz w:val="20"/>
                <w:szCs w:val="20"/>
              </w:rPr>
              <w:t>prijavitelj i partneri provode</w:t>
            </w:r>
            <w:r w:rsidR="00240865">
              <w:rPr>
                <w:rFonts w:ascii="Arial Narrow" w:eastAsia="Arial Unicode MS" w:hAnsi="Arial Narrow" w:cs="Arial"/>
                <w:sz w:val="20"/>
                <w:szCs w:val="20"/>
              </w:rPr>
              <w:t xml:space="preserve">, </w:t>
            </w:r>
            <w:r w:rsidRPr="00941F76">
              <w:rPr>
                <w:rFonts w:ascii="Arial Narrow" w:eastAsia="Arial Unicode MS" w:hAnsi="Arial Narrow" w:cs="Arial"/>
                <w:sz w:val="20"/>
                <w:szCs w:val="20"/>
              </w:rPr>
              <w:t>s kim organizacije prijavitelja i partnera surađuju u provedbi svojih aktivnosti, tko je do sada financirao/donirao/sponzorirao aktivnosti organizacija)</w:t>
            </w:r>
          </w:p>
        </w:tc>
      </w:tr>
      <w:tr w:rsidR="00DC00B9" w:rsidRPr="009842F4" w:rsidTr="00440A76">
        <w:trPr>
          <w:trHeight w:val="108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C00B9" w:rsidRPr="009842F4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E13EFE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44180A">
              <w:rPr>
                <w:rFonts w:ascii="Arial Narrow" w:eastAsia="Arial Unicode MS" w:hAnsi="Arial Narrow" w:cs="Arial"/>
                <w:sz w:val="22"/>
                <w:szCs w:val="22"/>
              </w:rPr>
              <w:t>6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DC00B9" w:rsidRPr="009842F4" w:rsidRDefault="00DC00B9" w:rsidP="00B87302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Provodi li se </w:t>
            </w:r>
            <w:r w:rsidRPr="00203592">
              <w:rPr>
                <w:rFonts w:ascii="Arial Narrow" w:eastAsia="Arial Unicode MS" w:hAnsi="Arial Narrow" w:cs="Arial"/>
                <w:sz w:val="22"/>
                <w:szCs w:val="22"/>
              </w:rPr>
              <w:t>projekt/program u partnerstvu?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9842F4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Da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Pr="009842F4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9842F4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Ne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0B9" w:rsidRPr="009842F4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DC00B9" w:rsidP="00B87302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8339" w:type="dxa"/>
            <w:gridSpan w:val="1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B87302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Ako je odgovor na prethodno pitanje da, popunite odgovarajuće stupce (dodati nove retke po potrebi)</w:t>
            </w:r>
          </w:p>
        </w:tc>
        <w:tc>
          <w:tcPr>
            <w:tcW w:w="1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7870A7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Naziv</w:t>
            </w:r>
            <w:r w:rsidR="00A0355A">
              <w:rPr>
                <w:rFonts w:ascii="Arial Narrow" w:eastAsia="Arial Unicode MS" w:hAnsi="Arial Narrow" w:cs="Arial"/>
                <w:sz w:val="22"/>
                <w:szCs w:val="22"/>
              </w:rPr>
              <w:t xml:space="preserve"> i adresa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Partnera</w:t>
            </w:r>
          </w:p>
        </w:tc>
        <w:tc>
          <w:tcPr>
            <w:tcW w:w="70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F744E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Ime i prezime osobe ovlaštene za zastupanje</w:t>
            </w:r>
            <w:r w:rsidR="00A0355A">
              <w:rPr>
                <w:rFonts w:ascii="Arial Narrow" w:eastAsia="Arial Unicode MS" w:hAnsi="Arial Narrow" w:cs="Arial"/>
                <w:sz w:val="22"/>
                <w:szCs w:val="22"/>
              </w:rPr>
              <w:t xml:space="preserve"> (Partnera)</w:t>
            </w:r>
          </w:p>
        </w:tc>
        <w:tc>
          <w:tcPr>
            <w:tcW w:w="70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Pr="001B4E88" w:rsidRDefault="00DC00B9" w:rsidP="00F744E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2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Default="00E13EFE" w:rsidP="0044180A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</w:t>
            </w:r>
            <w:r w:rsidR="0044180A">
              <w:rPr>
                <w:rFonts w:ascii="Arial Narrow" w:eastAsia="Arial Unicode MS" w:hAnsi="Arial Narrow" w:cs="Arial"/>
                <w:sz w:val="22"/>
                <w:szCs w:val="22"/>
              </w:rPr>
              <w:t>7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="00022ADC">
              <w:rPr>
                <w:rFonts w:ascii="Arial Narrow" w:eastAsia="Arial Unicode MS" w:hAnsi="Arial Narrow" w:cs="Arial"/>
                <w:sz w:val="22"/>
                <w:szCs w:val="22"/>
              </w:rPr>
              <w:t xml:space="preserve">  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Zašto je došlo do povezivanja s parterskom organizacijom</w:t>
            </w:r>
          </w:p>
        </w:tc>
        <w:tc>
          <w:tcPr>
            <w:tcW w:w="701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Pr="001B4E88" w:rsidRDefault="00DC00B9" w:rsidP="00F744E9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9842F4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44180A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>18</w:t>
            </w:r>
            <w:r w:rsidR="00DC00B9">
              <w:rPr>
                <w:rFonts w:ascii="Arial Narrow" w:eastAsia="Arial Unicode MS" w:hAnsi="Arial Narrow" w:cs="Arial"/>
                <w:sz w:val="22"/>
                <w:szCs w:val="22"/>
              </w:rPr>
              <w:t>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1B4E88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>Opišite na koji način planir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ate uključiti građane</w:t>
            </w:r>
            <w:r w:rsidRPr="001B4E88">
              <w:rPr>
                <w:rFonts w:ascii="Arial Narrow" w:eastAsia="Arial Unicode MS" w:hAnsi="Arial Narrow" w:cs="Arial"/>
                <w:sz w:val="22"/>
                <w:szCs w:val="22"/>
              </w:rPr>
              <w:t xml:space="preserve"> u aktivnosti projekta/programa te informirati širu javnost o tijeku provedbe </w:t>
            </w:r>
            <w:r w:rsidR="00022ADC">
              <w:rPr>
                <w:rFonts w:ascii="Arial Narrow" w:eastAsia="Arial Unicode MS" w:hAnsi="Arial Narrow" w:cs="Arial"/>
                <w:sz w:val="22"/>
                <w:szCs w:val="22"/>
              </w:rPr>
              <w:t>i rezultatima projekta/programa</w:t>
            </w:r>
          </w:p>
        </w:tc>
      </w:tr>
      <w:tr w:rsidR="00DC00B9" w:rsidRPr="009842F4" w:rsidTr="00440A76">
        <w:trPr>
          <w:trHeight w:val="108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  <w:p w:rsidR="00DC00B9" w:rsidRPr="001B4E88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1B4E88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DC00B9" w:rsidRPr="004B4527" w:rsidRDefault="00DC00B9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III.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C00B9" w:rsidRPr="004B4527" w:rsidRDefault="00DC00B9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VREDNOVANJE REZULTATA</w:t>
            </w:r>
          </w:p>
        </w:tc>
      </w:tr>
      <w:tr w:rsidR="00DC00B9" w:rsidRPr="001B4E88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1. 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9842F4" w:rsidRDefault="00DC00B9" w:rsidP="00022ADC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Opišite na koji će se način izvršiti 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praćenje i 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vrednovanje postignuća rezultata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</w:t>
            </w:r>
          </w:p>
        </w:tc>
      </w:tr>
      <w:tr w:rsidR="00DC00B9" w:rsidRPr="001B4E88" w:rsidTr="00440A76">
        <w:trPr>
          <w:trHeight w:val="108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Pr="009842F4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  <w:tr w:rsidR="00DC00B9" w:rsidRPr="001B4E88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DC00B9" w:rsidRPr="004B4527" w:rsidRDefault="00DC00B9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IV.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DC00B9" w:rsidRPr="004B4527" w:rsidRDefault="00DC00B9" w:rsidP="0068496D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4B4527">
              <w:rPr>
                <w:rFonts w:ascii="Arial Narrow" w:eastAsia="Arial Unicode MS" w:hAnsi="Arial Narrow" w:cs="Arial"/>
                <w:b/>
                <w:sz w:val="22"/>
                <w:szCs w:val="22"/>
              </w:rPr>
              <w:t>ODRŽIVOST PROJEKTA/PROGRAMA</w:t>
            </w:r>
          </w:p>
        </w:tc>
      </w:tr>
      <w:tr w:rsidR="00DC00B9" w:rsidRPr="001B4E88" w:rsidTr="0004439B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C00B9" w:rsidRPr="002418C5" w:rsidRDefault="00DC00B9" w:rsidP="008A7ACB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</w:rPr>
            </w:pPr>
            <w:r w:rsidRPr="002418C5">
              <w:rPr>
                <w:rFonts w:ascii="Arial Narrow" w:eastAsia="Arial Unicode MS" w:hAnsi="Arial Narrow" w:cs="Arial"/>
                <w:sz w:val="22"/>
                <w:szCs w:val="22"/>
              </w:rPr>
              <w:t>1.</w:t>
            </w:r>
          </w:p>
        </w:tc>
        <w:tc>
          <w:tcPr>
            <w:tcW w:w="9504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DC00B9" w:rsidRPr="004B4527" w:rsidRDefault="00DC00B9" w:rsidP="002D7818">
            <w:pPr>
              <w:snapToGrid w:val="0"/>
              <w:jc w:val="both"/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 xml:space="preserve"> planira li se i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 koji će se način osigurati održivost projekta</w:t>
            </w:r>
            <w:r>
              <w:rPr>
                <w:rFonts w:ascii="Arial Narrow" w:eastAsia="Arial Unicode MS" w:hAnsi="Arial Narrow" w:cs="Arial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 w:cs="Arial"/>
                <w:sz w:val="22"/>
                <w:szCs w:val="22"/>
              </w:rPr>
              <w:t xml:space="preserve"> nakon isteka financijske podrške </w:t>
            </w:r>
            <w:r w:rsidR="002D7818">
              <w:rPr>
                <w:rFonts w:ascii="Arial Narrow" w:eastAsia="Arial Unicode MS" w:hAnsi="Arial Narrow" w:cs="Arial"/>
                <w:sz w:val="22"/>
                <w:szCs w:val="22"/>
              </w:rPr>
              <w:t>Grada</w:t>
            </w:r>
          </w:p>
        </w:tc>
      </w:tr>
      <w:tr w:rsidR="00DC00B9" w:rsidRPr="001B4E88" w:rsidTr="00ED180B">
        <w:trPr>
          <w:trHeight w:val="108"/>
        </w:trPr>
        <w:tc>
          <w:tcPr>
            <w:tcW w:w="9923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00B9" w:rsidRPr="009842F4" w:rsidRDefault="00DC00B9" w:rsidP="008A7ACB">
            <w:pPr>
              <w:snapToGrid w:val="0"/>
              <w:jc w:val="both"/>
              <w:rPr>
                <w:rFonts w:ascii="Arial Narrow" w:eastAsia="Arial Unicode MS" w:hAnsi="Arial Narrow" w:cs="Arial"/>
                <w:sz w:val="22"/>
                <w:szCs w:val="22"/>
              </w:rPr>
            </w:pPr>
          </w:p>
        </w:tc>
      </w:tr>
    </w:tbl>
    <w:p w:rsidR="00A0355A" w:rsidRDefault="00A0355A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7F4EE6" w:rsidRDefault="007F4EE6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7F4EE6" w:rsidRDefault="007F4EE6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7F4EE6" w:rsidRDefault="007F4EE6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5F4471" w:rsidRDefault="005F4471" w:rsidP="00A4680D">
      <w:pPr>
        <w:snapToGrid w:val="0"/>
        <w:jc w:val="both"/>
        <w:rPr>
          <w:rFonts w:ascii="Arial Narrow" w:eastAsia="Arial Unicode MS" w:hAnsi="Arial Narrow" w:cs="Arial"/>
          <w:sz w:val="22"/>
          <w:szCs w:val="22"/>
        </w:rPr>
      </w:pPr>
    </w:p>
    <w:p w:rsidR="00E829DF" w:rsidRPr="0036370B" w:rsidRDefault="00E829DF" w:rsidP="00E829DF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  <w:r w:rsidRPr="0036370B">
        <w:rPr>
          <w:rFonts w:ascii="Arial Narrow" w:eastAsia="Arial Unicode MS" w:hAnsi="Arial Narrow" w:cs="Arial"/>
          <w:bCs/>
          <w:sz w:val="20"/>
          <w:szCs w:val="20"/>
          <w:u w:val="single"/>
        </w:rPr>
        <w:t>PRIJAVI NA JAVNI POZIV</w:t>
      </w:r>
      <w:r w:rsidRPr="0036370B">
        <w:rPr>
          <w:rFonts w:ascii="Arial Narrow" w:eastAsia="Arial Unicode MS" w:hAnsi="Arial Narrow" w:cs="Arial"/>
          <w:b/>
          <w:bCs/>
          <w:sz w:val="20"/>
          <w:szCs w:val="20"/>
          <w:u w:val="single"/>
        </w:rPr>
        <w:t xml:space="preserve"> PRILAŽEM  </w:t>
      </w:r>
      <w:r w:rsidRPr="0036370B">
        <w:rPr>
          <w:rFonts w:ascii="Arial Narrow" w:eastAsia="Arial Unicode MS" w:hAnsi="Arial Narrow" w:cs="Arial"/>
          <w:bCs/>
          <w:sz w:val="20"/>
          <w:szCs w:val="20"/>
          <w:u w:val="single"/>
        </w:rPr>
        <w:t>SLJEDEĆU PROPISANU OBVEZNU DOKUMENTACIJU</w:t>
      </w:r>
      <w:r w:rsidRPr="0036370B">
        <w:rPr>
          <w:rFonts w:ascii="Arial Narrow" w:eastAsia="Arial Unicode MS" w:hAnsi="Arial Narrow" w:cs="Arial"/>
          <w:b/>
          <w:bCs/>
          <w:sz w:val="20"/>
          <w:szCs w:val="20"/>
          <w:u w:val="single"/>
        </w:rPr>
        <w:t>:</w:t>
      </w:r>
      <w:r w:rsidRPr="0036370B">
        <w:rPr>
          <w:rFonts w:ascii="Arial Narrow" w:eastAsia="Arial Unicode MS" w:hAnsi="Arial Narrow" w:cs="Arial"/>
          <w:b/>
          <w:bCs/>
          <w:sz w:val="20"/>
          <w:szCs w:val="20"/>
          <w:u w:val="single"/>
        </w:rPr>
        <w:br/>
      </w:r>
      <w:r w:rsidRPr="0036370B">
        <w:rPr>
          <w:rFonts w:ascii="Arial Narrow" w:eastAsia="Arial Unicode MS" w:hAnsi="Arial Narrow" w:cs="Arial"/>
          <w:bCs/>
          <w:sz w:val="20"/>
          <w:szCs w:val="20"/>
          <w:u w:val="single"/>
        </w:rPr>
        <w:t>U TISKANOM OBLIKU U JEDNOM PRIMJERKU</w:t>
      </w:r>
    </w:p>
    <w:p w:rsidR="00E829DF" w:rsidRPr="0036370B" w:rsidRDefault="00E829DF" w:rsidP="00E829DF">
      <w:pPr>
        <w:pStyle w:val="NoSpacing"/>
        <w:jc w:val="both"/>
        <w:rPr>
          <w:rFonts w:ascii="Arial Narrow" w:hAnsi="Arial Narrow"/>
          <w:sz w:val="20"/>
          <w:szCs w:val="20"/>
        </w:rPr>
      </w:pPr>
    </w:p>
    <w:tbl>
      <w:tblPr>
        <w:tblW w:w="10264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771"/>
        <w:gridCol w:w="926"/>
      </w:tblGrid>
      <w:tr w:rsidR="00E829DF" w:rsidRPr="0036370B" w:rsidTr="006C3FD2">
        <w:tc>
          <w:tcPr>
            <w:tcW w:w="567" w:type="dxa"/>
            <w:tcBorders>
              <w:right w:val="single" w:sz="4" w:space="0" w:color="000000"/>
            </w:tcBorders>
          </w:tcPr>
          <w:p w:rsidR="00E829DF" w:rsidRPr="00291A03" w:rsidRDefault="00E829DF" w:rsidP="006C3FD2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b/>
                <w:sz w:val="20"/>
                <w:szCs w:val="20"/>
              </w:rPr>
              <w:t>r.br.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:rsidR="00E829DF" w:rsidRPr="00291A03" w:rsidRDefault="00E829DF" w:rsidP="006C3FD2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b/>
                <w:sz w:val="20"/>
                <w:szCs w:val="20"/>
              </w:rPr>
              <w:t>Dokazi i prilozi koje prilažem uz prijavu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:rsidR="00E829DF" w:rsidRPr="00291A03" w:rsidRDefault="00E829DF" w:rsidP="006C3FD2">
            <w:pPr>
              <w:suppressAutoHyphens w:val="0"/>
              <w:jc w:val="center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291A03">
              <w:rPr>
                <w:rFonts w:ascii="Arial Narrow" w:eastAsia="Calibri" w:hAnsi="Arial Narrow"/>
                <w:b/>
                <w:sz w:val="20"/>
                <w:szCs w:val="20"/>
              </w:rPr>
              <w:t>označi sa x</w:t>
            </w:r>
          </w:p>
        </w:tc>
      </w:tr>
      <w:tr w:rsidR="00E829DF" w:rsidRPr="00A41C14" w:rsidTr="006C3FD2">
        <w:tc>
          <w:tcPr>
            <w:tcW w:w="567" w:type="dxa"/>
            <w:tcBorders>
              <w:right w:val="single" w:sz="4" w:space="0" w:color="000000"/>
            </w:tcBorders>
          </w:tcPr>
          <w:p w:rsidR="00E829DF" w:rsidRPr="00A41C14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:rsidR="00E829DF" w:rsidRPr="00A41C14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popunjen, potpisan i ovjeren Obrazac opisa programa/projekta (na propisanome obrascu - Obrazac 1),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:rsidR="00E829DF" w:rsidRPr="00A41C14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  <w:tr w:rsidR="00E829DF" w:rsidRPr="00A41C14" w:rsidTr="006C3FD2">
        <w:tc>
          <w:tcPr>
            <w:tcW w:w="567" w:type="dxa"/>
            <w:tcBorders>
              <w:right w:val="single" w:sz="4" w:space="0" w:color="000000"/>
            </w:tcBorders>
          </w:tcPr>
          <w:p w:rsidR="00E829DF" w:rsidRPr="00A41C14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:rsidR="00E829DF" w:rsidRPr="00A41C14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popunjen, potpisan i ovjeren Obrazac proračuna programa/projekta (na propisanome obrascu - Obrazac 2),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:rsidR="00E829DF" w:rsidRPr="00A41C14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  <w:tr w:rsidR="00E829DF" w:rsidRPr="00A41C14" w:rsidTr="006C3FD2">
        <w:tc>
          <w:tcPr>
            <w:tcW w:w="567" w:type="dxa"/>
            <w:tcBorders>
              <w:right w:val="single" w:sz="4" w:space="0" w:color="000000"/>
            </w:tcBorders>
          </w:tcPr>
          <w:p w:rsidR="00E829DF" w:rsidRPr="00A41C14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:rsidR="00E829DF" w:rsidRPr="00A41C14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Izjavu o nepostojanju dvostrukog financiranja programa/projekta (na propisanome obrascu - Obrazac 3),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:rsidR="00E829DF" w:rsidRPr="00A41C14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  <w:tr w:rsidR="00E829DF" w:rsidRPr="00A41C14" w:rsidTr="006C3FD2">
        <w:tc>
          <w:tcPr>
            <w:tcW w:w="567" w:type="dxa"/>
            <w:tcBorders>
              <w:right w:val="single" w:sz="4" w:space="0" w:color="000000"/>
            </w:tcBorders>
          </w:tcPr>
          <w:p w:rsidR="00E829DF" w:rsidRPr="00A41C14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:rsidR="00E829DF" w:rsidRPr="00A41C14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Izjava o partnerstvu uko</w:t>
            </w:r>
            <w:r w:rsidRPr="00A41C14">
              <w:rPr>
                <w:rFonts w:ascii="Arial Narrow" w:eastAsia="Calibri" w:hAnsi="Arial Narrow" w:cs="Arial"/>
                <w:color w:val="000000" w:themeColor="text1"/>
                <w:sz w:val="20"/>
                <w:szCs w:val="20"/>
              </w:rPr>
              <w:t xml:space="preserve">liko se projekt/program provodi u partnerstvu  </w:t>
            </w:r>
            <w:r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(na propisanome obrascu – Obrazac 4),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:rsidR="00E829DF" w:rsidRPr="00A41C14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  <w:tr w:rsidR="00E829DF" w:rsidRPr="00A41C14" w:rsidTr="006C3FD2">
        <w:tc>
          <w:tcPr>
            <w:tcW w:w="567" w:type="dxa"/>
            <w:tcBorders>
              <w:right w:val="single" w:sz="4" w:space="0" w:color="000000"/>
            </w:tcBorders>
          </w:tcPr>
          <w:p w:rsidR="00E829DF" w:rsidRPr="00A41C14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:rsidR="00E829DF" w:rsidRPr="00A41C14" w:rsidRDefault="00E13EFE" w:rsidP="00E13EFE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Presliku Izvatka</w:t>
            </w:r>
            <w:r w:rsidR="00E829DF"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 xml:space="preserve"> iz Registra</w:t>
            </w:r>
            <w:r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 xml:space="preserve"> udruga Republike Hrvatske ili ispis Izvatka sa web stranica Registra </w:t>
            </w:r>
            <w:r w:rsidR="00E829DF"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koji nije stariji od 90 dana od datuma prijave na ovaj  Javni poziv,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:rsidR="00E829DF" w:rsidRPr="00A41C14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  <w:tr w:rsidR="00E13EFE" w:rsidRPr="00A41C14" w:rsidTr="006C3FD2">
        <w:tc>
          <w:tcPr>
            <w:tcW w:w="567" w:type="dxa"/>
            <w:tcBorders>
              <w:right w:val="single" w:sz="4" w:space="0" w:color="000000"/>
            </w:tcBorders>
          </w:tcPr>
          <w:p w:rsidR="00E13EFE" w:rsidRPr="00A41C14" w:rsidRDefault="00E13EFE" w:rsidP="006C3FD2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:rsidR="00E13EFE" w:rsidRPr="00A41C14" w:rsidRDefault="00E13EFE" w:rsidP="00E13EFE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Presliku Izvatka iz Registra neprofitnih organizacija ili ispis Izvatka sa web stranica Registra koji nije stariji od 90 dana od datuma prijave na ovaj  Javni poziv,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:rsidR="00E13EFE" w:rsidRPr="00A41C14" w:rsidRDefault="00E13EFE" w:rsidP="006C3FD2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  <w:tr w:rsidR="00E829DF" w:rsidRPr="00A41C14" w:rsidTr="006C3FD2">
        <w:tc>
          <w:tcPr>
            <w:tcW w:w="567" w:type="dxa"/>
            <w:tcBorders>
              <w:right w:val="single" w:sz="4" w:space="0" w:color="000000"/>
            </w:tcBorders>
          </w:tcPr>
          <w:p w:rsidR="00E829DF" w:rsidRPr="00A41C14" w:rsidRDefault="00E13EFE" w:rsidP="006C3FD2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lastRenderedPageBreak/>
              <w:t>7</w:t>
            </w:r>
            <w:r w:rsidR="00E829DF"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771" w:type="dxa"/>
            <w:tcBorders>
              <w:right w:val="single" w:sz="4" w:space="0" w:color="000000"/>
            </w:tcBorders>
          </w:tcPr>
          <w:p w:rsidR="00E829DF" w:rsidRPr="00A41C14" w:rsidRDefault="00E829DF" w:rsidP="00E13EFE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  <w:r w:rsidRPr="00A41C14"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  <w:t xml:space="preserve">preslika važećega statuta udruge </w:t>
            </w:r>
          </w:p>
        </w:tc>
        <w:tc>
          <w:tcPr>
            <w:tcW w:w="926" w:type="dxa"/>
            <w:tcBorders>
              <w:left w:val="single" w:sz="4" w:space="0" w:color="000000"/>
            </w:tcBorders>
          </w:tcPr>
          <w:p w:rsidR="00E829DF" w:rsidRPr="00A41C14" w:rsidRDefault="00E829DF" w:rsidP="006C3FD2">
            <w:pPr>
              <w:suppressAutoHyphens w:val="0"/>
              <w:jc w:val="both"/>
              <w:rPr>
                <w:rFonts w:ascii="Arial Narrow" w:eastAsia="Calibri" w:hAnsi="Arial Narrow"/>
                <w:color w:val="000000" w:themeColor="text1"/>
                <w:sz w:val="20"/>
                <w:szCs w:val="20"/>
              </w:rPr>
            </w:pPr>
          </w:p>
        </w:tc>
      </w:tr>
    </w:tbl>
    <w:p w:rsidR="00DD2F5A" w:rsidRPr="00A41C14" w:rsidRDefault="00DD2F5A" w:rsidP="00E829DF">
      <w:pPr>
        <w:rPr>
          <w:rFonts w:ascii="Arial Narrow" w:hAnsi="Arial Narrow"/>
          <w:color w:val="000000" w:themeColor="text1"/>
        </w:rPr>
      </w:pPr>
    </w:p>
    <w:p w:rsidR="00240865" w:rsidRDefault="00240865" w:rsidP="00E829DF">
      <w:pPr>
        <w:rPr>
          <w:rFonts w:ascii="Arial Narrow" w:hAnsi="Arial Narrow"/>
        </w:rPr>
      </w:pPr>
    </w:p>
    <w:p w:rsidR="00E829DF" w:rsidRDefault="002E0675" w:rsidP="00E829DF">
      <w:pPr>
        <w:rPr>
          <w:rFonts w:ascii="Arial Narrow" w:hAnsi="Arial Narrow"/>
        </w:rPr>
      </w:pPr>
      <w:r>
        <w:rPr>
          <w:rFonts w:ascii="Arial Narrow" w:hAnsi="Arial Narrow"/>
        </w:rPr>
        <w:t>Napomena:</w:t>
      </w:r>
    </w:p>
    <w:p w:rsidR="00E829DF" w:rsidRPr="00CA6E1E" w:rsidRDefault="00E829DF" w:rsidP="00E829DF">
      <w:pPr>
        <w:rPr>
          <w:rFonts w:ascii="Arial Narrow" w:hAnsi="Arial Narrow"/>
          <w:sz w:val="22"/>
          <w:szCs w:val="22"/>
          <w:u w:val="single"/>
        </w:rPr>
      </w:pPr>
      <w:r w:rsidRPr="00CA6E1E">
        <w:rPr>
          <w:rFonts w:ascii="Arial Narrow" w:hAnsi="Arial Narrow"/>
          <w:sz w:val="22"/>
          <w:szCs w:val="22"/>
          <w:u w:val="single"/>
        </w:rPr>
        <w:t>Obrasce 1., 2., 3., 4. Potrebno je popuniti na računalu,  pot</w:t>
      </w:r>
      <w:r>
        <w:rPr>
          <w:rFonts w:ascii="Arial Narrow" w:hAnsi="Arial Narrow"/>
          <w:sz w:val="22"/>
          <w:szCs w:val="22"/>
          <w:u w:val="single"/>
        </w:rPr>
        <w:t>pisati i ovjeriti pečatom prijavitelja.</w:t>
      </w:r>
    </w:p>
    <w:p w:rsidR="00857609" w:rsidRDefault="00857609" w:rsidP="00857609">
      <w:pPr>
        <w:rPr>
          <w:sz w:val="22"/>
          <w:szCs w:val="22"/>
        </w:rPr>
      </w:pPr>
    </w:p>
    <w:p w:rsidR="00CB3535" w:rsidRDefault="00CB3535" w:rsidP="00CB3535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6B0378">
        <w:rPr>
          <w:rFonts w:ascii="Arial Narrow" w:hAnsi="Arial Narrow"/>
          <w:sz w:val="24"/>
          <w:szCs w:val="24"/>
        </w:rPr>
        <w:t xml:space="preserve">U potpunosti ispunjena, potpisana i ovjerena Prijava u papirnatom obliku sa </w:t>
      </w:r>
      <w:r w:rsidRPr="005F4471">
        <w:rPr>
          <w:rFonts w:ascii="Arial Narrow" w:hAnsi="Arial Narrow"/>
          <w:sz w:val="24"/>
          <w:szCs w:val="24"/>
          <w:u w:val="single"/>
        </w:rPr>
        <w:t>svim obveznim prilozima</w:t>
      </w:r>
      <w:r w:rsidRPr="006B0378">
        <w:rPr>
          <w:rFonts w:ascii="Arial Narrow" w:hAnsi="Arial Narrow"/>
          <w:sz w:val="24"/>
          <w:szCs w:val="24"/>
        </w:rPr>
        <w:t xml:space="preserve"> podnosi se u zatvorenoj omotnici osobno ili kurirom (predaja u pisarnici Grada Pule, Stara Tržnica 1, 52100 Pula) ili  preporučenom pošiljkom na adresu:</w:t>
      </w:r>
    </w:p>
    <w:p w:rsidR="009F4C25" w:rsidRPr="006B0378" w:rsidRDefault="009F4C25" w:rsidP="00CB3535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CB3535" w:rsidRPr="006B0378" w:rsidRDefault="002C063B" w:rsidP="00CB353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Grad Pula- Pola</w:t>
      </w:r>
      <w:r w:rsidR="00CB3535" w:rsidRPr="006B0378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Upravni odjel za društvene djelatnosti, </w:t>
      </w:r>
      <w:proofErr w:type="spellStart"/>
      <w:r>
        <w:rPr>
          <w:rFonts w:ascii="Arial Narrow" w:hAnsi="Arial Narrow"/>
        </w:rPr>
        <w:t>Sergijevac</w:t>
      </w:r>
      <w:r w:rsidR="009F4C25">
        <w:rPr>
          <w:rFonts w:ascii="Arial Narrow" w:hAnsi="Arial Narrow"/>
        </w:rPr>
        <w:t>a</w:t>
      </w:r>
      <w:proofErr w:type="spellEnd"/>
      <w:r>
        <w:rPr>
          <w:rFonts w:ascii="Arial Narrow" w:hAnsi="Arial Narrow"/>
        </w:rPr>
        <w:t xml:space="preserve"> 2, </w:t>
      </w:r>
      <w:r w:rsidR="00CB3535" w:rsidRPr="006B0378">
        <w:rPr>
          <w:rFonts w:ascii="Arial Narrow" w:hAnsi="Arial Narrow"/>
        </w:rPr>
        <w:t xml:space="preserve"> 52100 Pula</w:t>
      </w:r>
    </w:p>
    <w:p w:rsidR="007E7E63" w:rsidRDefault="007E7E63" w:rsidP="00CB3535">
      <w:pPr>
        <w:rPr>
          <w:rFonts w:ascii="Arial Narrow" w:hAnsi="Arial Narrow"/>
          <w:color w:val="000000"/>
        </w:rPr>
      </w:pPr>
    </w:p>
    <w:p w:rsidR="00CB3535" w:rsidRPr="006B0378" w:rsidRDefault="00CB3535" w:rsidP="00CB3535">
      <w:pPr>
        <w:rPr>
          <w:rFonts w:ascii="Arial Narrow" w:hAnsi="Arial Narrow"/>
          <w:color w:val="000000"/>
        </w:rPr>
      </w:pPr>
      <w:r w:rsidRPr="006B0378">
        <w:rPr>
          <w:rFonts w:ascii="Arial Narrow" w:hAnsi="Arial Narrow"/>
          <w:color w:val="000000"/>
        </w:rPr>
        <w:t>Na omotnici prijave mora biti naznačeno:  „Ja</w:t>
      </w:r>
      <w:r>
        <w:rPr>
          <w:rFonts w:ascii="Arial Narrow" w:hAnsi="Arial Narrow"/>
          <w:color w:val="000000"/>
        </w:rPr>
        <w:t>vni poziv za udruge</w:t>
      </w:r>
      <w:r w:rsidR="000E56EB">
        <w:rPr>
          <w:rFonts w:ascii="Arial Narrow" w:hAnsi="Arial Narrow"/>
          <w:color w:val="000000"/>
        </w:rPr>
        <w:t xml:space="preserve"> i ostale neprofitne organizacije s područja socijalne skrbi i zdravstva</w:t>
      </w:r>
      <w:r>
        <w:rPr>
          <w:rFonts w:ascii="Arial Narrow" w:hAnsi="Arial Narrow"/>
          <w:color w:val="000000"/>
        </w:rPr>
        <w:t xml:space="preserve"> </w:t>
      </w:r>
      <w:r w:rsidRPr="006B0378">
        <w:rPr>
          <w:rFonts w:ascii="Arial Narrow" w:hAnsi="Arial Narrow"/>
          <w:color w:val="000000"/>
        </w:rPr>
        <w:t>“.</w:t>
      </w:r>
    </w:p>
    <w:p w:rsidR="00CB3535" w:rsidRPr="00906B75" w:rsidRDefault="00CB3535" w:rsidP="00CB3535">
      <w:pPr>
        <w:jc w:val="both"/>
        <w:rPr>
          <w:rFonts w:ascii="Arial Narrow" w:hAnsi="Arial Narrow"/>
        </w:rPr>
      </w:pPr>
    </w:p>
    <w:p w:rsidR="009D78E0" w:rsidRPr="006B0378" w:rsidRDefault="009D78E0" w:rsidP="009D78E0">
      <w:pPr>
        <w:jc w:val="both"/>
        <w:rPr>
          <w:rFonts w:ascii="Arial Narrow" w:hAnsi="Arial Narrow"/>
          <w:b/>
        </w:rPr>
      </w:pPr>
    </w:p>
    <w:p w:rsidR="009D78E0" w:rsidRPr="008B6512" w:rsidRDefault="009D78E0" w:rsidP="009D78E0">
      <w:pPr>
        <w:pStyle w:val="NoSpacing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8B6512">
        <w:rPr>
          <w:rFonts w:ascii="Arial Narrow" w:hAnsi="Arial Narrow"/>
          <w:b/>
          <w:sz w:val="24"/>
          <w:szCs w:val="24"/>
          <w:u w:val="single"/>
        </w:rPr>
        <w:t>Prijave  koje nisu dostavljene u roku određenom Javnim pozivom i koje nisu sačinjene sukladno  Javnom pozivu i Uputama za prijavitelje neće se razmatrati.</w:t>
      </w:r>
    </w:p>
    <w:p w:rsidR="00A95677" w:rsidRDefault="00A95677" w:rsidP="00857609">
      <w:pPr>
        <w:rPr>
          <w:sz w:val="22"/>
          <w:szCs w:val="22"/>
        </w:rPr>
      </w:pPr>
    </w:p>
    <w:p w:rsidR="00A95677" w:rsidRPr="002361D9" w:rsidRDefault="00A95677" w:rsidP="00857609">
      <w:pPr>
        <w:rPr>
          <w:sz w:val="22"/>
          <w:szCs w:val="22"/>
        </w:rPr>
      </w:pPr>
    </w:p>
    <w:tbl>
      <w:tblPr>
        <w:tblW w:w="9386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3852"/>
        <w:gridCol w:w="1552"/>
        <w:gridCol w:w="3982"/>
      </w:tblGrid>
      <w:tr w:rsidR="00857609" w:rsidRPr="002361D9" w:rsidTr="008A7ACB">
        <w:trPr>
          <w:trHeight w:val="279"/>
        </w:trPr>
        <w:tc>
          <w:tcPr>
            <w:tcW w:w="3852" w:type="dxa"/>
            <w:shd w:val="clear" w:color="auto" w:fill="auto"/>
            <w:vAlign w:val="center"/>
          </w:tcPr>
          <w:p w:rsidR="00857609" w:rsidRPr="002361D9" w:rsidRDefault="004E20A6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57609" w:rsidRPr="002361D9" w:rsidRDefault="00857609" w:rsidP="008A7ACB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857609" w:rsidRPr="002361D9" w:rsidRDefault="004E20A6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</w:p>
        </w:tc>
      </w:tr>
      <w:tr w:rsidR="00857609" w:rsidRPr="002361D9" w:rsidTr="008A7ACB">
        <w:trPr>
          <w:trHeight w:val="542"/>
        </w:trPr>
        <w:tc>
          <w:tcPr>
            <w:tcW w:w="3852" w:type="dxa"/>
            <w:shd w:val="clear" w:color="auto" w:fill="auto"/>
            <w:vAlign w:val="center"/>
          </w:tcPr>
          <w:p w:rsidR="00857609" w:rsidRPr="002361D9" w:rsidRDefault="00857609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voditelja/voditeljice programa</w:t>
            </w:r>
          </w:p>
        </w:tc>
        <w:tc>
          <w:tcPr>
            <w:tcW w:w="1552" w:type="dxa"/>
            <w:vMerge w:val="restart"/>
            <w:shd w:val="clear" w:color="auto" w:fill="auto"/>
            <w:vAlign w:val="center"/>
          </w:tcPr>
          <w:p w:rsidR="00857609" w:rsidRPr="002361D9" w:rsidRDefault="00857609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b/>
                <w:sz w:val="22"/>
                <w:szCs w:val="22"/>
              </w:rPr>
              <w:t>MP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857609" w:rsidRPr="002361D9" w:rsidRDefault="00857609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Ime i prezime osobe ovlaštene za zastupanje</w:t>
            </w:r>
          </w:p>
        </w:tc>
      </w:tr>
      <w:tr w:rsidR="00857609" w:rsidRPr="002361D9" w:rsidTr="008A7ACB">
        <w:tblPrEx>
          <w:tblCellMar>
            <w:top w:w="0" w:type="dxa"/>
            <w:bottom w:w="28" w:type="dxa"/>
          </w:tblCellMar>
        </w:tblPrEx>
        <w:trPr>
          <w:trHeight w:val="461"/>
        </w:trPr>
        <w:tc>
          <w:tcPr>
            <w:tcW w:w="385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7609" w:rsidRDefault="00857609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5677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5677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5677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5677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5677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5677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5677" w:rsidRPr="002361D9" w:rsidRDefault="00A95677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552" w:type="dxa"/>
            <w:vMerge/>
            <w:shd w:val="clear" w:color="auto" w:fill="auto"/>
            <w:vAlign w:val="center"/>
          </w:tcPr>
          <w:p w:rsidR="00857609" w:rsidRPr="002361D9" w:rsidRDefault="00857609" w:rsidP="008A7ACB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57609" w:rsidRPr="002361D9" w:rsidRDefault="00857609" w:rsidP="008A7ACB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857609" w:rsidRPr="002361D9" w:rsidTr="008A7ACB">
        <w:tblPrEx>
          <w:tblCellMar>
            <w:top w:w="0" w:type="dxa"/>
          </w:tblCellMar>
        </w:tblPrEx>
        <w:trPr>
          <w:trHeight w:val="263"/>
        </w:trPr>
        <w:tc>
          <w:tcPr>
            <w:tcW w:w="3852" w:type="dxa"/>
            <w:shd w:val="clear" w:color="auto" w:fill="auto"/>
            <w:vAlign w:val="center"/>
          </w:tcPr>
          <w:p w:rsidR="00857609" w:rsidRPr="002361D9" w:rsidRDefault="00857609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1552" w:type="dxa"/>
            <w:shd w:val="clear" w:color="auto" w:fill="auto"/>
            <w:vAlign w:val="center"/>
          </w:tcPr>
          <w:p w:rsidR="00857609" w:rsidRPr="002361D9" w:rsidRDefault="00857609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982" w:type="dxa"/>
            <w:shd w:val="clear" w:color="auto" w:fill="auto"/>
          </w:tcPr>
          <w:p w:rsidR="00857609" w:rsidRPr="002361D9" w:rsidRDefault="00857609" w:rsidP="008A7ACB">
            <w:pPr>
              <w:snapToGrid w:val="0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Potpis</w:t>
            </w:r>
          </w:p>
        </w:tc>
      </w:tr>
    </w:tbl>
    <w:p w:rsidR="00857609" w:rsidRPr="002361D9" w:rsidRDefault="00857609" w:rsidP="00857609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/>
      </w:tblPr>
      <w:tblGrid>
        <w:gridCol w:w="360"/>
        <w:gridCol w:w="3220"/>
        <w:gridCol w:w="190"/>
        <w:gridCol w:w="900"/>
        <w:gridCol w:w="900"/>
      </w:tblGrid>
      <w:tr w:rsidR="00857609" w:rsidRPr="002361D9" w:rsidTr="008A7ACB">
        <w:tc>
          <w:tcPr>
            <w:tcW w:w="360" w:type="dxa"/>
            <w:shd w:val="clear" w:color="auto" w:fill="auto"/>
            <w:vAlign w:val="center"/>
          </w:tcPr>
          <w:p w:rsidR="00857609" w:rsidRPr="002361D9" w:rsidRDefault="00857609" w:rsidP="008A7ACB">
            <w:pPr>
              <w:snapToGrid w:val="0"/>
              <w:ind w:left="-13"/>
              <w:jc w:val="center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857609" w:rsidRPr="002361D9" w:rsidRDefault="004E20A6" w:rsidP="008A7AC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190" w:type="dxa"/>
            <w:shd w:val="clear" w:color="auto" w:fill="auto"/>
            <w:vAlign w:val="center"/>
          </w:tcPr>
          <w:p w:rsidR="00857609" w:rsidRPr="002361D9" w:rsidRDefault="00857609" w:rsidP="008A7AC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61D9">
              <w:rPr>
                <w:rFonts w:ascii="Arial Narrow" w:hAnsi="Arial Narrow" w:cs="Arial"/>
                <w:b/>
                <w:sz w:val="22"/>
                <w:szCs w:val="22"/>
              </w:rPr>
              <w:t>,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57609" w:rsidRPr="002361D9" w:rsidRDefault="004E20A6" w:rsidP="008A7ACB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instrText xml:space="preserve"> FORMTEXT </w:instrTex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separate"/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="00857609" w:rsidRPr="002361D9">
              <w:rPr>
                <w:rFonts w:ascii="Arial Narrow" w:eastAsia="Arial Unicode MS" w:hAnsi="Arial Narrow" w:cs="Arial"/>
                <w:noProof/>
                <w:sz w:val="22"/>
                <w:szCs w:val="22"/>
              </w:rPr>
              <w:t> </w:t>
            </w:r>
            <w:r w:rsidRPr="002361D9">
              <w:rPr>
                <w:rFonts w:ascii="Arial Narrow" w:eastAsia="Arial Unicode MS" w:hAnsi="Arial Narrow" w:cs="Arial"/>
                <w:sz w:val="22"/>
                <w:szCs w:val="22"/>
              </w:rPr>
              <w:fldChar w:fldCharType="end"/>
            </w:r>
            <w:r w:rsidR="00857609" w:rsidRPr="002361D9">
              <w:rPr>
                <w:rFonts w:ascii="Arial Narrow" w:eastAsia="Arial Unicode MS" w:hAnsi="Arial Narrow" w:cs="Arial"/>
                <w:sz w:val="22"/>
                <w:szCs w:val="22"/>
              </w:rPr>
              <w:t xml:space="preserve">.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57609" w:rsidRPr="002361D9" w:rsidRDefault="00857609" w:rsidP="008B01A0">
            <w:pPr>
              <w:snapToGri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361D9">
              <w:rPr>
                <w:rFonts w:ascii="Arial Narrow" w:hAnsi="Arial Narrow" w:cs="Arial"/>
                <w:b/>
                <w:sz w:val="22"/>
                <w:szCs w:val="22"/>
              </w:rPr>
              <w:t>201</w:t>
            </w:r>
            <w:r w:rsidR="008B01A0">
              <w:rPr>
                <w:rFonts w:ascii="Arial Narrow" w:hAnsi="Arial Narrow" w:cs="Arial"/>
                <w:b/>
                <w:sz w:val="22"/>
                <w:szCs w:val="22"/>
              </w:rPr>
              <w:t>_</w:t>
            </w:r>
            <w:r w:rsidRPr="002361D9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</w:tr>
    </w:tbl>
    <w:p w:rsidR="00A90FEA" w:rsidRDefault="00A90FEA" w:rsidP="00DA2752">
      <w:pPr>
        <w:rPr>
          <w:rFonts w:ascii="Arial Narrow" w:eastAsia="Arial Unicode MS" w:hAnsi="Arial Narrow" w:cs="Arial"/>
          <w:bCs/>
          <w:u w:val="single"/>
        </w:rPr>
      </w:pPr>
    </w:p>
    <w:p w:rsidR="00A90FEA" w:rsidRDefault="00A90FEA" w:rsidP="00DA2752">
      <w:pPr>
        <w:rPr>
          <w:rFonts w:ascii="Arial Narrow" w:eastAsia="Arial Unicode MS" w:hAnsi="Arial Narrow" w:cs="Arial"/>
          <w:bCs/>
          <w:u w:val="single"/>
        </w:rPr>
      </w:pPr>
    </w:p>
    <w:p w:rsidR="00E829DF" w:rsidRDefault="00E829DF" w:rsidP="00D56C4E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p w:rsidR="00E829DF" w:rsidRDefault="00E829DF" w:rsidP="00D56C4E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p w:rsidR="00E829DF" w:rsidRDefault="00E829DF" w:rsidP="00D56C4E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p w:rsidR="00E829DF" w:rsidRDefault="00E829DF" w:rsidP="00D56C4E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p w:rsidR="00E829DF" w:rsidRDefault="00E829DF" w:rsidP="00D56C4E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p w:rsidR="00E829DF" w:rsidRDefault="00E829DF" w:rsidP="00D56C4E">
      <w:pPr>
        <w:jc w:val="center"/>
        <w:rPr>
          <w:rFonts w:ascii="Arial Narrow" w:eastAsia="Arial Unicode MS" w:hAnsi="Arial Narrow" w:cs="Arial"/>
          <w:bCs/>
          <w:sz w:val="20"/>
          <w:szCs w:val="20"/>
          <w:u w:val="single"/>
        </w:rPr>
      </w:pPr>
    </w:p>
    <w:sectPr w:rsidR="00E829DF" w:rsidSect="00ED180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2" w:right="1416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BD9" w:rsidRDefault="009C5BD9">
      <w:r>
        <w:separator/>
      </w:r>
    </w:p>
  </w:endnote>
  <w:endnote w:type="continuationSeparator" w:id="0">
    <w:p w:rsidR="009C5BD9" w:rsidRDefault="009C5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3EC" w:rsidRPr="00B163EC" w:rsidRDefault="004E20A6">
    <w:pPr>
      <w:pStyle w:val="Footer"/>
      <w:jc w:val="right"/>
      <w:rPr>
        <w:rFonts w:ascii="Arial Narrow" w:hAnsi="Arial Narrow"/>
        <w:sz w:val="20"/>
        <w:szCs w:val="20"/>
      </w:rPr>
    </w:pPr>
    <w:r w:rsidRPr="00B163EC">
      <w:rPr>
        <w:rFonts w:ascii="Arial Narrow" w:hAnsi="Arial Narrow"/>
        <w:sz w:val="20"/>
        <w:szCs w:val="20"/>
      </w:rPr>
      <w:fldChar w:fldCharType="begin"/>
    </w:r>
    <w:r w:rsidR="00B163EC" w:rsidRPr="00B163EC">
      <w:rPr>
        <w:rFonts w:ascii="Arial Narrow" w:hAnsi="Arial Narrow"/>
        <w:sz w:val="20"/>
        <w:szCs w:val="20"/>
      </w:rPr>
      <w:instrText xml:space="preserve"> PAGE   \* MERGEFORMAT </w:instrText>
    </w:r>
    <w:r w:rsidRPr="00B163EC">
      <w:rPr>
        <w:rFonts w:ascii="Arial Narrow" w:hAnsi="Arial Narrow"/>
        <w:sz w:val="20"/>
        <w:szCs w:val="20"/>
      </w:rPr>
      <w:fldChar w:fldCharType="separate"/>
    </w:r>
    <w:r w:rsidR="007A4A60">
      <w:rPr>
        <w:rFonts w:ascii="Arial Narrow" w:hAnsi="Arial Narrow"/>
        <w:noProof/>
        <w:sz w:val="20"/>
        <w:szCs w:val="20"/>
      </w:rPr>
      <w:t>5</w:t>
    </w:r>
    <w:r w:rsidRPr="00B163EC">
      <w:rPr>
        <w:rFonts w:ascii="Arial Narrow" w:hAnsi="Arial Narrow"/>
        <w:sz w:val="20"/>
        <w:szCs w:val="20"/>
      </w:rPr>
      <w:fldChar w:fldCharType="end"/>
    </w:r>
  </w:p>
  <w:p w:rsidR="006B736A" w:rsidRDefault="006B736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ACB" w:rsidRDefault="008A7ACB">
    <w:pPr>
      <w:pStyle w:val="Footer"/>
      <w:jc w:val="right"/>
    </w:pPr>
  </w:p>
  <w:p w:rsidR="008A7ACB" w:rsidRDefault="008A7A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BD9" w:rsidRDefault="009C5BD9">
      <w:r>
        <w:separator/>
      </w:r>
    </w:p>
  </w:footnote>
  <w:footnote w:type="continuationSeparator" w:id="0">
    <w:p w:rsidR="009C5BD9" w:rsidRDefault="009C5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ACB" w:rsidRPr="00EC2987" w:rsidRDefault="008A7ACB" w:rsidP="00D23DF2">
    <w:pPr>
      <w:pStyle w:val="Header"/>
      <w:jc w:val="right"/>
      <w:rPr>
        <w:rFonts w:ascii="Arial Narrow" w:hAnsi="Arial Narrow"/>
        <w:b/>
        <w:color w:val="A6A6A6"/>
        <w:sz w:val="20"/>
        <w:szCs w:val="20"/>
      </w:rPr>
    </w:pPr>
    <w:r w:rsidRPr="00EC2987">
      <w:rPr>
        <w:rFonts w:ascii="Arial Narrow" w:hAnsi="Arial Narrow"/>
        <w:b/>
        <w:color w:val="A6A6A6"/>
        <w:sz w:val="20"/>
        <w:szCs w:val="20"/>
      </w:rPr>
      <w:t>OBRAZAC 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9DA" w:rsidRPr="00C953B2" w:rsidRDefault="00A119DA" w:rsidP="00A119DA">
    <w:pPr>
      <w:jc w:val="right"/>
      <w:rPr>
        <w:rFonts w:ascii="Arial Narrow" w:hAnsi="Arial Narrow"/>
        <w:b/>
        <w:color w:val="808080" w:themeColor="background1" w:themeShade="80"/>
        <w:sz w:val="22"/>
        <w:szCs w:val="20"/>
      </w:rPr>
    </w:pPr>
    <w:r w:rsidRPr="00C953B2">
      <w:rPr>
        <w:rFonts w:ascii="Arial Narrow" w:hAnsi="Arial Narrow"/>
        <w:b/>
        <w:color w:val="808080" w:themeColor="background1" w:themeShade="80"/>
        <w:sz w:val="22"/>
        <w:szCs w:val="20"/>
      </w:rPr>
      <w:t>OBRAZAC 1</w:t>
    </w:r>
  </w:p>
  <w:p w:rsidR="00A119DA" w:rsidRDefault="00A119DA" w:rsidP="00A119D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9331471"/>
    <w:multiLevelType w:val="hybridMultilevel"/>
    <w:tmpl w:val="9E803AEE"/>
    <w:lvl w:ilvl="0" w:tplc="E21875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23C8397C" w:tentative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A902274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904AE516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196ED850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2AB24AD6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755231F8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6A0827BE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17322A3A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5">
    <w:nsid w:val="0CC753E6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3606AE"/>
    <w:multiLevelType w:val="hybridMultilevel"/>
    <w:tmpl w:val="D7A426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461BA"/>
    <w:multiLevelType w:val="hybridMultilevel"/>
    <w:tmpl w:val="7CFC52DC"/>
    <w:lvl w:ilvl="0" w:tplc="10EA2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9C6BCB"/>
    <w:multiLevelType w:val="hybridMultilevel"/>
    <w:tmpl w:val="54BE87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04D85"/>
    <w:multiLevelType w:val="hybridMultilevel"/>
    <w:tmpl w:val="3744A8B4"/>
    <w:lvl w:ilvl="0" w:tplc="AA96D1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FD3A85"/>
    <w:multiLevelType w:val="hybridMultilevel"/>
    <w:tmpl w:val="A8E87AA6"/>
    <w:lvl w:ilvl="0" w:tplc="2236BEE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5321F"/>
    <w:multiLevelType w:val="hybridMultilevel"/>
    <w:tmpl w:val="21BEE2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96A33"/>
    <w:multiLevelType w:val="hybridMultilevel"/>
    <w:tmpl w:val="4DB2F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584623"/>
    <w:multiLevelType w:val="hybridMultilevel"/>
    <w:tmpl w:val="EC04F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4F0FB6"/>
    <w:multiLevelType w:val="hybridMultilevel"/>
    <w:tmpl w:val="F3ACB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DA0BD1"/>
    <w:multiLevelType w:val="hybridMultilevel"/>
    <w:tmpl w:val="1C94AA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D35B24"/>
    <w:multiLevelType w:val="hybridMultilevel"/>
    <w:tmpl w:val="A186053C"/>
    <w:lvl w:ilvl="0" w:tplc="18AE3F7A">
      <w:start w:val="8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5AE712B"/>
    <w:multiLevelType w:val="multilevel"/>
    <w:tmpl w:val="470AC2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6"/>
      <w:numFmt w:val="decimal"/>
      <w:isLgl/>
      <w:lvlText w:val="%1.%2"/>
      <w:lvlJc w:val="left"/>
      <w:pPr>
        <w:ind w:left="1140" w:hanging="78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i w:val="0"/>
      </w:rPr>
    </w:lvl>
  </w:abstractNum>
  <w:abstractNum w:abstractNumId="18">
    <w:nsid w:val="7687730A"/>
    <w:multiLevelType w:val="hybridMultilevel"/>
    <w:tmpl w:val="0CD0E5BC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7ACC383F"/>
    <w:multiLevelType w:val="hybridMultilevel"/>
    <w:tmpl w:val="83724FE0"/>
    <w:lvl w:ilvl="0" w:tplc="0F50EAE2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3"/>
  </w:num>
  <w:num w:numId="7">
    <w:abstractNumId w:val="7"/>
  </w:num>
  <w:num w:numId="8">
    <w:abstractNumId w:val="15"/>
  </w:num>
  <w:num w:numId="9">
    <w:abstractNumId w:val="10"/>
  </w:num>
  <w:num w:numId="10">
    <w:abstractNumId w:val="11"/>
  </w:num>
  <w:num w:numId="11">
    <w:abstractNumId w:val="4"/>
  </w:num>
  <w:num w:numId="12">
    <w:abstractNumId w:val="6"/>
  </w:num>
  <w:num w:numId="13">
    <w:abstractNumId w:val="8"/>
  </w:num>
  <w:num w:numId="14">
    <w:abstractNumId w:val="12"/>
  </w:num>
  <w:num w:numId="15">
    <w:abstractNumId w:val="17"/>
  </w:num>
  <w:num w:numId="16">
    <w:abstractNumId w:val="5"/>
  </w:num>
  <w:num w:numId="17">
    <w:abstractNumId w:val="16"/>
  </w:num>
  <w:num w:numId="18">
    <w:abstractNumId w:val="18"/>
  </w:num>
  <w:num w:numId="19">
    <w:abstractNumId w:val="1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064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163ED"/>
    <w:rsid w:val="00000A6C"/>
    <w:rsid w:val="00002BF3"/>
    <w:rsid w:val="00007E9C"/>
    <w:rsid w:val="00014693"/>
    <w:rsid w:val="00015C24"/>
    <w:rsid w:val="0001664D"/>
    <w:rsid w:val="00021B4B"/>
    <w:rsid w:val="00022ADC"/>
    <w:rsid w:val="00030849"/>
    <w:rsid w:val="00032139"/>
    <w:rsid w:val="00033BA0"/>
    <w:rsid w:val="00037651"/>
    <w:rsid w:val="0004439B"/>
    <w:rsid w:val="00046E89"/>
    <w:rsid w:val="00052FEA"/>
    <w:rsid w:val="00060C8A"/>
    <w:rsid w:val="00061B46"/>
    <w:rsid w:val="00062536"/>
    <w:rsid w:val="0006420A"/>
    <w:rsid w:val="000671FB"/>
    <w:rsid w:val="0007081B"/>
    <w:rsid w:val="00074D15"/>
    <w:rsid w:val="0008238A"/>
    <w:rsid w:val="000829CC"/>
    <w:rsid w:val="00083237"/>
    <w:rsid w:val="00087DFE"/>
    <w:rsid w:val="00092C9A"/>
    <w:rsid w:val="000A4004"/>
    <w:rsid w:val="000A59DB"/>
    <w:rsid w:val="000B286D"/>
    <w:rsid w:val="000B28BE"/>
    <w:rsid w:val="000B3183"/>
    <w:rsid w:val="000B3E96"/>
    <w:rsid w:val="000B40D3"/>
    <w:rsid w:val="000B4631"/>
    <w:rsid w:val="000B5426"/>
    <w:rsid w:val="000C006E"/>
    <w:rsid w:val="000D1BA3"/>
    <w:rsid w:val="000D572A"/>
    <w:rsid w:val="000D7717"/>
    <w:rsid w:val="000E112B"/>
    <w:rsid w:val="000E3112"/>
    <w:rsid w:val="000E3E5A"/>
    <w:rsid w:val="000E4DC7"/>
    <w:rsid w:val="000E56EB"/>
    <w:rsid w:val="000F1723"/>
    <w:rsid w:val="000F178B"/>
    <w:rsid w:val="000F4485"/>
    <w:rsid w:val="000F655A"/>
    <w:rsid w:val="00102A10"/>
    <w:rsid w:val="00107914"/>
    <w:rsid w:val="0011288E"/>
    <w:rsid w:val="00121FD3"/>
    <w:rsid w:val="00125D36"/>
    <w:rsid w:val="00127D66"/>
    <w:rsid w:val="001304F8"/>
    <w:rsid w:val="0013198C"/>
    <w:rsid w:val="00131D02"/>
    <w:rsid w:val="00143980"/>
    <w:rsid w:val="00163906"/>
    <w:rsid w:val="0016542C"/>
    <w:rsid w:val="00165DF1"/>
    <w:rsid w:val="00171FBB"/>
    <w:rsid w:val="00177177"/>
    <w:rsid w:val="00186152"/>
    <w:rsid w:val="00192901"/>
    <w:rsid w:val="001A28C8"/>
    <w:rsid w:val="001A3C8C"/>
    <w:rsid w:val="001A62AB"/>
    <w:rsid w:val="001B1511"/>
    <w:rsid w:val="001B2E1B"/>
    <w:rsid w:val="001B3AEF"/>
    <w:rsid w:val="001C55D0"/>
    <w:rsid w:val="001D32A2"/>
    <w:rsid w:val="001E4DB7"/>
    <w:rsid w:val="001E6F29"/>
    <w:rsid w:val="001F0D11"/>
    <w:rsid w:val="001F1DE1"/>
    <w:rsid w:val="001F3893"/>
    <w:rsid w:val="001F69E9"/>
    <w:rsid w:val="00201C0E"/>
    <w:rsid w:val="00203CEB"/>
    <w:rsid w:val="0020416E"/>
    <w:rsid w:val="00204CCD"/>
    <w:rsid w:val="002061F8"/>
    <w:rsid w:val="002079C1"/>
    <w:rsid w:val="00214B33"/>
    <w:rsid w:val="002156BA"/>
    <w:rsid w:val="00215FA2"/>
    <w:rsid w:val="002273E8"/>
    <w:rsid w:val="00227C69"/>
    <w:rsid w:val="002361D9"/>
    <w:rsid w:val="00240865"/>
    <w:rsid w:val="00243FD8"/>
    <w:rsid w:val="00245107"/>
    <w:rsid w:val="00252437"/>
    <w:rsid w:val="00266934"/>
    <w:rsid w:val="0027155B"/>
    <w:rsid w:val="00274A25"/>
    <w:rsid w:val="00275E96"/>
    <w:rsid w:val="00277432"/>
    <w:rsid w:val="00283D67"/>
    <w:rsid w:val="00284C59"/>
    <w:rsid w:val="00284D07"/>
    <w:rsid w:val="00286C8E"/>
    <w:rsid w:val="00291A03"/>
    <w:rsid w:val="00293611"/>
    <w:rsid w:val="002A28B7"/>
    <w:rsid w:val="002B0171"/>
    <w:rsid w:val="002B2657"/>
    <w:rsid w:val="002B33E3"/>
    <w:rsid w:val="002B34B4"/>
    <w:rsid w:val="002B3643"/>
    <w:rsid w:val="002B738E"/>
    <w:rsid w:val="002C063B"/>
    <w:rsid w:val="002D1B1E"/>
    <w:rsid w:val="002D4B71"/>
    <w:rsid w:val="002D7818"/>
    <w:rsid w:val="002E0675"/>
    <w:rsid w:val="002E1409"/>
    <w:rsid w:val="002E2474"/>
    <w:rsid w:val="002E763C"/>
    <w:rsid w:val="002E77C9"/>
    <w:rsid w:val="002F22E3"/>
    <w:rsid w:val="002F6936"/>
    <w:rsid w:val="003020C6"/>
    <w:rsid w:val="00307D49"/>
    <w:rsid w:val="00310D2F"/>
    <w:rsid w:val="00310F45"/>
    <w:rsid w:val="0031111C"/>
    <w:rsid w:val="00312A4D"/>
    <w:rsid w:val="003163D0"/>
    <w:rsid w:val="003163ED"/>
    <w:rsid w:val="003215B3"/>
    <w:rsid w:val="0032410F"/>
    <w:rsid w:val="00325D20"/>
    <w:rsid w:val="00330A4F"/>
    <w:rsid w:val="00331004"/>
    <w:rsid w:val="003328FA"/>
    <w:rsid w:val="00332E65"/>
    <w:rsid w:val="003336CC"/>
    <w:rsid w:val="00335539"/>
    <w:rsid w:val="00335C4F"/>
    <w:rsid w:val="00337D76"/>
    <w:rsid w:val="003431FA"/>
    <w:rsid w:val="003463FC"/>
    <w:rsid w:val="00355616"/>
    <w:rsid w:val="0036370B"/>
    <w:rsid w:val="003713A2"/>
    <w:rsid w:val="00373CAD"/>
    <w:rsid w:val="00377DE8"/>
    <w:rsid w:val="003806AB"/>
    <w:rsid w:val="003820BB"/>
    <w:rsid w:val="0038302B"/>
    <w:rsid w:val="00390780"/>
    <w:rsid w:val="00395A3C"/>
    <w:rsid w:val="00396EE3"/>
    <w:rsid w:val="003A023A"/>
    <w:rsid w:val="003A7683"/>
    <w:rsid w:val="003B2F48"/>
    <w:rsid w:val="003B4BA7"/>
    <w:rsid w:val="003B5C47"/>
    <w:rsid w:val="003B7581"/>
    <w:rsid w:val="003C46A4"/>
    <w:rsid w:val="003D1940"/>
    <w:rsid w:val="003D47B5"/>
    <w:rsid w:val="003E5182"/>
    <w:rsid w:val="003F1B44"/>
    <w:rsid w:val="003F1E68"/>
    <w:rsid w:val="003F3FB7"/>
    <w:rsid w:val="003F6B53"/>
    <w:rsid w:val="00401614"/>
    <w:rsid w:val="004113C2"/>
    <w:rsid w:val="00411CE2"/>
    <w:rsid w:val="00412022"/>
    <w:rsid w:val="0041319A"/>
    <w:rsid w:val="00422427"/>
    <w:rsid w:val="004237C2"/>
    <w:rsid w:val="00424110"/>
    <w:rsid w:val="004245EA"/>
    <w:rsid w:val="00424B58"/>
    <w:rsid w:val="00425712"/>
    <w:rsid w:val="00426103"/>
    <w:rsid w:val="004311CA"/>
    <w:rsid w:val="00431672"/>
    <w:rsid w:val="00436C5B"/>
    <w:rsid w:val="004377C1"/>
    <w:rsid w:val="00440A76"/>
    <w:rsid w:val="0044102F"/>
    <w:rsid w:val="0044180A"/>
    <w:rsid w:val="00454798"/>
    <w:rsid w:val="00462EBB"/>
    <w:rsid w:val="00477ECF"/>
    <w:rsid w:val="00480944"/>
    <w:rsid w:val="00484096"/>
    <w:rsid w:val="00484CF9"/>
    <w:rsid w:val="00485B4B"/>
    <w:rsid w:val="004927BA"/>
    <w:rsid w:val="004A0951"/>
    <w:rsid w:val="004A1C93"/>
    <w:rsid w:val="004A3F32"/>
    <w:rsid w:val="004A7B28"/>
    <w:rsid w:val="004B097C"/>
    <w:rsid w:val="004B0D7A"/>
    <w:rsid w:val="004B48DC"/>
    <w:rsid w:val="004C67AC"/>
    <w:rsid w:val="004C74C9"/>
    <w:rsid w:val="004D40E5"/>
    <w:rsid w:val="004E20A6"/>
    <w:rsid w:val="004E50F8"/>
    <w:rsid w:val="004E67D6"/>
    <w:rsid w:val="004F1963"/>
    <w:rsid w:val="004F2087"/>
    <w:rsid w:val="004F4281"/>
    <w:rsid w:val="004F6063"/>
    <w:rsid w:val="004F6513"/>
    <w:rsid w:val="0050041E"/>
    <w:rsid w:val="005042E3"/>
    <w:rsid w:val="005050B8"/>
    <w:rsid w:val="005075FE"/>
    <w:rsid w:val="00517D80"/>
    <w:rsid w:val="00522422"/>
    <w:rsid w:val="0052422C"/>
    <w:rsid w:val="0052515D"/>
    <w:rsid w:val="00527C54"/>
    <w:rsid w:val="00530500"/>
    <w:rsid w:val="005358EA"/>
    <w:rsid w:val="00536FFB"/>
    <w:rsid w:val="00540A9D"/>
    <w:rsid w:val="00546F33"/>
    <w:rsid w:val="005654CC"/>
    <w:rsid w:val="005777EA"/>
    <w:rsid w:val="00577FC4"/>
    <w:rsid w:val="00581D40"/>
    <w:rsid w:val="005939C6"/>
    <w:rsid w:val="00593DEF"/>
    <w:rsid w:val="005B7D89"/>
    <w:rsid w:val="005B7E06"/>
    <w:rsid w:val="005C25C6"/>
    <w:rsid w:val="005C25DA"/>
    <w:rsid w:val="005C2BF4"/>
    <w:rsid w:val="005C3BC7"/>
    <w:rsid w:val="005D3E14"/>
    <w:rsid w:val="005D49E8"/>
    <w:rsid w:val="005E2168"/>
    <w:rsid w:val="005F4218"/>
    <w:rsid w:val="005F4471"/>
    <w:rsid w:val="005F606A"/>
    <w:rsid w:val="005F799C"/>
    <w:rsid w:val="00601E37"/>
    <w:rsid w:val="006020A8"/>
    <w:rsid w:val="00603C0D"/>
    <w:rsid w:val="00612E3F"/>
    <w:rsid w:val="00614FF8"/>
    <w:rsid w:val="0061571B"/>
    <w:rsid w:val="006204CE"/>
    <w:rsid w:val="00621A66"/>
    <w:rsid w:val="00625BE7"/>
    <w:rsid w:val="00631380"/>
    <w:rsid w:val="00642C60"/>
    <w:rsid w:val="006439B0"/>
    <w:rsid w:val="0064539A"/>
    <w:rsid w:val="006722B6"/>
    <w:rsid w:val="0068496D"/>
    <w:rsid w:val="006859DB"/>
    <w:rsid w:val="00686422"/>
    <w:rsid w:val="00686DC0"/>
    <w:rsid w:val="006A04F3"/>
    <w:rsid w:val="006B736A"/>
    <w:rsid w:val="006B7A9E"/>
    <w:rsid w:val="006C144C"/>
    <w:rsid w:val="006C3D24"/>
    <w:rsid w:val="006D3325"/>
    <w:rsid w:val="006D7052"/>
    <w:rsid w:val="006D776D"/>
    <w:rsid w:val="006D7C9B"/>
    <w:rsid w:val="006E1D86"/>
    <w:rsid w:val="007112D7"/>
    <w:rsid w:val="00715443"/>
    <w:rsid w:val="00722249"/>
    <w:rsid w:val="00722F1D"/>
    <w:rsid w:val="00726B40"/>
    <w:rsid w:val="00732033"/>
    <w:rsid w:val="00735A39"/>
    <w:rsid w:val="007371DD"/>
    <w:rsid w:val="00737776"/>
    <w:rsid w:val="007378F5"/>
    <w:rsid w:val="00746E32"/>
    <w:rsid w:val="00752C0B"/>
    <w:rsid w:val="00754956"/>
    <w:rsid w:val="00756772"/>
    <w:rsid w:val="0076192C"/>
    <w:rsid w:val="00763CA5"/>
    <w:rsid w:val="00766663"/>
    <w:rsid w:val="0077113F"/>
    <w:rsid w:val="00772BDB"/>
    <w:rsid w:val="00781742"/>
    <w:rsid w:val="007834DC"/>
    <w:rsid w:val="007870A7"/>
    <w:rsid w:val="00795013"/>
    <w:rsid w:val="007A1C92"/>
    <w:rsid w:val="007A4A60"/>
    <w:rsid w:val="007A544D"/>
    <w:rsid w:val="007A70E4"/>
    <w:rsid w:val="007A7612"/>
    <w:rsid w:val="007B2E8A"/>
    <w:rsid w:val="007B3D6F"/>
    <w:rsid w:val="007B52ED"/>
    <w:rsid w:val="007D21D5"/>
    <w:rsid w:val="007D67D9"/>
    <w:rsid w:val="007E0033"/>
    <w:rsid w:val="007E28B8"/>
    <w:rsid w:val="007E7E63"/>
    <w:rsid w:val="007F1E7B"/>
    <w:rsid w:val="007F393C"/>
    <w:rsid w:val="007F4EE6"/>
    <w:rsid w:val="007F66C8"/>
    <w:rsid w:val="00806FF3"/>
    <w:rsid w:val="00811341"/>
    <w:rsid w:val="00812200"/>
    <w:rsid w:val="00813F41"/>
    <w:rsid w:val="00817CB8"/>
    <w:rsid w:val="00820C1E"/>
    <w:rsid w:val="00823DBC"/>
    <w:rsid w:val="00831202"/>
    <w:rsid w:val="00847521"/>
    <w:rsid w:val="00847C35"/>
    <w:rsid w:val="00855496"/>
    <w:rsid w:val="00855DE7"/>
    <w:rsid w:val="00857609"/>
    <w:rsid w:val="00862D15"/>
    <w:rsid w:val="00865722"/>
    <w:rsid w:val="008671F9"/>
    <w:rsid w:val="008742A6"/>
    <w:rsid w:val="00876807"/>
    <w:rsid w:val="0088213B"/>
    <w:rsid w:val="008856CC"/>
    <w:rsid w:val="008946E5"/>
    <w:rsid w:val="008A37D5"/>
    <w:rsid w:val="008A56BA"/>
    <w:rsid w:val="008A7ACB"/>
    <w:rsid w:val="008B01A0"/>
    <w:rsid w:val="008B0918"/>
    <w:rsid w:val="008B611E"/>
    <w:rsid w:val="008B6512"/>
    <w:rsid w:val="008C1AA7"/>
    <w:rsid w:val="008C2426"/>
    <w:rsid w:val="008C6724"/>
    <w:rsid w:val="008C7040"/>
    <w:rsid w:val="008D2A45"/>
    <w:rsid w:val="008E5B87"/>
    <w:rsid w:val="008E7A1E"/>
    <w:rsid w:val="008F576F"/>
    <w:rsid w:val="008F58DA"/>
    <w:rsid w:val="008F5B0B"/>
    <w:rsid w:val="009011F4"/>
    <w:rsid w:val="009018FF"/>
    <w:rsid w:val="00902CEF"/>
    <w:rsid w:val="00904C01"/>
    <w:rsid w:val="00917B5E"/>
    <w:rsid w:val="009245A4"/>
    <w:rsid w:val="00925D75"/>
    <w:rsid w:val="00937E0B"/>
    <w:rsid w:val="00940E8D"/>
    <w:rsid w:val="00941F76"/>
    <w:rsid w:val="00943816"/>
    <w:rsid w:val="00943BDD"/>
    <w:rsid w:val="00950975"/>
    <w:rsid w:val="00955F42"/>
    <w:rsid w:val="00956E53"/>
    <w:rsid w:val="00961EFC"/>
    <w:rsid w:val="0096618B"/>
    <w:rsid w:val="00967386"/>
    <w:rsid w:val="00970E35"/>
    <w:rsid w:val="00971751"/>
    <w:rsid w:val="00973050"/>
    <w:rsid w:val="00975541"/>
    <w:rsid w:val="00980479"/>
    <w:rsid w:val="0098105C"/>
    <w:rsid w:val="009820B4"/>
    <w:rsid w:val="009842F4"/>
    <w:rsid w:val="009957A3"/>
    <w:rsid w:val="00995F87"/>
    <w:rsid w:val="009A14E4"/>
    <w:rsid w:val="009A2CE1"/>
    <w:rsid w:val="009A5213"/>
    <w:rsid w:val="009B157B"/>
    <w:rsid w:val="009B24B2"/>
    <w:rsid w:val="009B6586"/>
    <w:rsid w:val="009C4FD6"/>
    <w:rsid w:val="009C5BD9"/>
    <w:rsid w:val="009C7327"/>
    <w:rsid w:val="009D039D"/>
    <w:rsid w:val="009D08E3"/>
    <w:rsid w:val="009D5F9B"/>
    <w:rsid w:val="009D78E0"/>
    <w:rsid w:val="009E36D1"/>
    <w:rsid w:val="009E5166"/>
    <w:rsid w:val="009E5F68"/>
    <w:rsid w:val="009F4C25"/>
    <w:rsid w:val="00A0355A"/>
    <w:rsid w:val="00A03A0A"/>
    <w:rsid w:val="00A05188"/>
    <w:rsid w:val="00A067DB"/>
    <w:rsid w:val="00A119DA"/>
    <w:rsid w:val="00A1731B"/>
    <w:rsid w:val="00A24525"/>
    <w:rsid w:val="00A26885"/>
    <w:rsid w:val="00A35FFF"/>
    <w:rsid w:val="00A41C14"/>
    <w:rsid w:val="00A42162"/>
    <w:rsid w:val="00A43E70"/>
    <w:rsid w:val="00A4680D"/>
    <w:rsid w:val="00A46A93"/>
    <w:rsid w:val="00A50F72"/>
    <w:rsid w:val="00A55B34"/>
    <w:rsid w:val="00A669EE"/>
    <w:rsid w:val="00A67011"/>
    <w:rsid w:val="00A703DC"/>
    <w:rsid w:val="00A778D8"/>
    <w:rsid w:val="00A82188"/>
    <w:rsid w:val="00A90FEA"/>
    <w:rsid w:val="00A927DB"/>
    <w:rsid w:val="00A95677"/>
    <w:rsid w:val="00AA05C3"/>
    <w:rsid w:val="00AA0B95"/>
    <w:rsid w:val="00AB626E"/>
    <w:rsid w:val="00AC246F"/>
    <w:rsid w:val="00AC7407"/>
    <w:rsid w:val="00AD3F4C"/>
    <w:rsid w:val="00AE138E"/>
    <w:rsid w:val="00AE56E9"/>
    <w:rsid w:val="00AE5AF7"/>
    <w:rsid w:val="00AE7340"/>
    <w:rsid w:val="00AF1CB8"/>
    <w:rsid w:val="00AF5207"/>
    <w:rsid w:val="00B0165F"/>
    <w:rsid w:val="00B01975"/>
    <w:rsid w:val="00B06201"/>
    <w:rsid w:val="00B12BD2"/>
    <w:rsid w:val="00B13A6E"/>
    <w:rsid w:val="00B163EC"/>
    <w:rsid w:val="00B21089"/>
    <w:rsid w:val="00B34EDB"/>
    <w:rsid w:val="00B41421"/>
    <w:rsid w:val="00B43142"/>
    <w:rsid w:val="00B47C20"/>
    <w:rsid w:val="00B514EA"/>
    <w:rsid w:val="00B7662D"/>
    <w:rsid w:val="00B77E08"/>
    <w:rsid w:val="00B87302"/>
    <w:rsid w:val="00B87A70"/>
    <w:rsid w:val="00B96679"/>
    <w:rsid w:val="00BA584A"/>
    <w:rsid w:val="00BB0CE3"/>
    <w:rsid w:val="00BB4A7C"/>
    <w:rsid w:val="00BB61E8"/>
    <w:rsid w:val="00BD09AE"/>
    <w:rsid w:val="00BD57AD"/>
    <w:rsid w:val="00BE3EAA"/>
    <w:rsid w:val="00BE741A"/>
    <w:rsid w:val="00BF0813"/>
    <w:rsid w:val="00BF27EA"/>
    <w:rsid w:val="00BF3817"/>
    <w:rsid w:val="00C003E1"/>
    <w:rsid w:val="00C00CFF"/>
    <w:rsid w:val="00C06565"/>
    <w:rsid w:val="00C06B51"/>
    <w:rsid w:val="00C078DD"/>
    <w:rsid w:val="00C14AAE"/>
    <w:rsid w:val="00C2033F"/>
    <w:rsid w:val="00C21D6A"/>
    <w:rsid w:val="00C23E42"/>
    <w:rsid w:val="00C26646"/>
    <w:rsid w:val="00C276BA"/>
    <w:rsid w:val="00C34BDD"/>
    <w:rsid w:val="00C4461A"/>
    <w:rsid w:val="00C45904"/>
    <w:rsid w:val="00C4644A"/>
    <w:rsid w:val="00C526ED"/>
    <w:rsid w:val="00C604D9"/>
    <w:rsid w:val="00C60598"/>
    <w:rsid w:val="00C611E2"/>
    <w:rsid w:val="00C62684"/>
    <w:rsid w:val="00C700D5"/>
    <w:rsid w:val="00C74791"/>
    <w:rsid w:val="00C809E4"/>
    <w:rsid w:val="00C830B9"/>
    <w:rsid w:val="00C86557"/>
    <w:rsid w:val="00C950E7"/>
    <w:rsid w:val="00C953B2"/>
    <w:rsid w:val="00C96D8C"/>
    <w:rsid w:val="00CA089D"/>
    <w:rsid w:val="00CA2853"/>
    <w:rsid w:val="00CA6E1E"/>
    <w:rsid w:val="00CB0ED1"/>
    <w:rsid w:val="00CB1DCF"/>
    <w:rsid w:val="00CB3535"/>
    <w:rsid w:val="00CC2B9D"/>
    <w:rsid w:val="00CC2F36"/>
    <w:rsid w:val="00CC6BBC"/>
    <w:rsid w:val="00CD6877"/>
    <w:rsid w:val="00CE3691"/>
    <w:rsid w:val="00CF5328"/>
    <w:rsid w:val="00CF6F5B"/>
    <w:rsid w:val="00D036B7"/>
    <w:rsid w:val="00D03D74"/>
    <w:rsid w:val="00D1194E"/>
    <w:rsid w:val="00D15039"/>
    <w:rsid w:val="00D16126"/>
    <w:rsid w:val="00D20603"/>
    <w:rsid w:val="00D229C6"/>
    <w:rsid w:val="00D23DF2"/>
    <w:rsid w:val="00D265EB"/>
    <w:rsid w:val="00D278C9"/>
    <w:rsid w:val="00D308C1"/>
    <w:rsid w:val="00D341E8"/>
    <w:rsid w:val="00D35AFC"/>
    <w:rsid w:val="00D372E4"/>
    <w:rsid w:val="00D47637"/>
    <w:rsid w:val="00D50534"/>
    <w:rsid w:val="00D53BC6"/>
    <w:rsid w:val="00D55DF7"/>
    <w:rsid w:val="00D56C4E"/>
    <w:rsid w:val="00D60D91"/>
    <w:rsid w:val="00D65100"/>
    <w:rsid w:val="00D6668F"/>
    <w:rsid w:val="00D6690D"/>
    <w:rsid w:val="00D73F4E"/>
    <w:rsid w:val="00D75F23"/>
    <w:rsid w:val="00D778DB"/>
    <w:rsid w:val="00D8016F"/>
    <w:rsid w:val="00D80281"/>
    <w:rsid w:val="00D825E6"/>
    <w:rsid w:val="00D8427C"/>
    <w:rsid w:val="00DA2752"/>
    <w:rsid w:val="00DA35AD"/>
    <w:rsid w:val="00DA6ABD"/>
    <w:rsid w:val="00DB0D81"/>
    <w:rsid w:val="00DB0EF3"/>
    <w:rsid w:val="00DB0F57"/>
    <w:rsid w:val="00DB111B"/>
    <w:rsid w:val="00DC00B9"/>
    <w:rsid w:val="00DC76E4"/>
    <w:rsid w:val="00DD1E75"/>
    <w:rsid w:val="00DD2F5A"/>
    <w:rsid w:val="00DD675B"/>
    <w:rsid w:val="00DD7629"/>
    <w:rsid w:val="00DE663A"/>
    <w:rsid w:val="00DF0F94"/>
    <w:rsid w:val="00DF5DB8"/>
    <w:rsid w:val="00E00AF9"/>
    <w:rsid w:val="00E11673"/>
    <w:rsid w:val="00E11A4A"/>
    <w:rsid w:val="00E125FC"/>
    <w:rsid w:val="00E13EFE"/>
    <w:rsid w:val="00E160CA"/>
    <w:rsid w:val="00E20A0F"/>
    <w:rsid w:val="00E23367"/>
    <w:rsid w:val="00E24471"/>
    <w:rsid w:val="00E25575"/>
    <w:rsid w:val="00E25753"/>
    <w:rsid w:val="00E347AD"/>
    <w:rsid w:val="00E34A42"/>
    <w:rsid w:val="00E34B31"/>
    <w:rsid w:val="00E41E91"/>
    <w:rsid w:val="00E476EE"/>
    <w:rsid w:val="00E5198D"/>
    <w:rsid w:val="00E51FA4"/>
    <w:rsid w:val="00E54BE4"/>
    <w:rsid w:val="00E56BC6"/>
    <w:rsid w:val="00E6141C"/>
    <w:rsid w:val="00E634A3"/>
    <w:rsid w:val="00E67B2B"/>
    <w:rsid w:val="00E67E13"/>
    <w:rsid w:val="00E71757"/>
    <w:rsid w:val="00E72B5C"/>
    <w:rsid w:val="00E82777"/>
    <w:rsid w:val="00E829DF"/>
    <w:rsid w:val="00E85308"/>
    <w:rsid w:val="00E86EEF"/>
    <w:rsid w:val="00E8790B"/>
    <w:rsid w:val="00E91E60"/>
    <w:rsid w:val="00E95631"/>
    <w:rsid w:val="00E957BF"/>
    <w:rsid w:val="00E965F9"/>
    <w:rsid w:val="00E97046"/>
    <w:rsid w:val="00EA0329"/>
    <w:rsid w:val="00EA2DD1"/>
    <w:rsid w:val="00EB61DF"/>
    <w:rsid w:val="00EB716A"/>
    <w:rsid w:val="00EC2987"/>
    <w:rsid w:val="00EC4874"/>
    <w:rsid w:val="00ED180B"/>
    <w:rsid w:val="00ED5F76"/>
    <w:rsid w:val="00EE5005"/>
    <w:rsid w:val="00EF27CB"/>
    <w:rsid w:val="00EF2EB1"/>
    <w:rsid w:val="00EF43B0"/>
    <w:rsid w:val="00EF527D"/>
    <w:rsid w:val="00F00065"/>
    <w:rsid w:val="00F06277"/>
    <w:rsid w:val="00F0696C"/>
    <w:rsid w:val="00F3149E"/>
    <w:rsid w:val="00F37E8A"/>
    <w:rsid w:val="00F47EE0"/>
    <w:rsid w:val="00F50828"/>
    <w:rsid w:val="00F60603"/>
    <w:rsid w:val="00F744E9"/>
    <w:rsid w:val="00F75D83"/>
    <w:rsid w:val="00F84ED5"/>
    <w:rsid w:val="00F927FA"/>
    <w:rsid w:val="00FA148D"/>
    <w:rsid w:val="00FA4D17"/>
    <w:rsid w:val="00FB0E25"/>
    <w:rsid w:val="00FB0FF2"/>
    <w:rsid w:val="00FB417D"/>
    <w:rsid w:val="00FB55C0"/>
    <w:rsid w:val="00FC1CD0"/>
    <w:rsid w:val="00FC404B"/>
    <w:rsid w:val="00FC5E75"/>
    <w:rsid w:val="00FD0D20"/>
    <w:rsid w:val="00FD7473"/>
    <w:rsid w:val="00FE5790"/>
    <w:rsid w:val="00FE5AE4"/>
    <w:rsid w:val="00FE66F6"/>
    <w:rsid w:val="00FE7BFA"/>
    <w:rsid w:val="00FF60C4"/>
    <w:rsid w:val="00FF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 fillcolor="white">
      <v:fill color="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locked="1"/>
    <w:lsdException w:name="header" w:uiPriority="99"/>
    <w:lsdException w:name="footer" w:uiPriority="99"/>
    <w:lsdException w:name="caption" w:qFormat="1"/>
    <w:lsdException w:name="envelope address" w:locked="1"/>
    <w:lsdException w:name="envelope return" w:locked="1"/>
    <w:lsdException w:name="footnote reference" w:locked="1"/>
    <w:lsdException w:name="endnote reference" w:locked="1"/>
    <w:lsdException w:name="endnote text" w:locked="1"/>
    <w:lsdException w:name="Title" w:qFormat="1"/>
    <w:lsdException w:name="Closing" w:locked="1"/>
    <w:lsdException w:name="Subtitle" w:qFormat="1"/>
    <w:lsdException w:name="Date" w:locked="1"/>
    <w:lsdException w:name="Strong" w:qFormat="1"/>
    <w:lsdException w:name="Emphasis" w:locked="1" w:qFormat="1"/>
    <w:lsdException w:name="Document Map" w:locked="1"/>
    <w:lsdException w:name="E-mail Signature" w:locked="1"/>
    <w:lsdException w:name="Outline List 1" w:locked="1"/>
    <w:lsdException w:name="Outline List 2" w:locked="1"/>
    <w:lsdException w:name="Outline List 3" w:lock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locked="1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4A42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34A42"/>
    <w:rPr>
      <w:sz w:val="21"/>
      <w:szCs w:val="21"/>
    </w:rPr>
  </w:style>
  <w:style w:type="character" w:customStyle="1" w:styleId="WW8Num2z0">
    <w:name w:val="WW8Num2z0"/>
    <w:rsid w:val="00E34A42"/>
    <w:rPr>
      <w:b w:val="0"/>
      <w:sz w:val="21"/>
      <w:szCs w:val="21"/>
    </w:rPr>
  </w:style>
  <w:style w:type="character" w:customStyle="1" w:styleId="WW8Num3z0">
    <w:name w:val="WW8Num3z0"/>
    <w:rsid w:val="00E34A42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E34A42"/>
    <w:rPr>
      <w:rFonts w:ascii="OpenSymbol" w:hAnsi="OpenSymbol" w:cs="OpenSymbol"/>
    </w:rPr>
  </w:style>
  <w:style w:type="character" w:customStyle="1" w:styleId="WW8Num4z0">
    <w:name w:val="WW8Num4z0"/>
    <w:rsid w:val="00E34A42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E34A42"/>
    <w:rPr>
      <w:rFonts w:ascii="OpenSymbol" w:hAnsi="OpenSymbol" w:cs="OpenSymbol"/>
    </w:rPr>
  </w:style>
  <w:style w:type="character" w:customStyle="1" w:styleId="Absatz-Standardschriftart">
    <w:name w:val="Absatz-Standardschriftart"/>
    <w:locked/>
    <w:rsid w:val="00E34A42"/>
  </w:style>
  <w:style w:type="character" w:customStyle="1" w:styleId="WW-Absatz-Standardschriftart">
    <w:name w:val="WW-Absatz-Standardschriftart"/>
    <w:rsid w:val="00E34A42"/>
  </w:style>
  <w:style w:type="character" w:customStyle="1" w:styleId="WW-Absatz-Standardschriftart1">
    <w:name w:val="WW-Absatz-Standardschriftart1"/>
    <w:rsid w:val="00E34A42"/>
  </w:style>
  <w:style w:type="character" w:customStyle="1" w:styleId="WW-Absatz-Standardschriftart11">
    <w:name w:val="WW-Absatz-Standardschriftart11"/>
    <w:rsid w:val="00E34A42"/>
  </w:style>
  <w:style w:type="character" w:customStyle="1" w:styleId="WW-Absatz-Standardschriftart111">
    <w:name w:val="WW-Absatz-Standardschriftart111"/>
    <w:rsid w:val="00E34A42"/>
  </w:style>
  <w:style w:type="character" w:customStyle="1" w:styleId="WW-Absatz-Standardschriftart1111">
    <w:name w:val="WW-Absatz-Standardschriftart1111"/>
    <w:rsid w:val="00E34A42"/>
  </w:style>
  <w:style w:type="character" w:customStyle="1" w:styleId="WW-Absatz-Standardschriftart11111">
    <w:name w:val="WW-Absatz-Standardschriftart11111"/>
    <w:rsid w:val="00E34A42"/>
  </w:style>
  <w:style w:type="character" w:customStyle="1" w:styleId="WW-Absatz-Standardschriftart111111">
    <w:name w:val="WW-Absatz-Standardschriftart111111"/>
    <w:rsid w:val="00E34A42"/>
  </w:style>
  <w:style w:type="character" w:customStyle="1" w:styleId="WW-Absatz-Standardschriftart1111111">
    <w:name w:val="WW-Absatz-Standardschriftart1111111"/>
    <w:rsid w:val="00E34A42"/>
  </w:style>
  <w:style w:type="character" w:customStyle="1" w:styleId="WW8Num5z0">
    <w:name w:val="WW8Num5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E34A42"/>
    <w:rPr>
      <w:b w:val="0"/>
      <w:i w:val="0"/>
      <w:sz w:val="20"/>
      <w:szCs w:val="20"/>
    </w:rPr>
  </w:style>
  <w:style w:type="character" w:customStyle="1" w:styleId="WW8Num9z0">
    <w:name w:val="WW8Num9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E34A42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sid w:val="00E34A42"/>
    <w:rPr>
      <w:b w:val="0"/>
      <w:i w:val="0"/>
      <w:sz w:val="20"/>
      <w:szCs w:val="20"/>
    </w:rPr>
  </w:style>
  <w:style w:type="character" w:customStyle="1" w:styleId="WW8Num10z0">
    <w:name w:val="WW8Num10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E34A42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sid w:val="00E34A42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E34A42"/>
    <w:rPr>
      <w:rFonts w:ascii="Wingdings" w:hAnsi="Wingdings"/>
    </w:rPr>
  </w:style>
  <w:style w:type="character" w:customStyle="1" w:styleId="WW8Num11z3">
    <w:name w:val="WW8Num11z3"/>
    <w:rsid w:val="00E34A42"/>
    <w:rPr>
      <w:rFonts w:ascii="Symbol" w:hAnsi="Symbol"/>
    </w:rPr>
  </w:style>
  <w:style w:type="character" w:customStyle="1" w:styleId="WW8Num11z4">
    <w:name w:val="WW8Num11z4"/>
    <w:rsid w:val="00E34A42"/>
    <w:rPr>
      <w:rFonts w:ascii="Courier New" w:hAnsi="Courier New" w:cs="Courier New"/>
    </w:rPr>
  </w:style>
  <w:style w:type="character" w:customStyle="1" w:styleId="WW8Num12z0">
    <w:name w:val="WW8Num12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E34A42"/>
    <w:rPr>
      <w:sz w:val="20"/>
      <w:szCs w:val="20"/>
    </w:rPr>
  </w:style>
  <w:style w:type="character" w:customStyle="1" w:styleId="WW8Num14z0">
    <w:name w:val="WW8Num14z0"/>
    <w:rsid w:val="00E34A42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E34A42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E34A42"/>
    <w:rPr>
      <w:rFonts w:ascii="Wingdings" w:hAnsi="Wingdings"/>
    </w:rPr>
  </w:style>
  <w:style w:type="character" w:customStyle="1" w:styleId="WW8Num14z3">
    <w:name w:val="WW8Num14z3"/>
    <w:rsid w:val="00E34A42"/>
    <w:rPr>
      <w:rFonts w:ascii="Symbol" w:hAnsi="Symbol"/>
    </w:rPr>
  </w:style>
  <w:style w:type="character" w:customStyle="1" w:styleId="WW8Num14z4">
    <w:name w:val="WW8Num14z4"/>
    <w:rsid w:val="00E34A42"/>
    <w:rPr>
      <w:rFonts w:ascii="Courier New" w:hAnsi="Courier New" w:cs="Courier New"/>
    </w:rPr>
  </w:style>
  <w:style w:type="character" w:customStyle="1" w:styleId="WW8Num15z0">
    <w:name w:val="WW8Num15z0"/>
    <w:rsid w:val="00E34A42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E34A42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E34A42"/>
    <w:rPr>
      <w:rFonts w:ascii="Wingdings" w:hAnsi="Wingdings"/>
    </w:rPr>
  </w:style>
  <w:style w:type="character" w:customStyle="1" w:styleId="WW8Num15z3">
    <w:name w:val="WW8Num15z3"/>
    <w:rsid w:val="00E34A42"/>
    <w:rPr>
      <w:rFonts w:ascii="Symbol" w:hAnsi="Symbol"/>
    </w:rPr>
  </w:style>
  <w:style w:type="character" w:customStyle="1" w:styleId="WW8Num15z4">
    <w:name w:val="WW8Num15z4"/>
    <w:rsid w:val="00E34A42"/>
    <w:rPr>
      <w:rFonts w:ascii="Courier New" w:hAnsi="Courier New" w:cs="Courier New"/>
    </w:rPr>
  </w:style>
  <w:style w:type="character" w:customStyle="1" w:styleId="WW8Num16z0">
    <w:name w:val="WW8Num16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E34A42"/>
    <w:rPr>
      <w:sz w:val="20"/>
      <w:szCs w:val="20"/>
    </w:rPr>
  </w:style>
  <w:style w:type="character" w:customStyle="1" w:styleId="WW8Num18z0">
    <w:name w:val="WW8Num18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E34A42"/>
    <w:rPr>
      <w:b w:val="0"/>
      <w:i w:val="0"/>
      <w:sz w:val="20"/>
      <w:szCs w:val="20"/>
    </w:rPr>
  </w:style>
  <w:style w:type="character" w:customStyle="1" w:styleId="WW8Num20z0">
    <w:name w:val="WW8Num20z0"/>
    <w:rsid w:val="00E34A42"/>
    <w:rPr>
      <w:sz w:val="20"/>
      <w:szCs w:val="20"/>
    </w:rPr>
  </w:style>
  <w:style w:type="character" w:customStyle="1" w:styleId="WW8Num21z0">
    <w:name w:val="WW8Num21z0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E34A42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E34A42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E34A42"/>
    <w:rPr>
      <w:rFonts w:ascii="Wingdings" w:hAnsi="Wingdings"/>
    </w:rPr>
  </w:style>
  <w:style w:type="character" w:customStyle="1" w:styleId="WW8Num22z3">
    <w:name w:val="WW8Num22z3"/>
    <w:rsid w:val="00E34A42"/>
    <w:rPr>
      <w:rFonts w:ascii="Symbol" w:hAnsi="Symbol"/>
    </w:rPr>
  </w:style>
  <w:style w:type="character" w:customStyle="1" w:styleId="WW8Num22z4">
    <w:name w:val="WW8Num22z4"/>
    <w:rsid w:val="00E34A42"/>
    <w:rPr>
      <w:rFonts w:ascii="Courier New" w:hAnsi="Courier New" w:cs="Courier New"/>
    </w:rPr>
  </w:style>
  <w:style w:type="character" w:customStyle="1" w:styleId="WW8Num23z0">
    <w:name w:val="WW8Num23z0"/>
    <w:rsid w:val="00E34A42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E34A42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E34A42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E34A42"/>
    <w:rPr>
      <w:rFonts w:ascii="Wingdings" w:hAnsi="Wingdings"/>
    </w:rPr>
  </w:style>
  <w:style w:type="character" w:customStyle="1" w:styleId="WW8Num24z3">
    <w:name w:val="WW8Num24z3"/>
    <w:rsid w:val="00E34A42"/>
    <w:rPr>
      <w:rFonts w:ascii="Symbol" w:hAnsi="Symbol"/>
    </w:rPr>
  </w:style>
  <w:style w:type="character" w:customStyle="1" w:styleId="WW8Num24z4">
    <w:name w:val="WW8Num24z4"/>
    <w:rsid w:val="00E34A42"/>
    <w:rPr>
      <w:rFonts w:ascii="Courier New" w:hAnsi="Courier New" w:cs="Courier New"/>
    </w:rPr>
  </w:style>
  <w:style w:type="character" w:customStyle="1" w:styleId="WW-DefaultParagraphFont">
    <w:name w:val="WW-Default Paragraph Font"/>
    <w:rsid w:val="00E34A42"/>
  </w:style>
  <w:style w:type="character" w:customStyle="1" w:styleId="Teletype">
    <w:name w:val="Teletype"/>
    <w:rsid w:val="00E34A42"/>
    <w:rPr>
      <w:rFonts w:ascii="DejaVu Sans Mono" w:eastAsia="DejaVu Sans Mono" w:hAnsi="DejaVu Sans Mono" w:cs="DejaVu Sans Mono"/>
    </w:rPr>
  </w:style>
  <w:style w:type="character" w:styleId="PageNumber">
    <w:name w:val="page number"/>
    <w:basedOn w:val="WW-DefaultParagraphFont"/>
    <w:rsid w:val="00E34A42"/>
  </w:style>
  <w:style w:type="character" w:customStyle="1" w:styleId="Bullets">
    <w:name w:val="Bullets"/>
    <w:locked/>
    <w:rsid w:val="00E34A42"/>
    <w:rPr>
      <w:rFonts w:ascii="OpenSymbol" w:eastAsia="OpenSymbol" w:hAnsi="OpenSymbol" w:cs="OpenSymbol"/>
    </w:rPr>
  </w:style>
  <w:style w:type="character" w:customStyle="1" w:styleId="Grafikeoznake">
    <w:name w:val="Grafičke oznake"/>
    <w:locked/>
    <w:rsid w:val="00E34A42"/>
    <w:rPr>
      <w:rFonts w:ascii="OpenSymbol" w:eastAsia="OpenSymbol" w:hAnsi="OpenSymbol" w:cs="OpenSymbol"/>
    </w:rPr>
  </w:style>
  <w:style w:type="paragraph" w:customStyle="1" w:styleId="Naslov">
    <w:name w:val="Naslov"/>
    <w:basedOn w:val="Normal"/>
    <w:next w:val="BodyText"/>
    <w:rsid w:val="00E34A42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BodyText">
    <w:name w:val="Body Text"/>
    <w:basedOn w:val="Normal"/>
    <w:rsid w:val="00E34A42"/>
    <w:pPr>
      <w:spacing w:after="120"/>
    </w:pPr>
  </w:style>
  <w:style w:type="paragraph" w:styleId="Title">
    <w:name w:val="Title"/>
    <w:basedOn w:val="Naslov"/>
    <w:next w:val="Subtitle"/>
    <w:qFormat/>
    <w:rsid w:val="00E34A42"/>
  </w:style>
  <w:style w:type="paragraph" w:styleId="Subtitle">
    <w:name w:val="Subtitle"/>
    <w:basedOn w:val="Naslov"/>
    <w:next w:val="BodyText"/>
    <w:qFormat/>
    <w:rsid w:val="00E34A42"/>
    <w:pPr>
      <w:jc w:val="center"/>
    </w:pPr>
    <w:rPr>
      <w:i/>
      <w:iCs/>
    </w:rPr>
  </w:style>
  <w:style w:type="paragraph" w:styleId="List">
    <w:name w:val="List"/>
    <w:basedOn w:val="BodyText"/>
    <w:rsid w:val="00E34A42"/>
    <w:rPr>
      <w:rFonts w:ascii="Arial" w:hAnsi="Arial" w:cs="Tahoma"/>
    </w:rPr>
  </w:style>
  <w:style w:type="paragraph" w:customStyle="1" w:styleId="Opis">
    <w:name w:val="Opis"/>
    <w:basedOn w:val="Normal"/>
    <w:rsid w:val="00E34A42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rsid w:val="00E34A42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BodyText"/>
    <w:rsid w:val="00E34A42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Caption">
    <w:name w:val="caption"/>
    <w:basedOn w:val="Normal"/>
    <w:qFormat/>
    <w:rsid w:val="00E34A42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E34A42"/>
    <w:pPr>
      <w:suppressLineNumbers/>
    </w:pPr>
    <w:rPr>
      <w:rFonts w:ascii="Arial" w:hAnsi="Arial" w:cs="Tahoma"/>
    </w:rPr>
  </w:style>
  <w:style w:type="paragraph" w:styleId="Header">
    <w:name w:val="header"/>
    <w:basedOn w:val="Normal"/>
    <w:link w:val="HeaderChar"/>
    <w:uiPriority w:val="99"/>
    <w:rsid w:val="00E34A4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locked/>
    <w:rsid w:val="00E34A42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E34A42"/>
    <w:pPr>
      <w:suppressLineNumbers/>
    </w:pPr>
  </w:style>
  <w:style w:type="paragraph" w:customStyle="1" w:styleId="TableHeading">
    <w:name w:val="Table Heading"/>
    <w:basedOn w:val="TableContents"/>
    <w:rsid w:val="00E34A42"/>
    <w:pPr>
      <w:jc w:val="center"/>
    </w:pPr>
    <w:rPr>
      <w:b/>
      <w:bCs/>
    </w:rPr>
  </w:style>
  <w:style w:type="paragraph" w:customStyle="1" w:styleId="Framecontents">
    <w:name w:val="Frame contents"/>
    <w:basedOn w:val="BodyText"/>
    <w:locked/>
    <w:rsid w:val="00E34A42"/>
  </w:style>
  <w:style w:type="paragraph" w:customStyle="1" w:styleId="Sadrajitablice">
    <w:name w:val="Sadržaji tablice"/>
    <w:basedOn w:val="Normal"/>
    <w:rsid w:val="00E34A42"/>
    <w:pPr>
      <w:suppressLineNumbers/>
    </w:pPr>
  </w:style>
  <w:style w:type="paragraph" w:customStyle="1" w:styleId="Naslovtablice">
    <w:name w:val="Naslov tablice"/>
    <w:basedOn w:val="Sadrajitablice"/>
    <w:rsid w:val="00E34A42"/>
    <w:pPr>
      <w:jc w:val="center"/>
    </w:pPr>
    <w:rPr>
      <w:b/>
      <w:bCs/>
    </w:rPr>
  </w:style>
  <w:style w:type="character" w:styleId="Hyperlink">
    <w:name w:val="Hyperlink"/>
    <w:rsid w:val="00925D75"/>
    <w:rPr>
      <w:color w:val="0000FF"/>
      <w:u w:val="single"/>
    </w:rPr>
  </w:style>
  <w:style w:type="character" w:styleId="FollowedHyperlink">
    <w:name w:val="FollowedHyperlink"/>
    <w:locked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CommentReference">
    <w:name w:val="annotation reference"/>
    <w:locked/>
    <w:rsid w:val="005654CC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5654CC"/>
    <w:rPr>
      <w:sz w:val="20"/>
      <w:szCs w:val="20"/>
    </w:rPr>
  </w:style>
  <w:style w:type="character" w:customStyle="1" w:styleId="CommentTextChar">
    <w:name w:val="Comment Text Char"/>
    <w:link w:val="CommentText"/>
    <w:rsid w:val="005654C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locked/>
    <w:rsid w:val="005654CC"/>
    <w:rPr>
      <w:b/>
      <w:bCs/>
    </w:rPr>
  </w:style>
  <w:style w:type="character" w:customStyle="1" w:styleId="CommentSubjectChar">
    <w:name w:val="Comment Subject Char"/>
    <w:link w:val="CommentSubject"/>
    <w:rsid w:val="005654CC"/>
    <w:rPr>
      <w:b/>
      <w:bCs/>
      <w:lang w:eastAsia="ar-SA"/>
    </w:rPr>
  </w:style>
  <w:style w:type="paragraph" w:styleId="BalloonText">
    <w:name w:val="Balloon Text"/>
    <w:basedOn w:val="Normal"/>
    <w:link w:val="BalloonTextChar"/>
    <w:locked/>
    <w:rsid w:val="005654C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link w:val="Footer"/>
    <w:uiPriority w:val="99"/>
    <w:rsid w:val="00D23DF2"/>
    <w:rPr>
      <w:sz w:val="24"/>
      <w:szCs w:val="24"/>
      <w:lang w:eastAsia="ar-SA"/>
    </w:rPr>
  </w:style>
  <w:style w:type="paragraph" w:styleId="PlainText">
    <w:name w:val="Plain Text"/>
    <w:basedOn w:val="Normal"/>
    <w:link w:val="PlainTextChar"/>
    <w:rsid w:val="003D47B5"/>
    <w:pPr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3D47B5"/>
    <w:rPr>
      <w:rFonts w:ascii="Courier New" w:hAnsi="Courier New" w:cs="Courier New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rsid w:val="006D7C9B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6D7C9B"/>
    <w:rPr>
      <w:rFonts w:ascii="Arial" w:hAnsi="Arial" w:cs="Arial"/>
      <w:vanish/>
      <w:sz w:val="16"/>
      <w:szCs w:val="16"/>
      <w:lang w:eastAsia="ar-SA"/>
    </w:rPr>
  </w:style>
  <w:style w:type="paragraph" w:styleId="z-BottomofForm">
    <w:name w:val="HTML Bottom of Form"/>
    <w:basedOn w:val="Normal"/>
    <w:next w:val="Normal"/>
    <w:link w:val="z-BottomofFormChar"/>
    <w:hidden/>
    <w:rsid w:val="006D7C9B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6D7C9B"/>
    <w:rPr>
      <w:rFonts w:ascii="Arial" w:hAnsi="Arial" w:cs="Arial"/>
      <w:vanish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B111B"/>
    <w:pPr>
      <w:suppressAutoHyphens w:val="0"/>
      <w:ind w:left="708"/>
    </w:pPr>
    <w:rPr>
      <w:snapToGrid w:val="0"/>
      <w:szCs w:val="20"/>
      <w:lang w:val="en-GB" w:eastAsia="en-US"/>
    </w:rPr>
  </w:style>
  <w:style w:type="paragraph" w:styleId="NoSpacing">
    <w:name w:val="No Spacing"/>
    <w:uiPriority w:val="1"/>
    <w:qFormat/>
    <w:rsid w:val="00C23E42"/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uiPriority w:val="99"/>
    <w:rsid w:val="00A4680D"/>
    <w:rPr>
      <w:sz w:val="24"/>
      <w:szCs w:val="24"/>
      <w:lang w:eastAsia="ar-SA"/>
    </w:rPr>
  </w:style>
  <w:style w:type="paragraph" w:customStyle="1" w:styleId="Default">
    <w:name w:val="Default"/>
    <w:locked/>
    <w:rsid w:val="003A76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DA27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1204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Lovorka Hajdić Golja</cp:lastModifiedBy>
  <cp:revision>2</cp:revision>
  <cp:lastPrinted>2017-12-19T09:15:00Z</cp:lastPrinted>
  <dcterms:created xsi:type="dcterms:W3CDTF">2018-12-27T12:38:00Z</dcterms:created>
  <dcterms:modified xsi:type="dcterms:W3CDTF">2018-12-27T12:38:00Z</dcterms:modified>
</cp:coreProperties>
</file>