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1438D0" w:rsidRPr="00426103" w:rsidRDefault="001438D0" w:rsidP="001438D0">
      <w:pPr>
        <w:pStyle w:val="NoSpacing"/>
        <w:ind w:firstLine="3969"/>
        <w:rPr>
          <w:rFonts w:ascii="Arial Narrow" w:hAnsi="Arial Narrow"/>
          <w:b/>
          <w:sz w:val="40"/>
          <w:szCs w:val="40"/>
        </w:rPr>
      </w:pPr>
      <w:r w:rsidRPr="006A0218">
        <w:rPr>
          <w:rFonts w:ascii="Arial Narrow" w:hAnsi="Arial Narrow"/>
          <w:sz w:val="28"/>
          <w:szCs w:val="28"/>
        </w:rPr>
        <w:t>Obrazac 1</w:t>
      </w: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1438D0">
      <w:pPr>
        <w:rPr>
          <w:rFonts w:ascii="Arial Narrow" w:hAnsi="Arial Narrow"/>
          <w:sz w:val="32"/>
        </w:rPr>
      </w:pPr>
    </w:p>
    <w:p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C23E42" w:rsidRPr="00001A5C" w:rsidRDefault="00955F42" w:rsidP="00FD747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01A5C">
        <w:rPr>
          <w:rFonts w:ascii="Arial Narrow" w:hAnsi="Arial Narrow"/>
          <w:b/>
          <w:sz w:val="28"/>
          <w:szCs w:val="28"/>
        </w:rPr>
        <w:t xml:space="preserve">za </w:t>
      </w:r>
      <w:r w:rsidR="00001A5C" w:rsidRPr="00001A5C">
        <w:rPr>
          <w:rFonts w:ascii="Arial Narrow" w:hAnsi="Arial Narrow"/>
          <w:b/>
          <w:sz w:val="28"/>
          <w:szCs w:val="28"/>
        </w:rPr>
        <w:t>dodjelu po</w:t>
      </w:r>
      <w:r w:rsidR="00001A5C">
        <w:rPr>
          <w:rFonts w:ascii="Arial Narrow" w:hAnsi="Arial Narrow"/>
          <w:b/>
          <w:sz w:val="28"/>
          <w:szCs w:val="28"/>
        </w:rPr>
        <w:t xml:space="preserve">tpora malih vrijednosti </w:t>
      </w:r>
      <w:r w:rsidR="003D28CD">
        <w:rPr>
          <w:rFonts w:ascii="Arial Narrow" w:hAnsi="Arial Narrow"/>
          <w:b/>
          <w:sz w:val="28"/>
          <w:szCs w:val="28"/>
        </w:rPr>
        <w:t>iz Proračuna Grada Pule za 2020</w:t>
      </w:r>
      <w:r w:rsidR="00AF05B1">
        <w:rPr>
          <w:rFonts w:ascii="Arial Narrow" w:hAnsi="Arial Narrow"/>
          <w:b/>
          <w:sz w:val="28"/>
          <w:szCs w:val="28"/>
        </w:rPr>
        <w:t>. godinu namijenjenih financiranju</w:t>
      </w:r>
      <w:r w:rsidRPr="00001A5C">
        <w:rPr>
          <w:rFonts w:ascii="Arial Narrow" w:hAnsi="Arial Narrow"/>
          <w:b/>
          <w:sz w:val="28"/>
          <w:szCs w:val="28"/>
        </w:rPr>
        <w:t xml:space="preserve"> </w:t>
      </w:r>
      <w:r w:rsidR="00001A5C">
        <w:rPr>
          <w:rFonts w:ascii="Arial Narrow" w:hAnsi="Arial Narrow"/>
          <w:b/>
          <w:sz w:val="28"/>
          <w:szCs w:val="28"/>
        </w:rPr>
        <w:t xml:space="preserve">manjih </w:t>
      </w:r>
      <w:r w:rsidR="00C23E42" w:rsidRPr="00001A5C">
        <w:rPr>
          <w:rFonts w:ascii="Arial Narrow" w:hAnsi="Arial Narrow"/>
          <w:b/>
          <w:sz w:val="28"/>
          <w:szCs w:val="28"/>
        </w:rPr>
        <w:t>projekata od interesa za opće dobro koje provo</w:t>
      </w:r>
      <w:r w:rsidR="00001A5C">
        <w:rPr>
          <w:rFonts w:ascii="Arial Narrow" w:hAnsi="Arial Narrow"/>
          <w:b/>
          <w:sz w:val="28"/>
          <w:szCs w:val="28"/>
        </w:rPr>
        <w:t>de udruge na području Grada Pula</w:t>
      </w:r>
      <w:r w:rsidR="00C23E42" w:rsidRPr="00001A5C">
        <w:rPr>
          <w:rFonts w:ascii="Arial Narrow" w:hAnsi="Arial Narrow"/>
          <w:b/>
          <w:sz w:val="28"/>
          <w:szCs w:val="28"/>
        </w:rPr>
        <w:t>-Pola</w:t>
      </w: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0C006E" w:rsidRDefault="000C006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AF318A">
        <w:rPr>
          <w:rFonts w:ascii="Arial Narrow" w:hAnsi="Arial Narrow"/>
          <w:sz w:val="40"/>
          <w:szCs w:val="40"/>
        </w:rPr>
        <w:t xml:space="preserve">opisa </w:t>
      </w:r>
      <w:r w:rsidR="008671F9">
        <w:rPr>
          <w:rFonts w:ascii="Arial Narrow" w:hAnsi="Arial Narrow"/>
          <w:sz w:val="40"/>
          <w:szCs w:val="40"/>
        </w:rPr>
        <w:t>projekta</w:t>
      </w:r>
      <w:r w:rsidR="006A0218">
        <w:rPr>
          <w:rFonts w:ascii="Arial Narrow" w:hAnsi="Arial Narrow"/>
          <w:sz w:val="40"/>
          <w:szCs w:val="40"/>
        </w:rPr>
        <w:t xml:space="preserve"> </w:t>
      </w:r>
    </w:p>
    <w:p w:rsidR="00C23E42" w:rsidRDefault="00876807" w:rsidP="00001A5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3D28CD">
        <w:rPr>
          <w:rFonts w:ascii="Arial Narrow" w:hAnsi="Arial Narrow"/>
        </w:rPr>
        <w:t>03</w:t>
      </w:r>
      <w:r w:rsidR="00603C0D" w:rsidRPr="00B1088D">
        <w:rPr>
          <w:rFonts w:ascii="Arial Narrow" w:hAnsi="Arial Narrow"/>
        </w:rPr>
        <w:t>.</w:t>
      </w:r>
      <w:r w:rsidR="00001A5C" w:rsidRPr="00B1088D">
        <w:rPr>
          <w:rFonts w:ascii="Arial Narrow" w:hAnsi="Arial Narrow"/>
        </w:rPr>
        <w:t>02</w:t>
      </w:r>
      <w:r w:rsidR="00536FFB" w:rsidRPr="00B1088D">
        <w:rPr>
          <w:rFonts w:ascii="Arial Narrow" w:hAnsi="Arial Narrow"/>
        </w:rPr>
        <w:t>.</w:t>
      </w:r>
      <w:r w:rsidR="003D28CD">
        <w:rPr>
          <w:rFonts w:ascii="Arial Narrow" w:hAnsi="Arial Narrow"/>
        </w:rPr>
        <w:t>2020</w:t>
      </w:r>
      <w:r w:rsidR="00612E3F" w:rsidRPr="00B1088D">
        <w:rPr>
          <w:rFonts w:ascii="Arial Narrow" w:hAnsi="Arial Narrow"/>
        </w:rPr>
        <w:t>.</w:t>
      </w:r>
      <w:r w:rsidR="00612E3F" w:rsidRPr="00603C0D">
        <w:rPr>
          <w:rFonts w:ascii="Arial Narrow" w:hAnsi="Arial Narrow"/>
        </w:rPr>
        <w:t xml:space="preserve">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C23E42" w:rsidRDefault="005654CC" w:rsidP="00001A5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3D28CD">
        <w:rPr>
          <w:rFonts w:ascii="Arial Narrow" w:hAnsi="Arial Narrow"/>
        </w:rPr>
        <w:t>31.12.2020</w:t>
      </w:r>
      <w:r w:rsidR="00001A5C">
        <w:rPr>
          <w:rFonts w:ascii="Arial Narrow" w:hAnsi="Arial Narrow"/>
        </w:rPr>
        <w:t>. godine, odnosno do iskorištenja raspoloživih proračunskih sredstava za pojedinu namjenu</w:t>
      </w:r>
    </w:p>
    <w:p w:rsidR="00C23E42" w:rsidRPr="00426103" w:rsidRDefault="00C23E42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</w:rPr>
      </w:pPr>
    </w:p>
    <w:p w:rsidR="00426103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0C006E" w:rsidRPr="00426103" w:rsidRDefault="000C006E" w:rsidP="00426103">
      <w:pPr>
        <w:jc w:val="both"/>
        <w:rPr>
          <w:rFonts w:ascii="Arial Narrow" w:eastAsia="SimSun" w:hAnsi="Arial Narrow"/>
          <w:lang w:eastAsia="zh-CN"/>
        </w:rPr>
      </w:pPr>
    </w:p>
    <w:p w:rsidR="00001A5C" w:rsidRPr="00377DE8" w:rsidRDefault="003B451C" w:rsidP="00001A5C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  <w:r w:rsidRPr="003B451C">
        <w:rPr>
          <w:rFonts w:eastAsia="SimSun"/>
          <w:noProof/>
          <w:snapToGrid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35pt;margin-top:14.45pt;width:30pt;height:14.25pt;z-index:251662848">
            <v:textbox style="mso-next-textbox:#_x0000_s1033">
              <w:txbxContent>
                <w:p w:rsidR="00001A5C" w:rsidRDefault="00001A5C" w:rsidP="00001A5C"/>
              </w:txbxContent>
            </v:textbox>
          </v:shape>
        </w:pict>
      </w:r>
    </w:p>
    <w:p w:rsidR="00001A5C" w:rsidRDefault="00001A5C" w:rsidP="00001A5C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 xml:space="preserve"> POLJOPRIVREDA I RURALNI RAZVOJ, MALO GOSPODARSTVO – SAJMOVI I MANIFESTACIJE</w:t>
      </w:r>
    </w:p>
    <w:p w:rsidR="00001A5C" w:rsidRDefault="00001A5C" w:rsidP="00001A5C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3B451C" w:rsidP="00001A5C">
      <w:pPr>
        <w:pStyle w:val="ListParagraph"/>
        <w:numPr>
          <w:ilvl w:val="0"/>
          <w:numId w:val="16"/>
        </w:numPr>
        <w:spacing w:before="120"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6" type="#_x0000_t202" style="position:absolute;left:0;text-align:left;margin-left:.35pt;margin-top:1.1pt;width:30pt;height:14.25pt;z-index:251654656">
            <v:textbox style="mso-next-textbox:#_x0000_s1026">
              <w:txbxContent>
                <w:p w:rsidR="008A7ACB" w:rsidRDefault="008A7ACB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>ZAŠTITA  OKOLIŠA</w:t>
      </w:r>
      <w:r w:rsidR="00426103">
        <w:rPr>
          <w:rFonts w:ascii="Arial Narrow" w:eastAsia="SimSun" w:hAnsi="Arial Narrow"/>
          <w:lang w:eastAsia="zh-CN"/>
        </w:rPr>
        <w:tab/>
      </w:r>
    </w:p>
    <w:p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3B451C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7" type="#_x0000_t202" style="position:absolute;left:0;text-align:left;margin-left:.35pt;margin-top:3.25pt;width:30pt;height:14.25pt;z-index:251655680">
            <v:textbox style="mso-next-textbox:#_x0000_s1027">
              <w:txbxContent>
                <w:p w:rsidR="008A7ACB" w:rsidRDefault="008A7ACB" w:rsidP="00426103"/>
              </w:txbxContent>
            </v:textbox>
          </v:shape>
        </w:pict>
      </w:r>
      <w:r w:rsidR="00001A5C">
        <w:rPr>
          <w:rFonts w:ascii="Arial Narrow" w:eastAsia="SimSun" w:hAnsi="Arial Narrow"/>
          <w:lang w:eastAsia="zh-CN"/>
        </w:rPr>
        <w:t xml:space="preserve">DRUŠTVENE DJELATNOSTI: </w:t>
      </w:r>
      <w:proofErr w:type="spellStart"/>
      <w:r w:rsidR="00001A5C">
        <w:rPr>
          <w:rFonts w:ascii="Arial Narrow" w:eastAsia="SimSun" w:hAnsi="Arial Narrow"/>
          <w:lang w:eastAsia="zh-CN"/>
        </w:rPr>
        <w:t>odgoj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 </w:t>
      </w:r>
      <w:proofErr w:type="spellStart"/>
      <w:r w:rsidR="00001A5C">
        <w:rPr>
          <w:rFonts w:ascii="Arial Narrow" w:eastAsia="SimSun" w:hAnsi="Arial Narrow"/>
          <w:lang w:eastAsia="zh-CN"/>
        </w:rPr>
        <w:t>i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 </w:t>
      </w:r>
      <w:proofErr w:type="spellStart"/>
      <w:r w:rsidR="00001A5C">
        <w:rPr>
          <w:rFonts w:ascii="Arial Narrow" w:eastAsia="SimSun" w:hAnsi="Arial Narrow"/>
          <w:lang w:eastAsia="zh-CN"/>
        </w:rPr>
        <w:t>obrazovanje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, </w:t>
      </w:r>
      <w:proofErr w:type="spellStart"/>
      <w:r w:rsidR="00001A5C">
        <w:rPr>
          <w:rFonts w:ascii="Arial Narrow" w:eastAsia="SimSun" w:hAnsi="Arial Narrow"/>
          <w:lang w:eastAsia="zh-CN"/>
        </w:rPr>
        <w:t>predškolski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 </w:t>
      </w:r>
      <w:proofErr w:type="spellStart"/>
      <w:r w:rsidR="00001A5C">
        <w:rPr>
          <w:rFonts w:ascii="Arial Narrow" w:eastAsia="SimSun" w:hAnsi="Arial Narrow"/>
          <w:lang w:eastAsia="zh-CN"/>
        </w:rPr>
        <w:t>odgoj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, </w:t>
      </w:r>
      <w:proofErr w:type="spellStart"/>
      <w:r w:rsidR="00001A5C">
        <w:rPr>
          <w:rFonts w:ascii="Arial Narrow" w:eastAsia="SimSun" w:hAnsi="Arial Narrow"/>
          <w:lang w:eastAsia="zh-CN"/>
        </w:rPr>
        <w:t>socijalna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 </w:t>
      </w:r>
      <w:proofErr w:type="spellStart"/>
      <w:r w:rsidR="00001A5C">
        <w:rPr>
          <w:rFonts w:ascii="Arial Narrow" w:eastAsia="SimSun" w:hAnsi="Arial Narrow"/>
          <w:lang w:eastAsia="zh-CN"/>
        </w:rPr>
        <w:t>skrb</w:t>
      </w:r>
      <w:proofErr w:type="spellEnd"/>
      <w:r w:rsidR="00001A5C">
        <w:rPr>
          <w:rFonts w:ascii="Arial Narrow" w:eastAsia="SimSun" w:hAnsi="Arial Narrow"/>
          <w:lang w:eastAsia="zh-CN"/>
        </w:rPr>
        <w:t xml:space="preserve">, </w:t>
      </w:r>
      <w:proofErr w:type="spellStart"/>
      <w:r w:rsidR="00001A5C">
        <w:rPr>
          <w:rFonts w:ascii="Arial Narrow" w:eastAsia="SimSun" w:hAnsi="Arial Narrow"/>
          <w:lang w:eastAsia="zh-CN"/>
        </w:rPr>
        <w:t>zdravstvo</w:t>
      </w:r>
      <w:proofErr w:type="spellEnd"/>
    </w:p>
    <w:p w:rsidR="00426103" w:rsidRPr="00426103" w:rsidRDefault="003B451C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30" type="#_x0000_t202" style="position:absolute;left:0;text-align:left;margin-left:.35pt;margin-top:15.35pt;width:30pt;height:14.25pt;z-index:251658752">
            <v:textbox style="mso-next-textbox:#_x0000_s1030">
              <w:txbxContent>
                <w:p w:rsidR="008A7ACB" w:rsidRDefault="008A7ACB" w:rsidP="00426103"/>
              </w:txbxContent>
            </v:textbox>
          </v:shape>
        </w:pict>
      </w:r>
    </w:p>
    <w:p w:rsidR="00377DE8" w:rsidRPr="00001A5C" w:rsidRDefault="00001A5C" w:rsidP="00377DE8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szCs w:val="24"/>
          <w:lang w:eastAsia="zh-CN"/>
        </w:rPr>
      </w:pPr>
      <w:r>
        <w:rPr>
          <w:rFonts w:ascii="Arial Narrow" w:eastAsia="SimSun" w:hAnsi="Arial Narrow"/>
          <w:lang w:eastAsia="zh-CN"/>
        </w:rPr>
        <w:t xml:space="preserve">RAZNA PRIORITETNA PODRUČJA: </w:t>
      </w:r>
      <w:proofErr w:type="spellStart"/>
      <w:r w:rsidR="003B2872">
        <w:rPr>
          <w:rFonts w:ascii="Arial Narrow" w:eastAsia="SimSun" w:hAnsi="Arial Narrow"/>
          <w:lang w:eastAsia="zh-CN"/>
        </w:rPr>
        <w:t>ostala</w:t>
      </w:r>
      <w:proofErr w:type="spellEnd"/>
      <w:r w:rsidR="003B2872">
        <w:rPr>
          <w:rFonts w:ascii="Arial Narrow" w:eastAsia="SimSun" w:hAnsi="Arial Narrow"/>
          <w:lang w:eastAsia="zh-CN"/>
        </w:rPr>
        <w:t xml:space="preserve"> </w:t>
      </w:r>
      <w:proofErr w:type="spellStart"/>
      <w:r>
        <w:rPr>
          <w:rFonts w:ascii="Arial Narrow" w:eastAsia="SimSun" w:hAnsi="Arial Narrow"/>
          <w:lang w:eastAsia="zh-CN"/>
        </w:rPr>
        <w:t>područja</w:t>
      </w:r>
      <w:proofErr w:type="spellEnd"/>
      <w:r>
        <w:rPr>
          <w:rFonts w:ascii="Arial Narrow" w:eastAsia="SimSun" w:hAnsi="Arial Narrow"/>
          <w:lang w:eastAsia="zh-CN"/>
        </w:rPr>
        <w:t xml:space="preserve"> </w:t>
      </w:r>
      <w:proofErr w:type="spellStart"/>
      <w:r>
        <w:rPr>
          <w:rFonts w:ascii="Arial Narrow" w:eastAsia="SimSun" w:hAnsi="Arial Narrow"/>
          <w:lang w:eastAsia="zh-CN"/>
        </w:rPr>
        <w:t>koja</w:t>
      </w:r>
      <w:proofErr w:type="spellEnd"/>
      <w:r>
        <w:rPr>
          <w:rFonts w:ascii="Arial Narrow" w:eastAsia="SimSun" w:hAnsi="Arial Narrow"/>
          <w:lang w:eastAsia="zh-CN"/>
        </w:rPr>
        <w:t xml:space="preserve"> </w:t>
      </w:r>
      <w:proofErr w:type="spellStart"/>
      <w:r>
        <w:rPr>
          <w:rFonts w:ascii="Arial Narrow" w:eastAsia="SimSun" w:hAnsi="Arial Narrow"/>
          <w:lang w:eastAsia="zh-CN"/>
        </w:rPr>
        <w:t>nisu</w:t>
      </w:r>
      <w:proofErr w:type="spellEnd"/>
      <w:r>
        <w:rPr>
          <w:rFonts w:ascii="Arial Narrow" w:eastAsia="SimSun" w:hAnsi="Arial Narrow"/>
          <w:lang w:eastAsia="zh-CN"/>
        </w:rPr>
        <w:t xml:space="preserve"> </w:t>
      </w:r>
      <w:proofErr w:type="spellStart"/>
      <w:r>
        <w:rPr>
          <w:rFonts w:ascii="Arial Narrow" w:eastAsia="SimSun" w:hAnsi="Arial Narrow"/>
          <w:lang w:eastAsia="zh-CN"/>
        </w:rPr>
        <w:t>obuhvaćena</w:t>
      </w:r>
      <w:proofErr w:type="spellEnd"/>
      <w:r>
        <w:rPr>
          <w:rFonts w:ascii="Arial Narrow" w:eastAsia="SimSun" w:hAnsi="Arial Narrow"/>
          <w:lang w:eastAsia="zh-CN"/>
        </w:rPr>
        <w:t xml:space="preserve"> </w:t>
      </w:r>
      <w:proofErr w:type="spellStart"/>
      <w:r>
        <w:rPr>
          <w:rFonts w:ascii="Arial Narrow" w:eastAsia="SimSun" w:hAnsi="Arial Narrow"/>
          <w:lang w:eastAsia="zh-CN"/>
        </w:rPr>
        <w:t>prethodnim</w:t>
      </w:r>
      <w:proofErr w:type="spellEnd"/>
      <w:r>
        <w:rPr>
          <w:rFonts w:ascii="Arial Narrow" w:eastAsia="SimSun" w:hAnsi="Arial Narrow"/>
          <w:lang w:eastAsia="zh-CN"/>
        </w:rPr>
        <w:t xml:space="preserve"> </w:t>
      </w:r>
      <w:proofErr w:type="spellStart"/>
      <w:r w:rsidRPr="00001A5C">
        <w:rPr>
          <w:rFonts w:ascii="Arial Narrow" w:eastAsia="SimSun" w:hAnsi="Arial Narrow"/>
          <w:szCs w:val="24"/>
          <w:lang w:eastAsia="zh-CN"/>
        </w:rPr>
        <w:t>točkama</w:t>
      </w:r>
      <w:proofErr w:type="spellEnd"/>
      <w:r w:rsidR="009D75AA">
        <w:rPr>
          <w:rFonts w:ascii="Arial Narrow" w:eastAsia="SimSun" w:hAnsi="Arial Narrow"/>
          <w:szCs w:val="24"/>
          <w:lang w:eastAsia="zh-CN"/>
        </w:rPr>
        <w:t>,</w:t>
      </w:r>
      <w:r w:rsidRPr="00001A5C">
        <w:rPr>
          <w:rFonts w:ascii="Arial Narrow" w:eastAsia="SimSun" w:hAnsi="Arial Narrow"/>
          <w:szCs w:val="24"/>
          <w:lang w:eastAsia="zh-CN"/>
        </w:rPr>
        <w:t xml:space="preserve"> </w:t>
      </w:r>
      <w:r w:rsidR="009D75AA">
        <w:rPr>
          <w:rFonts w:ascii="Arial Narrow" w:eastAsia="SimSun" w:hAnsi="Arial Narrow"/>
          <w:szCs w:val="24"/>
          <w:lang w:eastAsia="zh-CN"/>
        </w:rPr>
        <w:t xml:space="preserve">a </w:t>
      </w:r>
      <w:proofErr w:type="spellStart"/>
      <w:r w:rsidR="003B2872">
        <w:rPr>
          <w:rFonts w:ascii="Arial Narrow" w:eastAsia="SimSun" w:hAnsi="Arial Narrow"/>
          <w:szCs w:val="24"/>
          <w:lang w:eastAsia="zh-CN"/>
        </w:rPr>
        <w:t>od</w:t>
      </w:r>
      <w:proofErr w:type="spellEnd"/>
      <w:r w:rsidR="003B2872">
        <w:rPr>
          <w:rFonts w:ascii="Arial Narrow" w:eastAsia="SimSun" w:hAnsi="Arial Narrow"/>
          <w:szCs w:val="24"/>
          <w:lang w:eastAsia="zh-CN"/>
        </w:rPr>
        <w:t xml:space="preserve"> </w:t>
      </w:r>
      <w:proofErr w:type="spellStart"/>
      <w:r w:rsidR="003B2872">
        <w:rPr>
          <w:rFonts w:ascii="Arial Narrow" w:eastAsia="SimSun" w:hAnsi="Arial Narrow"/>
          <w:szCs w:val="24"/>
          <w:lang w:eastAsia="zh-CN"/>
        </w:rPr>
        <w:t>općeg</w:t>
      </w:r>
      <w:proofErr w:type="spellEnd"/>
      <w:r w:rsidR="003B2872">
        <w:rPr>
          <w:rFonts w:ascii="Arial Narrow" w:eastAsia="SimSun" w:hAnsi="Arial Narrow"/>
          <w:szCs w:val="24"/>
          <w:lang w:eastAsia="zh-CN"/>
        </w:rPr>
        <w:t xml:space="preserve"> </w:t>
      </w:r>
      <w:proofErr w:type="spellStart"/>
      <w:r w:rsidR="003B2872">
        <w:rPr>
          <w:rFonts w:ascii="Arial Narrow" w:eastAsia="SimSun" w:hAnsi="Arial Narrow"/>
          <w:szCs w:val="24"/>
          <w:lang w:eastAsia="zh-CN"/>
        </w:rPr>
        <w:t>interesa</w:t>
      </w:r>
      <w:proofErr w:type="spellEnd"/>
      <w:r w:rsidR="003B2872">
        <w:rPr>
          <w:rFonts w:ascii="Arial Narrow" w:eastAsia="SimSun" w:hAnsi="Arial Narrow"/>
          <w:szCs w:val="24"/>
          <w:lang w:eastAsia="zh-CN"/>
        </w:rPr>
        <w:t xml:space="preserve"> </w:t>
      </w:r>
      <w:proofErr w:type="spellStart"/>
      <w:r w:rsidR="009D75AA">
        <w:rPr>
          <w:rFonts w:ascii="Arial Narrow" w:eastAsia="SimSun" w:hAnsi="Arial Narrow"/>
          <w:szCs w:val="24"/>
          <w:lang w:eastAsia="zh-CN"/>
        </w:rPr>
        <w:t>su</w:t>
      </w:r>
      <w:proofErr w:type="spellEnd"/>
      <w:r w:rsidR="009D75AA">
        <w:rPr>
          <w:rFonts w:ascii="Arial Narrow" w:eastAsia="SimSun" w:hAnsi="Arial Narrow"/>
          <w:szCs w:val="24"/>
          <w:lang w:eastAsia="zh-CN"/>
        </w:rPr>
        <w:t xml:space="preserve"> </w:t>
      </w:r>
      <w:proofErr w:type="spellStart"/>
      <w:r w:rsidR="003B2872">
        <w:rPr>
          <w:rFonts w:ascii="Arial Narrow" w:eastAsia="SimSun" w:hAnsi="Arial Narrow"/>
          <w:szCs w:val="24"/>
          <w:lang w:eastAsia="zh-CN"/>
        </w:rPr>
        <w:t>za</w:t>
      </w:r>
      <w:proofErr w:type="spellEnd"/>
      <w:r w:rsidR="003B2872">
        <w:rPr>
          <w:rFonts w:ascii="Arial Narrow" w:eastAsia="SimSun" w:hAnsi="Arial Narrow"/>
          <w:szCs w:val="24"/>
          <w:lang w:eastAsia="zh-CN"/>
        </w:rPr>
        <w:t xml:space="preserve"> Grad Pula-</w:t>
      </w:r>
      <w:proofErr w:type="spellStart"/>
      <w:r w:rsidR="003B2872">
        <w:rPr>
          <w:rFonts w:ascii="Arial Narrow" w:eastAsia="SimSun" w:hAnsi="Arial Narrow"/>
          <w:szCs w:val="24"/>
          <w:lang w:eastAsia="zh-CN"/>
        </w:rPr>
        <w:t>Pola</w:t>
      </w:r>
      <w:proofErr w:type="spellEnd"/>
    </w:p>
    <w:p w:rsidR="004A3F32" w:rsidRDefault="004A3F32" w:rsidP="004A3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0C006E" w:rsidRDefault="000C006E" w:rsidP="000C006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40A76" w:rsidRDefault="00440A76" w:rsidP="00426103">
      <w:pPr>
        <w:rPr>
          <w:rFonts w:ascii="Arial Narrow" w:hAnsi="Arial Narrow" w:cs="Tahoma"/>
          <w:i/>
        </w:rPr>
      </w:pPr>
    </w:p>
    <w:p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1438D0" w:rsidRDefault="001438D0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:rsidR="00C611E2" w:rsidRDefault="00390780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p w:rsidR="000C006E" w:rsidRPr="006439B0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255"/>
        <w:gridCol w:w="1534"/>
      </w:tblGrid>
      <w:tr w:rsidR="00847C35" w:rsidRPr="006439B0" w:rsidTr="00390780">
        <w:tc>
          <w:tcPr>
            <w:tcW w:w="123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163EC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6255" w:type="dxa"/>
            <w:shd w:val="clear" w:color="auto" w:fill="FFFFCC"/>
          </w:tcPr>
          <w:p w:rsidR="00B163EC" w:rsidRPr="006439B0" w:rsidRDefault="00001A5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hAnsi="Calibri"/>
                <w:b/>
                <w:color w:val="000000"/>
                <w:sz w:val="20"/>
                <w:szCs w:val="20"/>
              </w:rPr>
              <w:t>POLJOPRIVREDA  I RURALNI RAZVOJ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 MALO GOSPODARSTVO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847C3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1.1.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001A5C" w:rsidRDefault="00001A5C" w:rsidP="00001A5C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01A5C">
              <w:rPr>
                <w:rFonts w:ascii="Calibri" w:hAnsi="Calibri"/>
                <w:color w:val="000000"/>
                <w:sz w:val="20"/>
                <w:szCs w:val="20"/>
              </w:rPr>
              <w:t>poljoprivreda  i ruralni razvoj, malo gospodarstvo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 – sajmovi i manifestacije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163EC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6255" w:type="dxa"/>
            <w:shd w:val="clear" w:color="auto" w:fill="FFFFCC"/>
          </w:tcPr>
          <w:p w:rsidR="00B163EC" w:rsidRPr="006439B0" w:rsidRDefault="00001A5C" w:rsidP="00001A5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 xml:space="preserve">ZAŠTITA OKOLIŠA 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8A7AC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2.1.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3B2872" w:rsidP="003B287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Zaštita okoliša (zelene</w:t>
            </w:r>
            <w:r w:rsidR="0044160E">
              <w:rPr>
                <w:rFonts w:ascii="Calibri" w:eastAsia="Arial Unicode MS" w:hAnsi="Calibri" w:cs="Arial"/>
                <w:sz w:val="20"/>
                <w:szCs w:val="20"/>
              </w:rPr>
              <w:t xml:space="preserve"> površin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e, otpad, more)</w:t>
            </w:r>
          </w:p>
        </w:tc>
        <w:tc>
          <w:tcPr>
            <w:tcW w:w="1534" w:type="dxa"/>
            <w:shd w:val="clear" w:color="auto" w:fill="auto"/>
          </w:tcPr>
          <w:p w:rsidR="00862D15" w:rsidRPr="006439B0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A584A" w:rsidRPr="006439B0" w:rsidRDefault="0044160E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3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CC"/>
          </w:tcPr>
          <w:p w:rsidR="00BA584A" w:rsidRPr="006439B0" w:rsidRDefault="0044160E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DRUŠTVENE DJELATNOSTI</w:t>
            </w: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B4314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odgoj i obrazovanje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predškolski odgoj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3B2872">
              <w:rPr>
                <w:rFonts w:ascii="Arial Narrow" w:eastAsia="Arial Unicode MS" w:hAnsi="Arial Narrow" w:cs="Arial"/>
                <w:sz w:val="20"/>
                <w:szCs w:val="20"/>
              </w:rPr>
              <w:t>.3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socijalna skrb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3B2872">
              <w:rPr>
                <w:rFonts w:ascii="Arial Narrow" w:eastAsia="Arial Unicode MS" w:hAnsi="Arial Narrow" w:cs="Arial"/>
                <w:sz w:val="20"/>
                <w:szCs w:val="20"/>
              </w:rPr>
              <w:t>.4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zdravstvo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CC"/>
          </w:tcPr>
          <w:p w:rsidR="00BA584A" w:rsidRPr="006439B0" w:rsidRDefault="003B2872" w:rsidP="00FE5790">
            <w:pPr>
              <w:ind w:firstLine="360"/>
              <w:jc w:val="center"/>
              <w:rPr>
                <w:rFonts w:asciiTheme="minorHAnsi" w:eastAsia="SimSun" w:hAnsiTheme="minorHAnsi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RAZNA</w:t>
            </w:r>
            <w:r w:rsidR="0044160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PRIORITETNA PODRUČJA</w:t>
            </w: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B96679">
            <w:pPr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namjene za koje nisu osigurana sredstva jer ih nije bilo moguće predvidjeti te slijedom toga nisu planirana u godišnjem planu udruge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namjene za koju su planirana sredstva u Proračunu Grada Pula-Pola ali se tijekom godine utvrdi da nisu planirana dostatna sredstva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7D67D9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44160E" w:rsidRPr="006439B0" w:rsidRDefault="0044160E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5103"/>
      </w:tblGrid>
      <w:tr w:rsidR="00D265EB" w:rsidRPr="006439B0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A4680D" w:rsidRDefault="00A4680D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3B2872" w:rsidRDefault="003B2872" w:rsidP="00A4680D">
      <w:pPr>
        <w:rPr>
          <w:rFonts w:ascii="Arial Narrow" w:eastAsia="Arial Unicode MS" w:hAnsi="Arial Narrow" w:cs="Arial"/>
          <w:b/>
          <w:bCs/>
        </w:rPr>
      </w:pPr>
    </w:p>
    <w:p w:rsidR="003B2872" w:rsidRDefault="003B2872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3B287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3B287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3D28CD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3D28CD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D28C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3C2D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3D28C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3D28C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3D28C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Tijelo udruge 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>koje je usvojilo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datum usvajanja projekta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3B2872" w:rsidP="003B287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Sažetak projekta</w:t>
            </w:r>
            <w:r w:rsidR="0088213B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88213B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="0088213B"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B2872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B2872" w:rsidRPr="009842F4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>tak održavanja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3B2872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B28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3364"/>
              <w:gridCol w:w="3549"/>
            </w:tblGrid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4C3E87">
                  <w:pPr>
                    <w:snapToGrid w:val="0"/>
                    <w:ind w:left="104" w:hanging="104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B2872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znos u kunama i lipama</w:t>
                  </w:r>
                  <w:r w:rsidR="003D28C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2020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. </w:t>
                  </w:r>
                  <w:r w:rsidR="003B2872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godinu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B2872" w:rsidP="004C3E87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</w:t>
                  </w:r>
                  <w:r w:rsidR="0014398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dobreni</w:t>
                  </w:r>
                  <w:r w:rsidR="004C3E87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</w:t>
                  </w:r>
                  <w:r w:rsidR="003D28C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znos u kunama i lipama za 2020</w:t>
                  </w:r>
                  <w:r w:rsidR="0014398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i obuhvaćeni projektom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</w:t>
            </w:r>
            <w:proofErr w:type="spellStart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 dobi, spolu i </w:t>
            </w:r>
            <w:proofErr w:type="spellStart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sl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utjecaj projekta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natječaj ima projekt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7606F3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4C3E8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Voditeljica/voditelj projekta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proofErr w:type="spellStart"/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>kra</w:t>
            </w:r>
            <w:r w:rsidR="004C3E87">
              <w:rPr>
                <w:rFonts w:ascii="Arial Narrow" w:eastAsia="Arial Unicode MS" w:hAnsi="Arial Narrow" w:cs="Arial"/>
                <w:sz w:val="20"/>
                <w:szCs w:val="20"/>
              </w:rPr>
              <w:t>k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>ti</w:t>
            </w:r>
            <w:proofErr w:type="spellEnd"/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projekt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(navedite prijašnje i sadaš</w:t>
            </w:r>
            <w:r w:rsidR="004C3E87">
              <w:rPr>
                <w:rFonts w:ascii="Arial Narrow" w:eastAsia="Arial Unicode MS" w:hAnsi="Arial Narrow" w:cs="Arial"/>
                <w:sz w:val="20"/>
                <w:szCs w:val="20"/>
              </w:rPr>
              <w:t>nje aktivnosti/projekte/manifestacije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projekta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DD4B68" w:rsidRDefault="00DD4B68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t>PRIJAVU</w:t>
      </w:r>
      <w:r w:rsidR="00E829DF"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t xml:space="preserve"> NA JAVNI POZIV </w:t>
      </w:r>
      <w:r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t>DOSTAVLJAM</w:t>
      </w:r>
      <w:r w:rsidR="00E829DF"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br/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749"/>
        <w:gridCol w:w="925"/>
      </w:tblGrid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DD4B68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</w:t>
            </w:r>
            <w:r w:rsidR="00E829DF" w:rsidRPr="00291A03">
              <w:rPr>
                <w:rFonts w:ascii="Arial Narrow" w:eastAsia="Calibri" w:hAnsi="Arial Narrow"/>
                <w:b/>
                <w:sz w:val="20"/>
                <w:szCs w:val="20"/>
              </w:rPr>
              <w:t>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DD4B68" w:rsidP="00DD4B68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Prijava sadrži: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DD4B68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DD4B68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DD4B68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popunjen, potpisan i</w:t>
            </w:r>
            <w:r w:rsidR="004C3E87">
              <w:rPr>
                <w:rFonts w:ascii="Arial Narrow" w:eastAsia="Calibri" w:hAnsi="Arial Narrow"/>
                <w:sz w:val="22"/>
                <w:szCs w:val="22"/>
              </w:rPr>
              <w:t xml:space="preserve"> ovjeren Obrazac opisa </w:t>
            </w:r>
            <w:r w:rsidRPr="00DD4B68">
              <w:rPr>
                <w:rFonts w:ascii="Arial Narrow" w:eastAsia="Calibri" w:hAnsi="Arial Narrow"/>
                <w:sz w:val="22"/>
                <w:szCs w:val="22"/>
              </w:rPr>
              <w:t>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DD4B68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240865" w:rsidRDefault="00240865" w:rsidP="00E829DF">
      <w:pPr>
        <w:rPr>
          <w:rFonts w:ascii="Arial Narrow" w:hAnsi="Arial Narrow"/>
        </w:rPr>
      </w:pPr>
    </w:p>
    <w:p w:rsidR="00E829DF" w:rsidRDefault="002E0675" w:rsidP="000958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E829DF" w:rsidRPr="00CA6E1E" w:rsidRDefault="0044160E" w:rsidP="000958B2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Obrazac</w:t>
      </w:r>
      <w:r w:rsidR="000958B2">
        <w:rPr>
          <w:rFonts w:ascii="Arial Narrow" w:hAnsi="Arial Narrow"/>
          <w:sz w:val="22"/>
          <w:szCs w:val="22"/>
          <w:u w:val="single"/>
        </w:rPr>
        <w:t xml:space="preserve"> 1. </w:t>
      </w:r>
      <w:r w:rsidR="00E829DF" w:rsidRPr="00CA6E1E">
        <w:rPr>
          <w:rFonts w:ascii="Arial Narrow" w:hAnsi="Arial Narrow"/>
          <w:sz w:val="22"/>
          <w:szCs w:val="22"/>
          <w:u w:val="single"/>
        </w:rPr>
        <w:t>Potrebno je popuniti na računalu,  pot</w:t>
      </w:r>
      <w:r w:rsidR="00E829DF"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:rsidR="00857609" w:rsidRDefault="00857609" w:rsidP="000958B2">
      <w:pPr>
        <w:jc w:val="both"/>
        <w:rPr>
          <w:sz w:val="22"/>
          <w:szCs w:val="22"/>
        </w:rPr>
      </w:pPr>
    </w:p>
    <w:p w:rsidR="00CB3535" w:rsidRPr="0044160E" w:rsidRDefault="00CB3535" w:rsidP="0044160E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u papirnatom obliku podnosi se </w:t>
      </w:r>
      <w:r w:rsidR="0044160E">
        <w:rPr>
          <w:rFonts w:ascii="Arial Narrow" w:hAnsi="Arial Narrow"/>
          <w:sz w:val="24"/>
          <w:szCs w:val="24"/>
        </w:rPr>
        <w:t>osobno ili putem dostavljača</w:t>
      </w:r>
      <w:r w:rsidRPr="006B0378">
        <w:rPr>
          <w:rFonts w:ascii="Arial Narrow" w:hAnsi="Arial Narrow"/>
          <w:sz w:val="24"/>
          <w:szCs w:val="24"/>
        </w:rPr>
        <w:t xml:space="preserve"> (predaja u pisarnici Grada Pule, Stara Tržnica 1, 52 100 Pula) ili  preporučenom pošiljkom na adresu:</w:t>
      </w:r>
      <w:r w:rsidR="0044160E">
        <w:rPr>
          <w:rFonts w:ascii="Arial Narrow" w:hAnsi="Arial Narrow"/>
          <w:sz w:val="24"/>
          <w:szCs w:val="24"/>
        </w:rPr>
        <w:t xml:space="preserve"> </w:t>
      </w:r>
      <w:r w:rsidRPr="006B0378">
        <w:rPr>
          <w:rFonts w:ascii="Arial Narrow" w:hAnsi="Arial Narrow"/>
        </w:rPr>
        <w:t>Grad Pula, Forum 1, 52 100 Pula</w:t>
      </w:r>
      <w:r w:rsidR="004C3E87">
        <w:rPr>
          <w:rFonts w:ascii="Arial Narrow" w:hAnsi="Arial Narrow"/>
        </w:rPr>
        <w:t>.</w:t>
      </w:r>
    </w:p>
    <w:p w:rsidR="00CB3535" w:rsidRPr="006B0378" w:rsidRDefault="00CB3535" w:rsidP="004C3E87">
      <w:pPr>
        <w:spacing w:before="120"/>
        <w:jc w:val="both"/>
        <w:rPr>
          <w:rFonts w:ascii="Arial Narrow" w:hAnsi="Arial Narrow"/>
          <w:color w:val="000000"/>
        </w:rPr>
      </w:pPr>
      <w:r w:rsidRPr="006B0378">
        <w:rPr>
          <w:rFonts w:ascii="Arial Narrow" w:hAnsi="Arial Narrow"/>
          <w:color w:val="000000"/>
        </w:rPr>
        <w:t>Na omotnici prijave mora biti naznačeno:  „Ja</w:t>
      </w:r>
      <w:r>
        <w:rPr>
          <w:rFonts w:ascii="Arial Narrow" w:hAnsi="Arial Narrow"/>
          <w:color w:val="000000"/>
        </w:rPr>
        <w:t xml:space="preserve">vni poziv za udruge </w:t>
      </w:r>
      <w:r w:rsidRPr="006B0378">
        <w:rPr>
          <w:rFonts w:ascii="Arial Narrow" w:hAnsi="Arial Narrow"/>
          <w:color w:val="000000"/>
        </w:rPr>
        <w:t>“.</w:t>
      </w:r>
    </w:p>
    <w:p w:rsidR="00CB3535" w:rsidRPr="00906B75" w:rsidRDefault="00CB3535" w:rsidP="000958B2">
      <w:pPr>
        <w:jc w:val="both"/>
        <w:rPr>
          <w:rFonts w:ascii="Arial Narrow" w:hAnsi="Arial Narrow"/>
        </w:rPr>
      </w:pPr>
      <w:r w:rsidRPr="006B0378">
        <w:rPr>
          <w:rFonts w:ascii="Arial Narrow" w:hAnsi="Arial Narrow"/>
          <w:color w:val="000000"/>
        </w:rPr>
        <w:t>Istovjetna prijava</w:t>
      </w:r>
      <w:r>
        <w:rPr>
          <w:rFonts w:ascii="Arial Narrow" w:hAnsi="Arial Narrow"/>
          <w:color w:val="000000"/>
        </w:rPr>
        <w:t xml:space="preserve"> (</w:t>
      </w:r>
      <w:r w:rsidR="004C3E87">
        <w:rPr>
          <w:rFonts w:ascii="Arial Narrow" w:hAnsi="Arial Narrow"/>
        </w:rPr>
        <w:t xml:space="preserve">Obrazac opisa </w:t>
      </w:r>
      <w:r>
        <w:rPr>
          <w:rFonts w:ascii="Arial Narrow" w:hAnsi="Arial Narrow"/>
        </w:rPr>
        <w:t>projekta</w:t>
      </w:r>
      <w:r w:rsidRPr="006B0378">
        <w:rPr>
          <w:rFonts w:ascii="Arial Narrow" w:hAnsi="Arial Narrow"/>
        </w:rPr>
        <w:t xml:space="preserve"> - Obrazac 1</w:t>
      </w:r>
      <w:r w:rsidR="000958B2">
        <w:rPr>
          <w:rFonts w:ascii="Arial Narrow" w:hAnsi="Arial Narrow"/>
        </w:rPr>
        <w:t>)</w:t>
      </w:r>
      <w:r w:rsidRPr="006B037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B0378">
        <w:rPr>
          <w:rFonts w:ascii="Arial Narrow" w:hAnsi="Arial Narrow"/>
          <w:color w:val="000000"/>
        </w:rPr>
        <w:t xml:space="preserve">podnosi se i u elektronskom obliku slanjem na e-mail adresu </w:t>
      </w:r>
      <w:hyperlink r:id="rId8" w:history="1">
        <w:r w:rsidR="009D75AA">
          <w:rPr>
            <w:rStyle w:val="Hyperlink"/>
            <w:rFonts w:ascii="Arial" w:hAnsi="Arial" w:cs="Arial"/>
            <w:sz w:val="20"/>
            <w:szCs w:val="20"/>
          </w:rPr>
          <w:t>pisarnica</w:t>
        </w:r>
        <w:r w:rsidR="000958B2" w:rsidRPr="00D02473">
          <w:rPr>
            <w:rStyle w:val="Hyperlink"/>
            <w:rFonts w:ascii="Arial" w:hAnsi="Arial" w:cs="Arial"/>
            <w:sz w:val="20"/>
            <w:szCs w:val="20"/>
          </w:rPr>
          <w:t>@pula.hr</w:t>
        </w:r>
      </w:hyperlink>
      <w:r w:rsidRPr="008D3663">
        <w:rPr>
          <w:rFonts w:ascii="Arial" w:hAnsi="Arial" w:cs="Arial"/>
          <w:sz w:val="20"/>
          <w:szCs w:val="20"/>
        </w:rPr>
        <w:t xml:space="preserve"> </w:t>
      </w:r>
    </w:p>
    <w:p w:rsidR="009D78E0" w:rsidRPr="006B0378" w:rsidRDefault="009D78E0" w:rsidP="009D78E0">
      <w:pPr>
        <w:jc w:val="both"/>
        <w:rPr>
          <w:rFonts w:ascii="Arial Narrow" w:hAnsi="Arial Narrow"/>
          <w:b/>
        </w:rPr>
      </w:pPr>
    </w:p>
    <w:p w:rsidR="009D78E0" w:rsidRPr="008B6512" w:rsidRDefault="0044160E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Prijave  koje nisu sačinjene sukladno </w:t>
      </w:r>
      <w:r w:rsidR="009D78E0" w:rsidRPr="008B6512">
        <w:rPr>
          <w:rFonts w:ascii="Arial Narrow" w:hAnsi="Arial Narrow"/>
          <w:b/>
          <w:sz w:val="24"/>
          <w:szCs w:val="24"/>
          <w:u w:val="single"/>
        </w:rPr>
        <w:t>Javnom pozivu i Uputama za prijavitelje neće se razmatrati.</w:t>
      </w:r>
    </w:p>
    <w:p w:rsidR="00A95677" w:rsidRDefault="00A95677" w:rsidP="00857609">
      <w:pPr>
        <w:rPr>
          <w:sz w:val="22"/>
          <w:szCs w:val="22"/>
        </w:rPr>
      </w:pPr>
    </w:p>
    <w:p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852"/>
        <w:gridCol w:w="1552"/>
        <w:gridCol w:w="3982"/>
      </w:tblGrid>
      <w:tr w:rsidR="00857609" w:rsidRPr="002361D9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3B451C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3B451C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4C3E8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</w:t>
            </w:r>
            <w:r w:rsidR="004C3E8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jekta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857609" w:rsidRPr="002361D9" w:rsidTr="008A7ACB">
        <w:tc>
          <w:tcPr>
            <w:tcW w:w="36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57609" w:rsidRPr="002361D9" w:rsidRDefault="003B451C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3B451C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857609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4C3E87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3C" w:rsidRDefault="00FC0F3C">
      <w:r>
        <w:separator/>
      </w:r>
    </w:p>
  </w:endnote>
  <w:endnote w:type="continuationSeparator" w:id="0">
    <w:p w:rsidR="00FC0F3C" w:rsidRDefault="00FC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C" w:rsidRPr="00B163EC" w:rsidRDefault="003B451C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3D28CD">
      <w:rPr>
        <w:rFonts w:ascii="Arial Narrow" w:hAnsi="Arial Narrow"/>
        <w:noProof/>
        <w:sz w:val="20"/>
        <w:szCs w:val="20"/>
      </w:rPr>
      <w:t>6</w:t>
    </w:r>
    <w:r w:rsidRPr="00B163EC">
      <w:rPr>
        <w:rFonts w:ascii="Arial Narrow" w:hAnsi="Arial Narrow"/>
        <w:sz w:val="20"/>
        <w:szCs w:val="20"/>
      </w:rPr>
      <w:fldChar w:fldCharType="end"/>
    </w:r>
  </w:p>
  <w:p w:rsidR="006B736A" w:rsidRDefault="006B7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Default="008A7ACB">
    <w:pPr>
      <w:pStyle w:val="Footer"/>
      <w:jc w:val="right"/>
    </w:pPr>
  </w:p>
  <w:p w:rsidR="008A7ACB" w:rsidRDefault="008A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3C" w:rsidRDefault="00FC0F3C">
      <w:r>
        <w:separator/>
      </w:r>
    </w:p>
  </w:footnote>
  <w:footnote w:type="continuationSeparator" w:id="0">
    <w:p w:rsidR="00FC0F3C" w:rsidRDefault="00FC0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36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1A5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568F7"/>
    <w:rsid w:val="00060C8A"/>
    <w:rsid w:val="00062536"/>
    <w:rsid w:val="000671FB"/>
    <w:rsid w:val="0007081B"/>
    <w:rsid w:val="00074D15"/>
    <w:rsid w:val="0008238A"/>
    <w:rsid w:val="000829CC"/>
    <w:rsid w:val="00083237"/>
    <w:rsid w:val="00087DFE"/>
    <w:rsid w:val="00092C9A"/>
    <w:rsid w:val="000958B2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8D0"/>
    <w:rsid w:val="00143980"/>
    <w:rsid w:val="00163906"/>
    <w:rsid w:val="00163DCC"/>
    <w:rsid w:val="0016542C"/>
    <w:rsid w:val="00165CD8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C4F"/>
    <w:rsid w:val="00335EB3"/>
    <w:rsid w:val="00337D76"/>
    <w:rsid w:val="003431FA"/>
    <w:rsid w:val="003463FC"/>
    <w:rsid w:val="00355616"/>
    <w:rsid w:val="0036370B"/>
    <w:rsid w:val="003713A2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872"/>
    <w:rsid w:val="003B2F48"/>
    <w:rsid w:val="003B451C"/>
    <w:rsid w:val="003B4BA7"/>
    <w:rsid w:val="003B7581"/>
    <w:rsid w:val="003C2D57"/>
    <w:rsid w:val="003C46A4"/>
    <w:rsid w:val="003D1940"/>
    <w:rsid w:val="003D28CD"/>
    <w:rsid w:val="003D47B5"/>
    <w:rsid w:val="003D73FD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274F0"/>
    <w:rsid w:val="004311CA"/>
    <w:rsid w:val="00431672"/>
    <w:rsid w:val="00436C5B"/>
    <w:rsid w:val="004377C1"/>
    <w:rsid w:val="00440A76"/>
    <w:rsid w:val="0044102F"/>
    <w:rsid w:val="0044160E"/>
    <w:rsid w:val="0044180A"/>
    <w:rsid w:val="00454798"/>
    <w:rsid w:val="0046077D"/>
    <w:rsid w:val="00462EBB"/>
    <w:rsid w:val="00477ECF"/>
    <w:rsid w:val="00480944"/>
    <w:rsid w:val="004834E9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3E87"/>
    <w:rsid w:val="004C67AC"/>
    <w:rsid w:val="004C74C9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218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051F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2242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25FA4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971B8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C6E6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A6AA1"/>
    <w:rsid w:val="009B157B"/>
    <w:rsid w:val="009B24B2"/>
    <w:rsid w:val="009B6586"/>
    <w:rsid w:val="009C4FD6"/>
    <w:rsid w:val="009C7327"/>
    <w:rsid w:val="009C74E8"/>
    <w:rsid w:val="009D039D"/>
    <w:rsid w:val="009D08E3"/>
    <w:rsid w:val="009D5F9B"/>
    <w:rsid w:val="009D75AA"/>
    <w:rsid w:val="009D78E0"/>
    <w:rsid w:val="009E36D1"/>
    <w:rsid w:val="009E5166"/>
    <w:rsid w:val="009E5F68"/>
    <w:rsid w:val="00A0355A"/>
    <w:rsid w:val="00A03A0A"/>
    <w:rsid w:val="00A03B20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05B1"/>
    <w:rsid w:val="00AF1CB8"/>
    <w:rsid w:val="00AF318A"/>
    <w:rsid w:val="00AF5207"/>
    <w:rsid w:val="00B0165F"/>
    <w:rsid w:val="00B01975"/>
    <w:rsid w:val="00B06201"/>
    <w:rsid w:val="00B1088D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B0CE3"/>
    <w:rsid w:val="00BB4A7C"/>
    <w:rsid w:val="00BB61E8"/>
    <w:rsid w:val="00BD09AE"/>
    <w:rsid w:val="00BD1B93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1C30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4B68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20A0F"/>
    <w:rsid w:val="00E21520"/>
    <w:rsid w:val="00E23367"/>
    <w:rsid w:val="00E25575"/>
    <w:rsid w:val="00E25753"/>
    <w:rsid w:val="00E347AD"/>
    <w:rsid w:val="00E34A42"/>
    <w:rsid w:val="00E34B31"/>
    <w:rsid w:val="00E41E91"/>
    <w:rsid w:val="00E476EE"/>
    <w:rsid w:val="00E50C89"/>
    <w:rsid w:val="00E5198D"/>
    <w:rsid w:val="00E51FA4"/>
    <w:rsid w:val="00E54BE4"/>
    <w:rsid w:val="00E56BC6"/>
    <w:rsid w:val="00E6141C"/>
    <w:rsid w:val="00E634A3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3149E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0F3C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udruge@pul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lhajdic</cp:lastModifiedBy>
  <cp:revision>26</cp:revision>
  <cp:lastPrinted>2017-12-19T09:15:00Z</cp:lastPrinted>
  <dcterms:created xsi:type="dcterms:W3CDTF">2017-12-19T09:19:00Z</dcterms:created>
  <dcterms:modified xsi:type="dcterms:W3CDTF">2020-01-16T12:49:00Z</dcterms:modified>
</cp:coreProperties>
</file>