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54CC" w:rsidRPr="009842F4" w:rsidRDefault="001427C6" w:rsidP="006A0720">
      <w:pPr>
        <w:rPr>
          <w:rFonts w:ascii="Arial Narrow" w:hAnsi="Arial Narrow"/>
          <w:sz w:val="20"/>
        </w:rPr>
      </w:pPr>
      <w:r>
        <w:rPr>
          <w:rFonts w:ascii="Arial Narrow" w:hAnsi="Arial Narrow" w:cs="Arial"/>
          <w:noProof/>
          <w:sz w:val="20"/>
          <w:lang w:eastAsia="hr-H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2049780</wp:posOffset>
            </wp:positionH>
            <wp:positionV relativeFrom="paragraph">
              <wp:posOffset>-462280</wp:posOffset>
            </wp:positionV>
            <wp:extent cx="1870710" cy="1333500"/>
            <wp:effectExtent l="19050" t="0" r="0" b="0"/>
            <wp:wrapSquare wrapText="bothSides"/>
            <wp:docPr id="5" name="Picture 2" descr="http://pulafilmfestival.hr/images/SPONZORI/GRAD-PUL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ulafilmfestival.hr/images/SPONZORI/GRAD-PULA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6E32">
        <w:rPr>
          <w:rFonts w:ascii="Arial Narrow" w:hAnsi="Arial Narrow" w:cs="Arial"/>
          <w:sz w:val="20"/>
        </w:rPr>
        <w:t xml:space="preserve"> </w:t>
      </w:r>
    </w:p>
    <w:p w:rsidR="005654CC" w:rsidRDefault="005654CC" w:rsidP="005654CC">
      <w:pPr>
        <w:jc w:val="center"/>
        <w:rPr>
          <w:rFonts w:ascii="Arial Narrow" w:hAnsi="Arial Narrow"/>
          <w:sz w:val="20"/>
        </w:rPr>
      </w:pPr>
    </w:p>
    <w:p w:rsidR="00EC4874" w:rsidRDefault="00EC4874" w:rsidP="005654CC">
      <w:pPr>
        <w:jc w:val="center"/>
        <w:rPr>
          <w:rFonts w:ascii="Arial Narrow" w:hAnsi="Arial Narrow"/>
          <w:sz w:val="20"/>
        </w:rPr>
      </w:pPr>
    </w:p>
    <w:p w:rsidR="00EC4874" w:rsidRDefault="00EC4874" w:rsidP="005654CC">
      <w:pPr>
        <w:jc w:val="center"/>
        <w:rPr>
          <w:rFonts w:ascii="Arial Narrow" w:hAnsi="Arial Narrow"/>
          <w:sz w:val="20"/>
        </w:rPr>
      </w:pPr>
    </w:p>
    <w:p w:rsidR="00FD7473" w:rsidRDefault="00FD7473" w:rsidP="00FD7473">
      <w:pPr>
        <w:spacing w:before="120" w:after="120"/>
        <w:rPr>
          <w:rFonts w:ascii="Arial Narrow" w:hAnsi="Arial Narrow"/>
          <w:sz w:val="32"/>
        </w:rPr>
      </w:pPr>
    </w:p>
    <w:p w:rsidR="00AB0E0E" w:rsidRDefault="00AB0E0E" w:rsidP="00426103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Obrazac za prijavu programa/projekta na</w:t>
      </w:r>
    </w:p>
    <w:p w:rsidR="00C23E42" w:rsidRPr="00C23E42" w:rsidRDefault="00C23E42" w:rsidP="00426103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  <w:r w:rsidRPr="00C23E42">
        <w:rPr>
          <w:rFonts w:ascii="Arial Narrow" w:hAnsi="Arial Narrow"/>
          <w:b/>
          <w:sz w:val="32"/>
          <w:szCs w:val="32"/>
        </w:rPr>
        <w:t>JAVNI POZIV</w:t>
      </w:r>
    </w:p>
    <w:p w:rsidR="00426103" w:rsidRPr="00592834" w:rsidRDefault="00592834" w:rsidP="00592834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  <w:r w:rsidRPr="00592834">
        <w:rPr>
          <w:rFonts w:ascii="Arial Narrow" w:hAnsi="Arial Narrow"/>
          <w:b/>
          <w:sz w:val="32"/>
          <w:szCs w:val="32"/>
        </w:rPr>
        <w:t>z</w:t>
      </w:r>
      <w:r w:rsidR="00955F42" w:rsidRPr="00592834">
        <w:rPr>
          <w:rFonts w:ascii="Arial Narrow" w:hAnsi="Arial Narrow"/>
          <w:b/>
          <w:sz w:val="32"/>
          <w:szCs w:val="32"/>
        </w:rPr>
        <w:t>a</w:t>
      </w:r>
      <w:r w:rsidRPr="00592834">
        <w:rPr>
          <w:rFonts w:ascii="Arial Narrow" w:hAnsi="Arial Narrow"/>
          <w:b/>
          <w:sz w:val="32"/>
          <w:szCs w:val="32"/>
        </w:rPr>
        <w:t xml:space="preserve">  predlaganje programa </w:t>
      </w:r>
      <w:r w:rsidRPr="00592834">
        <w:rPr>
          <w:rFonts w:ascii="Arial Narrow" w:hAnsi="Arial Narrow"/>
          <w:b/>
          <w:color w:val="212100"/>
          <w:sz w:val="32"/>
          <w:szCs w:val="32"/>
          <w:lang w:eastAsia="hr-HR"/>
        </w:rPr>
        <w:t xml:space="preserve"> javnih potreba </w:t>
      </w:r>
      <w:r w:rsidR="0065496E">
        <w:rPr>
          <w:rFonts w:ascii="Arial Narrow" w:hAnsi="Arial Narrow"/>
          <w:b/>
          <w:color w:val="212100"/>
          <w:sz w:val="32"/>
          <w:szCs w:val="32"/>
          <w:lang w:eastAsia="hr-HR"/>
        </w:rPr>
        <w:t>u kulturi Grada Pule-Pola za 2020</w:t>
      </w:r>
      <w:r w:rsidRPr="00592834">
        <w:rPr>
          <w:rFonts w:ascii="Arial Narrow" w:hAnsi="Arial Narrow"/>
          <w:b/>
          <w:color w:val="212100"/>
          <w:sz w:val="32"/>
          <w:szCs w:val="32"/>
          <w:lang w:eastAsia="hr-HR"/>
        </w:rPr>
        <w:t xml:space="preserve">. </w:t>
      </w:r>
      <w:r>
        <w:rPr>
          <w:rFonts w:ascii="Arial Narrow" w:hAnsi="Arial Narrow"/>
          <w:b/>
          <w:color w:val="212100"/>
          <w:sz w:val="32"/>
          <w:szCs w:val="32"/>
          <w:lang w:eastAsia="hr-HR"/>
        </w:rPr>
        <w:t>godinu</w:t>
      </w:r>
    </w:p>
    <w:p w:rsidR="00426103" w:rsidRPr="00F45641" w:rsidRDefault="00426103" w:rsidP="006A0720">
      <w:pPr>
        <w:pStyle w:val="NoSpacing"/>
        <w:rPr>
          <w:rFonts w:ascii="Arial Narrow" w:hAnsi="Arial Narrow"/>
          <w:b/>
          <w:sz w:val="32"/>
          <w:szCs w:val="32"/>
        </w:rPr>
      </w:pPr>
    </w:p>
    <w:p w:rsidR="00C23E42" w:rsidRPr="0065496E" w:rsidRDefault="00876807" w:rsidP="00C23E42">
      <w:pPr>
        <w:autoSpaceDE w:val="0"/>
        <w:autoSpaceDN w:val="0"/>
        <w:adjustRightInd w:val="0"/>
        <w:jc w:val="center"/>
        <w:rPr>
          <w:rFonts w:ascii="Arial Narrow" w:hAnsi="Arial Narrow"/>
          <w:sz w:val="48"/>
          <w:szCs w:val="48"/>
        </w:rPr>
      </w:pPr>
      <w:r w:rsidRPr="0065496E">
        <w:rPr>
          <w:rFonts w:ascii="Arial Narrow" w:hAnsi="Arial Narrow"/>
          <w:b/>
        </w:rPr>
        <w:t>Datum raspisivanja javnoga poziva</w:t>
      </w:r>
      <w:r w:rsidR="00FA148D" w:rsidRPr="0065496E">
        <w:rPr>
          <w:rFonts w:ascii="Arial Narrow" w:hAnsi="Arial Narrow"/>
        </w:rPr>
        <w:t>:</w:t>
      </w:r>
      <w:r w:rsidR="003328FA" w:rsidRPr="0065496E">
        <w:rPr>
          <w:rFonts w:ascii="Arial Narrow" w:hAnsi="Arial Narrow"/>
        </w:rPr>
        <w:t xml:space="preserve"> </w:t>
      </w:r>
      <w:r w:rsidR="0065496E" w:rsidRPr="0065496E">
        <w:rPr>
          <w:rFonts w:ascii="Arial Narrow" w:hAnsi="Arial Narrow"/>
          <w:b/>
        </w:rPr>
        <w:t>02</w:t>
      </w:r>
      <w:r w:rsidR="00603C0D" w:rsidRPr="0065496E">
        <w:rPr>
          <w:rFonts w:ascii="Arial Narrow" w:hAnsi="Arial Narrow"/>
          <w:b/>
        </w:rPr>
        <w:t>.</w:t>
      </w:r>
      <w:r w:rsidR="0065496E" w:rsidRPr="0065496E">
        <w:rPr>
          <w:rFonts w:ascii="Arial Narrow" w:hAnsi="Arial Narrow"/>
          <w:b/>
        </w:rPr>
        <w:t>09</w:t>
      </w:r>
      <w:r w:rsidR="00536FFB" w:rsidRPr="0065496E">
        <w:rPr>
          <w:rFonts w:ascii="Arial Narrow" w:hAnsi="Arial Narrow"/>
          <w:b/>
        </w:rPr>
        <w:t>.</w:t>
      </w:r>
      <w:r w:rsidR="007B52ED" w:rsidRPr="0065496E">
        <w:rPr>
          <w:rFonts w:ascii="Arial Narrow" w:hAnsi="Arial Narrow"/>
          <w:b/>
        </w:rPr>
        <w:t xml:space="preserve"> </w:t>
      </w:r>
      <w:r w:rsidR="00107914" w:rsidRPr="0065496E">
        <w:rPr>
          <w:rFonts w:ascii="Arial Narrow" w:hAnsi="Arial Narrow"/>
          <w:b/>
        </w:rPr>
        <w:t>201</w:t>
      </w:r>
      <w:r w:rsidR="0065496E" w:rsidRPr="0065496E">
        <w:rPr>
          <w:rFonts w:ascii="Arial Narrow" w:hAnsi="Arial Narrow"/>
          <w:b/>
        </w:rPr>
        <w:t>9</w:t>
      </w:r>
      <w:r w:rsidR="00612E3F" w:rsidRPr="0065496E">
        <w:rPr>
          <w:rFonts w:ascii="Arial Narrow" w:hAnsi="Arial Narrow"/>
        </w:rPr>
        <w:t xml:space="preserve">. </w:t>
      </w:r>
      <w:r w:rsidR="007378F5" w:rsidRPr="0065496E">
        <w:rPr>
          <w:rFonts w:ascii="Arial Narrow" w:hAnsi="Arial Narrow"/>
        </w:rPr>
        <w:t>g</w:t>
      </w:r>
      <w:r w:rsidR="00612E3F" w:rsidRPr="0065496E">
        <w:rPr>
          <w:rFonts w:ascii="Arial Narrow" w:hAnsi="Arial Narrow"/>
        </w:rPr>
        <w:t>odine</w:t>
      </w:r>
    </w:p>
    <w:p w:rsidR="00C23E42" w:rsidRPr="0065496E" w:rsidRDefault="005654CC" w:rsidP="00C23E42">
      <w:pPr>
        <w:autoSpaceDE w:val="0"/>
        <w:autoSpaceDN w:val="0"/>
        <w:adjustRightInd w:val="0"/>
        <w:jc w:val="center"/>
        <w:rPr>
          <w:rFonts w:ascii="Arial Narrow" w:hAnsi="Arial Narrow"/>
        </w:rPr>
      </w:pPr>
      <w:r w:rsidRPr="0065496E">
        <w:rPr>
          <w:rFonts w:ascii="Arial Narrow" w:hAnsi="Arial Narrow"/>
          <w:b/>
        </w:rPr>
        <w:t>Rok za dostavu prijava</w:t>
      </w:r>
      <w:r w:rsidR="00C078DD" w:rsidRPr="0065496E">
        <w:rPr>
          <w:rFonts w:ascii="Arial Narrow" w:hAnsi="Arial Narrow"/>
          <w:b/>
        </w:rPr>
        <w:t xml:space="preserve">: </w:t>
      </w:r>
      <w:r w:rsidR="0065496E" w:rsidRPr="0065496E">
        <w:rPr>
          <w:rFonts w:ascii="Arial Narrow" w:hAnsi="Arial Narrow"/>
          <w:b/>
        </w:rPr>
        <w:t>20</w:t>
      </w:r>
      <w:r w:rsidR="00FF0600" w:rsidRPr="0065496E">
        <w:rPr>
          <w:rFonts w:ascii="Arial Narrow" w:hAnsi="Arial Narrow"/>
          <w:b/>
        </w:rPr>
        <w:t>.0</w:t>
      </w:r>
      <w:r w:rsidR="007C2A5F" w:rsidRPr="0065496E">
        <w:rPr>
          <w:rFonts w:ascii="Arial Narrow" w:hAnsi="Arial Narrow"/>
          <w:b/>
        </w:rPr>
        <w:t>9</w:t>
      </w:r>
      <w:r w:rsidR="00536FFB" w:rsidRPr="0065496E">
        <w:rPr>
          <w:rFonts w:ascii="Arial Narrow" w:hAnsi="Arial Narrow"/>
          <w:b/>
        </w:rPr>
        <w:t>.</w:t>
      </w:r>
      <w:r w:rsidR="00FF0600" w:rsidRPr="0065496E">
        <w:rPr>
          <w:rFonts w:ascii="Arial Narrow" w:hAnsi="Arial Narrow"/>
          <w:b/>
        </w:rPr>
        <w:t>201</w:t>
      </w:r>
      <w:r w:rsidR="0065496E" w:rsidRPr="0065496E">
        <w:rPr>
          <w:rFonts w:ascii="Arial Narrow" w:hAnsi="Arial Narrow"/>
          <w:b/>
        </w:rPr>
        <w:t>9</w:t>
      </w:r>
      <w:r w:rsidR="00C23E42" w:rsidRPr="0065496E">
        <w:rPr>
          <w:rFonts w:ascii="Arial Narrow" w:hAnsi="Arial Narrow"/>
          <w:b/>
        </w:rPr>
        <w:t>.</w:t>
      </w:r>
      <w:r w:rsidR="00612E3F" w:rsidRPr="0065496E">
        <w:rPr>
          <w:rFonts w:ascii="Arial Narrow" w:hAnsi="Arial Narrow"/>
        </w:rPr>
        <w:t xml:space="preserve"> </w:t>
      </w:r>
      <w:r w:rsidR="007378F5" w:rsidRPr="0065496E">
        <w:rPr>
          <w:rFonts w:ascii="Arial Narrow" w:hAnsi="Arial Narrow"/>
        </w:rPr>
        <w:t>g</w:t>
      </w:r>
      <w:r w:rsidR="00612E3F" w:rsidRPr="0065496E">
        <w:rPr>
          <w:rFonts w:ascii="Arial Narrow" w:hAnsi="Arial Narrow"/>
        </w:rPr>
        <w:t>odine</w:t>
      </w:r>
    </w:p>
    <w:p w:rsidR="00440A76" w:rsidRPr="0065496E" w:rsidRDefault="00440A76" w:rsidP="00426103">
      <w:pPr>
        <w:rPr>
          <w:rFonts w:ascii="Arial Narrow" w:hAnsi="Arial Narrow" w:cs="Tahoma"/>
          <w:i/>
        </w:rPr>
      </w:pPr>
    </w:p>
    <w:p w:rsidR="00440A76" w:rsidRDefault="00440A76" w:rsidP="00796CBA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 xml:space="preserve">Obrazac obvezno </w:t>
      </w:r>
      <w:r w:rsidRPr="009842F4">
        <w:rPr>
          <w:rFonts w:ascii="Arial Narrow" w:eastAsia="Arial Unicode MS" w:hAnsi="Arial Narrow" w:cs="Arial"/>
          <w:b/>
          <w:bCs/>
        </w:rPr>
        <w:t>popunite korištenjem računala</w:t>
      </w:r>
      <w:r>
        <w:rPr>
          <w:rFonts w:ascii="Arial Narrow" w:eastAsia="Arial Unicode MS" w:hAnsi="Arial Narrow" w:cs="Arial"/>
          <w:b/>
          <w:bCs/>
        </w:rPr>
        <w:t>.</w:t>
      </w:r>
    </w:p>
    <w:p w:rsidR="00C611E2" w:rsidRDefault="00374777" w:rsidP="00796CBA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Označite</w:t>
      </w:r>
      <w:r w:rsidR="00390780" w:rsidRPr="00390780">
        <w:rPr>
          <w:rFonts w:ascii="Arial Narrow" w:eastAsia="Arial Unicode MS" w:hAnsi="Arial Narrow" w:cs="Arial"/>
          <w:b/>
          <w:sz w:val="22"/>
          <w:szCs w:val="22"/>
        </w:rPr>
        <w:t xml:space="preserve"> sa X jedno prioritetno područje na koje se prijavljujete</w:t>
      </w:r>
    </w:p>
    <w:tbl>
      <w:tblPr>
        <w:tblW w:w="9882" w:type="dxa"/>
        <w:tblInd w:w="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1235"/>
        <w:gridCol w:w="6946"/>
        <w:gridCol w:w="1701"/>
      </w:tblGrid>
      <w:tr w:rsidR="00847C35" w:rsidRPr="00847C35" w:rsidTr="00796CBA">
        <w:tc>
          <w:tcPr>
            <w:tcW w:w="1235" w:type="dxa"/>
            <w:shd w:val="clear" w:color="auto" w:fill="FFFFCC"/>
          </w:tcPr>
          <w:p w:rsidR="00847C35" w:rsidRPr="00390780" w:rsidRDefault="00AB0E0E" w:rsidP="0039078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Oznaka </w:t>
            </w:r>
            <w:r w:rsidR="00390780" w:rsidRPr="00390780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područja</w:t>
            </w:r>
          </w:p>
        </w:tc>
        <w:tc>
          <w:tcPr>
            <w:tcW w:w="6946" w:type="dxa"/>
            <w:shd w:val="clear" w:color="auto" w:fill="FFFFCC"/>
          </w:tcPr>
          <w:p w:rsidR="00847C35" w:rsidRPr="00390780" w:rsidRDefault="00AB0E0E" w:rsidP="0039078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P</w:t>
            </w:r>
            <w:r w:rsidR="00390780" w:rsidRPr="00390780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odručje</w:t>
            </w:r>
          </w:p>
        </w:tc>
        <w:tc>
          <w:tcPr>
            <w:tcW w:w="1701" w:type="dxa"/>
            <w:shd w:val="clear" w:color="auto" w:fill="auto"/>
          </w:tcPr>
          <w:p w:rsidR="00847C35" w:rsidRDefault="00390780" w:rsidP="00390780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b/>
              </w:rPr>
              <w:t>O</w:t>
            </w:r>
            <w:r w:rsidRPr="00390780">
              <w:rPr>
                <w:rFonts w:ascii="Arial Narrow" w:eastAsia="Arial Unicode MS" w:hAnsi="Arial Narrow" w:cs="Arial"/>
                <w:b/>
              </w:rPr>
              <w:t>značiti sa x</w:t>
            </w:r>
          </w:p>
          <w:p w:rsidR="00390780" w:rsidRPr="00390780" w:rsidRDefault="00AB0E0E" w:rsidP="00390780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jedno područje na koje </w:t>
            </w:r>
            <w:r w:rsidR="00390780" w:rsidRPr="00847C35">
              <w:rPr>
                <w:rFonts w:ascii="Arial Narrow" w:eastAsia="Arial Unicode MS" w:hAnsi="Arial Narrow" w:cs="Arial"/>
                <w:sz w:val="22"/>
                <w:szCs w:val="22"/>
              </w:rPr>
              <w:t>prijavljujete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program/projekt</w:t>
            </w:r>
          </w:p>
        </w:tc>
      </w:tr>
      <w:tr w:rsidR="00847C35" w:rsidRPr="00847C35" w:rsidTr="00796CBA">
        <w:tc>
          <w:tcPr>
            <w:tcW w:w="1235" w:type="dxa"/>
            <w:shd w:val="clear" w:color="auto" w:fill="FFFFCC"/>
          </w:tcPr>
          <w:p w:rsidR="00847C35" w:rsidRPr="00B43142" w:rsidRDefault="00B43142" w:rsidP="00B4314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permStart w:id="0" w:edGrp="everyone" w:colFirst="2" w:colLast="2"/>
            <w:r w:rsidRPr="00B43142">
              <w:rPr>
                <w:rFonts w:ascii="Arial Narrow" w:eastAsia="Arial Unicode MS" w:hAnsi="Arial Narrow" w:cs="Arial"/>
                <w:b/>
                <w:sz w:val="22"/>
                <w:szCs w:val="22"/>
              </w:rPr>
              <w:t>4.</w:t>
            </w:r>
          </w:p>
        </w:tc>
        <w:tc>
          <w:tcPr>
            <w:tcW w:w="6946" w:type="dxa"/>
            <w:shd w:val="clear" w:color="auto" w:fill="FFFFCC"/>
          </w:tcPr>
          <w:p w:rsidR="00847C35" w:rsidRPr="00B43142" w:rsidRDefault="00B43142" w:rsidP="00B43142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B43142">
              <w:rPr>
                <w:rFonts w:ascii="Calibri" w:eastAsia="Arial Unicode MS" w:hAnsi="Calibri" w:cs="Arial"/>
                <w:b/>
                <w:sz w:val="22"/>
                <w:szCs w:val="22"/>
              </w:rPr>
              <w:t>KULTURA</w:t>
            </w:r>
          </w:p>
        </w:tc>
        <w:tc>
          <w:tcPr>
            <w:tcW w:w="1701" w:type="dxa"/>
            <w:shd w:val="clear" w:color="auto" w:fill="auto"/>
          </w:tcPr>
          <w:p w:rsidR="00847C35" w:rsidRPr="00390780" w:rsidRDefault="00847C35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847C35" w:rsidRPr="00847C35" w:rsidTr="00796CBA">
        <w:tc>
          <w:tcPr>
            <w:tcW w:w="1235" w:type="dxa"/>
            <w:shd w:val="clear" w:color="auto" w:fill="FFFFCC"/>
          </w:tcPr>
          <w:p w:rsidR="00847C35" w:rsidRPr="008A7ACB" w:rsidRDefault="00B43142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1" w:edGrp="everyone" w:colFirst="2" w:colLast="2"/>
            <w:permEnd w:id="0"/>
            <w:r>
              <w:rPr>
                <w:rFonts w:ascii="Arial Narrow" w:eastAsia="Arial Unicode MS" w:hAnsi="Arial Narrow" w:cs="Arial"/>
                <w:sz w:val="22"/>
                <w:szCs w:val="22"/>
              </w:rPr>
              <w:t>4.1.</w:t>
            </w:r>
          </w:p>
        </w:tc>
        <w:tc>
          <w:tcPr>
            <w:tcW w:w="6946" w:type="dxa"/>
            <w:shd w:val="clear" w:color="auto" w:fill="FFFFCC"/>
          </w:tcPr>
          <w:p w:rsidR="00847C35" w:rsidRPr="00014693" w:rsidRDefault="00B43142" w:rsidP="00B43142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14693">
              <w:rPr>
                <w:rFonts w:ascii="Calibri" w:hAnsi="Calibri"/>
                <w:sz w:val="22"/>
                <w:szCs w:val="22"/>
              </w:rPr>
              <w:t>dramska, filmska i scenska djelatnost</w:t>
            </w:r>
          </w:p>
        </w:tc>
        <w:tc>
          <w:tcPr>
            <w:tcW w:w="1701" w:type="dxa"/>
            <w:shd w:val="clear" w:color="auto" w:fill="auto"/>
          </w:tcPr>
          <w:p w:rsidR="00862D15" w:rsidRPr="008C0BA5" w:rsidRDefault="00862D15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847C35" w:rsidRPr="00847C35" w:rsidTr="00796CBA">
        <w:tc>
          <w:tcPr>
            <w:tcW w:w="1235" w:type="dxa"/>
            <w:shd w:val="clear" w:color="auto" w:fill="FFFFCC"/>
          </w:tcPr>
          <w:p w:rsidR="00847C35" w:rsidRPr="008A7ACB" w:rsidRDefault="00B43142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2" w:edGrp="everyone" w:colFirst="2" w:colLast="2"/>
            <w:permEnd w:id="1"/>
            <w:r>
              <w:rPr>
                <w:rFonts w:ascii="Arial Narrow" w:eastAsia="Arial Unicode MS" w:hAnsi="Arial Narrow" w:cs="Arial"/>
                <w:sz w:val="22"/>
                <w:szCs w:val="22"/>
              </w:rPr>
              <w:t>4.2.</w:t>
            </w:r>
          </w:p>
        </w:tc>
        <w:tc>
          <w:tcPr>
            <w:tcW w:w="6946" w:type="dxa"/>
            <w:shd w:val="clear" w:color="auto" w:fill="FFFFCC"/>
          </w:tcPr>
          <w:p w:rsidR="00847C35" w:rsidRPr="00014693" w:rsidRDefault="000D0880" w:rsidP="008A7ACB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književna</w:t>
            </w:r>
            <w:r w:rsidR="00C2664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43142" w:rsidRPr="00014693">
              <w:rPr>
                <w:rFonts w:ascii="Calibri" w:hAnsi="Calibri"/>
                <w:sz w:val="22"/>
                <w:szCs w:val="22"/>
              </w:rPr>
              <w:t xml:space="preserve"> i nakladnička djelatnost</w:t>
            </w:r>
          </w:p>
        </w:tc>
        <w:tc>
          <w:tcPr>
            <w:tcW w:w="1701" w:type="dxa"/>
            <w:shd w:val="clear" w:color="auto" w:fill="auto"/>
          </w:tcPr>
          <w:p w:rsidR="00847C35" w:rsidRPr="00390780" w:rsidRDefault="00847C35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847C35" w:rsidRPr="00847C35" w:rsidTr="00796CBA">
        <w:tc>
          <w:tcPr>
            <w:tcW w:w="1235" w:type="dxa"/>
            <w:shd w:val="clear" w:color="auto" w:fill="FFFFCC"/>
          </w:tcPr>
          <w:p w:rsidR="00847C35" w:rsidRPr="008A7ACB" w:rsidRDefault="00B43142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3" w:edGrp="everyone" w:colFirst="2" w:colLast="2"/>
            <w:permEnd w:id="2"/>
            <w:r>
              <w:rPr>
                <w:rFonts w:ascii="Arial Narrow" w:eastAsia="Arial Unicode MS" w:hAnsi="Arial Narrow" w:cs="Arial"/>
                <w:sz w:val="22"/>
                <w:szCs w:val="22"/>
              </w:rPr>
              <w:t>4.3.</w:t>
            </w:r>
          </w:p>
        </w:tc>
        <w:tc>
          <w:tcPr>
            <w:tcW w:w="6946" w:type="dxa"/>
            <w:shd w:val="clear" w:color="auto" w:fill="FFFFCC"/>
          </w:tcPr>
          <w:p w:rsidR="00847C35" w:rsidRPr="00014693" w:rsidRDefault="00014693" w:rsidP="0001469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14693">
              <w:rPr>
                <w:rFonts w:ascii="Calibri" w:hAnsi="Calibri"/>
                <w:sz w:val="22"/>
                <w:szCs w:val="22"/>
              </w:rPr>
              <w:t>zaštita i očuvanje kulturnih dobara</w:t>
            </w:r>
          </w:p>
        </w:tc>
        <w:tc>
          <w:tcPr>
            <w:tcW w:w="1701" w:type="dxa"/>
            <w:shd w:val="clear" w:color="auto" w:fill="auto"/>
          </w:tcPr>
          <w:p w:rsidR="00847C35" w:rsidRPr="00390780" w:rsidRDefault="00847C35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847C35" w:rsidRPr="00847C35" w:rsidTr="00796CBA">
        <w:tc>
          <w:tcPr>
            <w:tcW w:w="1235" w:type="dxa"/>
            <w:shd w:val="clear" w:color="auto" w:fill="FFFFCC"/>
          </w:tcPr>
          <w:p w:rsidR="00847C35" w:rsidRPr="008A7ACB" w:rsidRDefault="00B43142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4" w:edGrp="everyone" w:colFirst="2" w:colLast="2"/>
            <w:permEnd w:id="3"/>
            <w:r>
              <w:rPr>
                <w:rFonts w:ascii="Arial Narrow" w:eastAsia="Arial Unicode MS" w:hAnsi="Arial Narrow" w:cs="Arial"/>
                <w:sz w:val="22"/>
                <w:szCs w:val="22"/>
              </w:rPr>
              <w:t>4.4.</w:t>
            </w:r>
          </w:p>
        </w:tc>
        <w:tc>
          <w:tcPr>
            <w:tcW w:w="6946" w:type="dxa"/>
            <w:shd w:val="clear" w:color="auto" w:fill="FFFFCC"/>
          </w:tcPr>
          <w:p w:rsidR="00847C35" w:rsidRPr="00014693" w:rsidRDefault="00425712" w:rsidP="008A7ACB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likovna </w:t>
            </w:r>
            <w:r w:rsidR="00014693" w:rsidRPr="00014693">
              <w:rPr>
                <w:rFonts w:ascii="Calibri" w:hAnsi="Calibri"/>
                <w:sz w:val="22"/>
                <w:szCs w:val="22"/>
              </w:rPr>
              <w:t>i muzejsko - galerijska djelatnost</w:t>
            </w:r>
          </w:p>
        </w:tc>
        <w:tc>
          <w:tcPr>
            <w:tcW w:w="1701" w:type="dxa"/>
            <w:shd w:val="clear" w:color="auto" w:fill="auto"/>
          </w:tcPr>
          <w:p w:rsidR="00847C35" w:rsidRPr="00390780" w:rsidRDefault="00847C35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847C35" w:rsidRPr="00847C35" w:rsidTr="00796CBA">
        <w:tc>
          <w:tcPr>
            <w:tcW w:w="1235" w:type="dxa"/>
            <w:shd w:val="clear" w:color="auto" w:fill="FFFFCC"/>
          </w:tcPr>
          <w:p w:rsidR="00847C35" w:rsidRPr="008A7ACB" w:rsidRDefault="00B43142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5" w:edGrp="everyone" w:colFirst="2" w:colLast="2"/>
            <w:permEnd w:id="4"/>
            <w:r>
              <w:rPr>
                <w:rFonts w:ascii="Arial Narrow" w:eastAsia="Arial Unicode MS" w:hAnsi="Arial Narrow" w:cs="Arial"/>
                <w:sz w:val="22"/>
                <w:szCs w:val="22"/>
              </w:rPr>
              <w:t>4.5.</w:t>
            </w:r>
          </w:p>
        </w:tc>
        <w:tc>
          <w:tcPr>
            <w:tcW w:w="6946" w:type="dxa"/>
            <w:shd w:val="clear" w:color="auto" w:fill="FFFFCC"/>
          </w:tcPr>
          <w:p w:rsidR="00847C35" w:rsidRPr="00014693" w:rsidRDefault="00425712" w:rsidP="008A7ACB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glazbena  i glazbeno - scenska</w:t>
            </w:r>
            <w:r w:rsidR="00014693" w:rsidRPr="00014693">
              <w:rPr>
                <w:rFonts w:ascii="Calibri" w:hAnsi="Calibri"/>
                <w:sz w:val="22"/>
                <w:szCs w:val="22"/>
              </w:rPr>
              <w:t xml:space="preserve"> djelatnost</w:t>
            </w:r>
          </w:p>
        </w:tc>
        <w:tc>
          <w:tcPr>
            <w:tcW w:w="1701" w:type="dxa"/>
            <w:shd w:val="clear" w:color="auto" w:fill="auto"/>
          </w:tcPr>
          <w:p w:rsidR="00847C35" w:rsidRPr="00390780" w:rsidRDefault="00847C35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847C35" w:rsidRPr="00847C35" w:rsidTr="00796CBA">
        <w:tc>
          <w:tcPr>
            <w:tcW w:w="1235" w:type="dxa"/>
            <w:shd w:val="clear" w:color="auto" w:fill="FFFFCC"/>
          </w:tcPr>
          <w:p w:rsidR="00847C35" w:rsidRPr="008A7ACB" w:rsidRDefault="00B43142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6" w:edGrp="everyone" w:colFirst="2" w:colLast="2"/>
            <w:permEnd w:id="5"/>
            <w:r>
              <w:rPr>
                <w:rFonts w:ascii="Arial Narrow" w:eastAsia="Arial Unicode MS" w:hAnsi="Arial Narrow" w:cs="Arial"/>
                <w:sz w:val="22"/>
                <w:szCs w:val="22"/>
              </w:rPr>
              <w:t>4.6.</w:t>
            </w:r>
          </w:p>
        </w:tc>
        <w:tc>
          <w:tcPr>
            <w:tcW w:w="6946" w:type="dxa"/>
            <w:shd w:val="clear" w:color="auto" w:fill="FFFFCC"/>
          </w:tcPr>
          <w:p w:rsidR="00847C35" w:rsidRPr="00014693" w:rsidRDefault="00014693" w:rsidP="008A7ACB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14693">
              <w:rPr>
                <w:rFonts w:ascii="Calibri" w:hAnsi="Calibri"/>
                <w:sz w:val="22"/>
                <w:szCs w:val="22"/>
              </w:rPr>
              <w:t>inovativne umjetničke i kulturne prakse</w:t>
            </w:r>
          </w:p>
        </w:tc>
        <w:tc>
          <w:tcPr>
            <w:tcW w:w="1701" w:type="dxa"/>
            <w:shd w:val="clear" w:color="auto" w:fill="auto"/>
          </w:tcPr>
          <w:p w:rsidR="00847C35" w:rsidRPr="00390780" w:rsidRDefault="00847C35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847C35" w:rsidRPr="00847C35" w:rsidTr="00796CBA">
        <w:tc>
          <w:tcPr>
            <w:tcW w:w="1235" w:type="dxa"/>
            <w:shd w:val="clear" w:color="auto" w:fill="FFFFCC"/>
          </w:tcPr>
          <w:p w:rsidR="00847C35" w:rsidRPr="008A7ACB" w:rsidRDefault="00B43142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7" w:edGrp="everyone" w:colFirst="2" w:colLast="2"/>
            <w:permEnd w:id="6"/>
            <w:r>
              <w:rPr>
                <w:rFonts w:ascii="Arial Narrow" w:eastAsia="Arial Unicode MS" w:hAnsi="Arial Narrow" w:cs="Arial"/>
                <w:sz w:val="22"/>
                <w:szCs w:val="22"/>
              </w:rPr>
              <w:t>4.7.</w:t>
            </w:r>
          </w:p>
        </w:tc>
        <w:tc>
          <w:tcPr>
            <w:tcW w:w="6946" w:type="dxa"/>
            <w:shd w:val="clear" w:color="auto" w:fill="FFFFCC"/>
          </w:tcPr>
          <w:p w:rsidR="00847C35" w:rsidRPr="00014693" w:rsidRDefault="00425712" w:rsidP="008A7ACB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međunarodna</w:t>
            </w:r>
            <w:r w:rsidR="00014693" w:rsidRPr="00014693">
              <w:rPr>
                <w:rFonts w:ascii="Calibri" w:hAnsi="Calibri"/>
                <w:sz w:val="22"/>
                <w:szCs w:val="22"/>
              </w:rPr>
              <w:t xml:space="preserve"> suradnj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701" w:type="dxa"/>
            <w:shd w:val="clear" w:color="auto" w:fill="auto"/>
          </w:tcPr>
          <w:p w:rsidR="00847C35" w:rsidRPr="00390780" w:rsidRDefault="00847C35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847C35" w:rsidRPr="00847C35" w:rsidTr="00796CBA">
        <w:tc>
          <w:tcPr>
            <w:tcW w:w="1235" w:type="dxa"/>
            <w:shd w:val="clear" w:color="auto" w:fill="FFFFCC"/>
          </w:tcPr>
          <w:p w:rsidR="00847C35" w:rsidRPr="008A7ACB" w:rsidRDefault="00B43142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8" w:edGrp="everyone" w:colFirst="2" w:colLast="2"/>
            <w:permEnd w:id="7"/>
            <w:r>
              <w:rPr>
                <w:rFonts w:ascii="Arial Narrow" w:eastAsia="Arial Unicode MS" w:hAnsi="Arial Narrow" w:cs="Arial"/>
                <w:sz w:val="22"/>
                <w:szCs w:val="22"/>
              </w:rPr>
              <w:t>4.8.</w:t>
            </w:r>
          </w:p>
        </w:tc>
        <w:tc>
          <w:tcPr>
            <w:tcW w:w="6946" w:type="dxa"/>
            <w:shd w:val="clear" w:color="auto" w:fill="FFFFCC"/>
          </w:tcPr>
          <w:p w:rsidR="00847C35" w:rsidRPr="00014693" w:rsidRDefault="00014693" w:rsidP="008A7ACB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14693">
              <w:rPr>
                <w:rFonts w:ascii="Calibri" w:hAnsi="Calibri"/>
                <w:sz w:val="22"/>
                <w:szCs w:val="22"/>
              </w:rPr>
              <w:t>kulturni amaterizam</w:t>
            </w:r>
          </w:p>
        </w:tc>
        <w:tc>
          <w:tcPr>
            <w:tcW w:w="1701" w:type="dxa"/>
            <w:shd w:val="clear" w:color="auto" w:fill="auto"/>
          </w:tcPr>
          <w:p w:rsidR="00847C35" w:rsidRPr="00390780" w:rsidRDefault="00847C35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847C35" w:rsidRPr="00847C35" w:rsidTr="00796CBA">
        <w:tc>
          <w:tcPr>
            <w:tcW w:w="1235" w:type="dxa"/>
            <w:shd w:val="clear" w:color="auto" w:fill="FFFFCC"/>
          </w:tcPr>
          <w:p w:rsidR="00847C35" w:rsidRPr="008A7ACB" w:rsidRDefault="00B43142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9" w:edGrp="everyone" w:colFirst="2" w:colLast="2"/>
            <w:permEnd w:id="8"/>
            <w:r>
              <w:rPr>
                <w:rFonts w:ascii="Arial Narrow" w:eastAsia="Arial Unicode MS" w:hAnsi="Arial Narrow" w:cs="Arial"/>
                <w:sz w:val="22"/>
                <w:szCs w:val="22"/>
              </w:rPr>
              <w:t>4.8.1.</w:t>
            </w:r>
          </w:p>
        </w:tc>
        <w:tc>
          <w:tcPr>
            <w:tcW w:w="6946" w:type="dxa"/>
            <w:shd w:val="clear" w:color="auto" w:fill="FFFFCC"/>
          </w:tcPr>
          <w:p w:rsidR="00847C35" w:rsidRPr="00014693" w:rsidRDefault="00014693" w:rsidP="008A7ACB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14693">
              <w:rPr>
                <w:rFonts w:ascii="Calibri" w:hAnsi="Calibri"/>
                <w:sz w:val="22"/>
                <w:szCs w:val="22"/>
              </w:rPr>
              <w:t>programi zajednice, gradske manifestacije</w:t>
            </w:r>
          </w:p>
        </w:tc>
        <w:tc>
          <w:tcPr>
            <w:tcW w:w="1701" w:type="dxa"/>
            <w:shd w:val="clear" w:color="auto" w:fill="auto"/>
          </w:tcPr>
          <w:p w:rsidR="00847C35" w:rsidRPr="00390780" w:rsidRDefault="00847C35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847C35" w:rsidRPr="00847C35" w:rsidTr="00796CBA">
        <w:tc>
          <w:tcPr>
            <w:tcW w:w="1235" w:type="dxa"/>
            <w:shd w:val="clear" w:color="auto" w:fill="FFFFCC"/>
          </w:tcPr>
          <w:p w:rsidR="00847C35" w:rsidRPr="008A7ACB" w:rsidRDefault="00B43142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10" w:edGrp="everyone" w:colFirst="2" w:colLast="2"/>
            <w:permEnd w:id="9"/>
            <w:r>
              <w:rPr>
                <w:rFonts w:ascii="Arial Narrow" w:eastAsia="Arial Unicode MS" w:hAnsi="Arial Narrow" w:cs="Arial"/>
                <w:sz w:val="22"/>
                <w:szCs w:val="22"/>
              </w:rPr>
              <w:t>4.8.2.</w:t>
            </w:r>
          </w:p>
        </w:tc>
        <w:tc>
          <w:tcPr>
            <w:tcW w:w="6946" w:type="dxa"/>
            <w:shd w:val="clear" w:color="auto" w:fill="FFFFCC"/>
          </w:tcPr>
          <w:p w:rsidR="00847C35" w:rsidRPr="00014693" w:rsidRDefault="00014693" w:rsidP="008A7ACB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14693">
              <w:rPr>
                <w:rFonts w:ascii="Calibri" w:hAnsi="Calibri"/>
                <w:sz w:val="22"/>
                <w:szCs w:val="22"/>
              </w:rPr>
              <w:t>logistička potpora</w:t>
            </w:r>
            <w:r w:rsidR="008C0BA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47C35" w:rsidRPr="00390780" w:rsidRDefault="00847C35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847C35" w:rsidRPr="00847C35" w:rsidTr="00796CBA">
        <w:tc>
          <w:tcPr>
            <w:tcW w:w="1235" w:type="dxa"/>
            <w:shd w:val="clear" w:color="auto" w:fill="FFFFCC"/>
          </w:tcPr>
          <w:p w:rsidR="00847C35" w:rsidRPr="008A7ACB" w:rsidRDefault="00B43142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11" w:edGrp="everyone" w:colFirst="2" w:colLast="2"/>
            <w:permEnd w:id="10"/>
            <w:r>
              <w:rPr>
                <w:rFonts w:ascii="Arial Narrow" w:eastAsia="Arial Unicode MS" w:hAnsi="Arial Narrow" w:cs="Arial"/>
                <w:sz w:val="22"/>
                <w:szCs w:val="22"/>
              </w:rPr>
              <w:t>4.9.</w:t>
            </w:r>
          </w:p>
        </w:tc>
        <w:tc>
          <w:tcPr>
            <w:tcW w:w="6946" w:type="dxa"/>
            <w:shd w:val="clear" w:color="auto" w:fill="FFFFCC"/>
          </w:tcPr>
          <w:p w:rsidR="00847C35" w:rsidRPr="00014693" w:rsidRDefault="00014693" w:rsidP="008A7ACB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14693">
              <w:rPr>
                <w:rFonts w:ascii="Calibri" w:hAnsi="Calibri"/>
                <w:sz w:val="22"/>
                <w:szCs w:val="22"/>
              </w:rPr>
              <w:t>kultura mladih, programi i proje</w:t>
            </w:r>
            <w:r w:rsidR="00425712">
              <w:rPr>
                <w:rFonts w:ascii="Calibri" w:hAnsi="Calibri"/>
                <w:sz w:val="22"/>
                <w:szCs w:val="22"/>
              </w:rPr>
              <w:t>kti mladih i za mlade, edukacija</w:t>
            </w:r>
            <w:r w:rsidRPr="00014693">
              <w:rPr>
                <w:rFonts w:ascii="Calibri" w:hAnsi="Calibri"/>
                <w:sz w:val="22"/>
                <w:szCs w:val="22"/>
              </w:rPr>
              <w:t xml:space="preserve"> u području kulture, edukacijski projekti i programi</w:t>
            </w:r>
          </w:p>
        </w:tc>
        <w:tc>
          <w:tcPr>
            <w:tcW w:w="1701" w:type="dxa"/>
            <w:shd w:val="clear" w:color="auto" w:fill="auto"/>
          </w:tcPr>
          <w:p w:rsidR="00847C35" w:rsidRPr="00390780" w:rsidRDefault="00847C35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</w:p>
        </w:tc>
      </w:tr>
      <w:permEnd w:id="11"/>
    </w:tbl>
    <w:p w:rsidR="00592834" w:rsidRDefault="00592834" w:rsidP="00BB0CE3">
      <w:pPr>
        <w:rPr>
          <w:rFonts w:ascii="Arial Narrow" w:eastAsia="Arial Unicode MS" w:hAnsi="Arial Narrow" w:cs="Arial"/>
          <w:b/>
          <w:bCs/>
        </w:rPr>
      </w:pPr>
    </w:p>
    <w:tbl>
      <w:tblPr>
        <w:tblW w:w="992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3542"/>
        <w:gridCol w:w="6381"/>
      </w:tblGrid>
      <w:tr w:rsidR="00D265EB" w:rsidRPr="00AE5AF7" w:rsidTr="00085891">
        <w:trPr>
          <w:trHeight w:val="237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D265EB" w:rsidRPr="00AE5AF7" w:rsidRDefault="00D265EB" w:rsidP="00D265E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VRSTA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D265EB" w:rsidRPr="00AE5AF7" w:rsidRDefault="00D265EB" w:rsidP="00D265E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390780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Označiti sa X</w:t>
            </w:r>
          </w:p>
        </w:tc>
      </w:tr>
      <w:tr w:rsidR="00BB0CE3" w:rsidRPr="00440A76" w:rsidTr="00085891">
        <w:trPr>
          <w:trHeight w:val="101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B0CE3" w:rsidRPr="009842F4" w:rsidRDefault="00BB0CE3" w:rsidP="00D265E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12" w:edGrp="everyone" w:colFirst="1" w:colLast="1"/>
            <w:r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CE3" w:rsidRPr="00440A76" w:rsidRDefault="00BB0CE3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BB0CE3" w:rsidRPr="00440A76" w:rsidTr="00085891">
        <w:trPr>
          <w:trHeight w:val="101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B0CE3" w:rsidRDefault="00BB0CE3" w:rsidP="00D265E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13" w:edGrp="everyone" w:colFirst="1" w:colLast="1"/>
            <w:permEnd w:id="12"/>
            <w:r>
              <w:rPr>
                <w:rFonts w:ascii="Arial Narrow" w:eastAsia="Arial Unicode MS" w:hAnsi="Arial Narrow" w:cs="Arial"/>
                <w:sz w:val="22"/>
                <w:szCs w:val="22"/>
              </w:rPr>
              <w:t>PROGRAM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CE3" w:rsidRPr="00440A76" w:rsidRDefault="00BB0CE3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BB0CE3" w:rsidRPr="00440A76" w:rsidTr="00085891">
        <w:trPr>
          <w:trHeight w:val="101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B0CE3" w:rsidRDefault="00BB0CE3" w:rsidP="00D265E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14" w:edGrp="everyone" w:colFirst="1" w:colLast="1"/>
            <w:permEnd w:id="13"/>
            <w:r>
              <w:rPr>
                <w:rFonts w:ascii="Arial Narrow" w:eastAsia="Arial Unicode MS" w:hAnsi="Arial Narrow" w:cs="Arial"/>
                <w:sz w:val="22"/>
                <w:szCs w:val="22"/>
              </w:rPr>
              <w:t>MANIFESTACIJA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CE3" w:rsidRPr="00440A76" w:rsidRDefault="00BB0CE3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BB0CE3" w:rsidRPr="00440A76" w:rsidTr="00085891">
        <w:trPr>
          <w:trHeight w:val="101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B0CE3" w:rsidRDefault="00BB0CE3" w:rsidP="00D265E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15" w:edGrp="everyone" w:colFirst="1" w:colLast="1"/>
            <w:permEnd w:id="14"/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CE3" w:rsidRPr="00440A76" w:rsidRDefault="00BB0CE3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permEnd w:id="15"/>
    </w:tbl>
    <w:p w:rsidR="00B04BCC" w:rsidRDefault="00B04BCC" w:rsidP="008D2A45">
      <w:pPr>
        <w:rPr>
          <w:rFonts w:ascii="Arial Narrow" w:eastAsia="Arial Unicode MS" w:hAnsi="Arial Narrow" w:cs="Arial"/>
          <w:b/>
          <w:bCs/>
        </w:rPr>
      </w:pPr>
    </w:p>
    <w:p w:rsidR="00AA3887" w:rsidRDefault="00AA3887" w:rsidP="008D2A45">
      <w:pPr>
        <w:rPr>
          <w:rFonts w:ascii="Arial Narrow" w:eastAsia="Arial Unicode MS" w:hAnsi="Arial Narrow" w:cs="Arial"/>
          <w:b/>
          <w:bCs/>
        </w:rPr>
      </w:pPr>
    </w:p>
    <w:p w:rsidR="00AA3887" w:rsidRPr="00440A76" w:rsidRDefault="00AA3887" w:rsidP="008D2A45">
      <w:pPr>
        <w:rPr>
          <w:rFonts w:ascii="Arial Narrow" w:eastAsia="Arial Unicode MS" w:hAnsi="Arial Narrow" w:cs="Arial"/>
          <w:b/>
          <w:bCs/>
        </w:rPr>
      </w:pPr>
    </w:p>
    <w:tbl>
      <w:tblPr>
        <w:tblW w:w="992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420"/>
        <w:gridCol w:w="3498"/>
        <w:gridCol w:w="6005"/>
      </w:tblGrid>
      <w:tr w:rsidR="00A4680D" w:rsidRPr="009842F4" w:rsidTr="00440A76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A4680D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16" w:edGrp="everyone" w:colFirst="2" w:colLast="2"/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A4680D" w:rsidP="00A4680D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programa/projekta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80D" w:rsidRPr="00A35FFF" w:rsidRDefault="00A4680D" w:rsidP="00A35FFF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32"/>
                <w:szCs w:val="22"/>
              </w:rPr>
            </w:pPr>
          </w:p>
        </w:tc>
      </w:tr>
      <w:tr w:rsidR="00A4680D" w:rsidRPr="009842F4" w:rsidTr="00440A76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A4680D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17" w:edGrp="everyone" w:colFirst="2" w:colLast="2"/>
            <w:permEnd w:id="16"/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8A56BA" w:rsidP="001B4EC5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 w:rsidR="001B4EC5">
              <w:rPr>
                <w:rFonts w:ascii="Arial Narrow" w:eastAsia="Arial Unicode MS" w:hAnsi="Arial Narrow" w:cs="Arial"/>
                <w:sz w:val="22"/>
                <w:szCs w:val="22"/>
              </w:rPr>
              <w:t>prijavitelja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80D" w:rsidRPr="00A35FFF" w:rsidRDefault="00A4680D" w:rsidP="00A35FFF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32"/>
                <w:szCs w:val="22"/>
              </w:rPr>
            </w:pPr>
          </w:p>
        </w:tc>
      </w:tr>
      <w:permEnd w:id="17"/>
    </w:tbl>
    <w:p w:rsidR="00AA3887" w:rsidRDefault="00AA3887" w:rsidP="00A4680D">
      <w:pPr>
        <w:rPr>
          <w:rFonts w:ascii="Arial Narrow" w:eastAsia="Arial Unicode MS" w:hAnsi="Arial Narrow" w:cs="Arial"/>
          <w:b/>
          <w:bCs/>
        </w:rPr>
      </w:pPr>
    </w:p>
    <w:p w:rsidR="00AA3887" w:rsidRDefault="00AA3887" w:rsidP="00A4680D">
      <w:pPr>
        <w:rPr>
          <w:rFonts w:ascii="Arial Narrow" w:eastAsia="Arial Unicode MS" w:hAnsi="Arial Narrow" w:cs="Arial"/>
          <w:b/>
          <w:bCs/>
        </w:rPr>
      </w:pPr>
    </w:p>
    <w:tbl>
      <w:tblPr>
        <w:tblW w:w="992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387"/>
        <w:gridCol w:w="32"/>
        <w:gridCol w:w="1806"/>
        <w:gridCol w:w="681"/>
        <w:gridCol w:w="103"/>
        <w:gridCol w:w="472"/>
        <w:gridCol w:w="435"/>
        <w:gridCol w:w="251"/>
        <w:gridCol w:w="1111"/>
        <w:gridCol w:w="207"/>
        <w:gridCol w:w="122"/>
        <w:gridCol w:w="203"/>
        <w:gridCol w:w="351"/>
        <w:gridCol w:w="76"/>
        <w:gridCol w:w="6"/>
        <w:gridCol w:w="328"/>
        <w:gridCol w:w="474"/>
        <w:gridCol w:w="354"/>
        <w:gridCol w:w="53"/>
        <w:gridCol w:w="486"/>
        <w:gridCol w:w="545"/>
        <w:gridCol w:w="1440"/>
      </w:tblGrid>
      <w:tr w:rsidR="00A4680D" w:rsidRPr="009842F4" w:rsidTr="00C01989">
        <w:trPr>
          <w:trHeight w:val="211"/>
        </w:trPr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A4680D" w:rsidRPr="00AE5AF7" w:rsidRDefault="00A4680D" w:rsidP="00127D6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04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4680D" w:rsidRPr="00AE5AF7" w:rsidRDefault="00A4680D" w:rsidP="00127D6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PRIJAVITELJU PROJEKTA/PROGRAMA I PARTNERIMA</w:t>
            </w:r>
          </w:p>
        </w:tc>
      </w:tr>
      <w:tr w:rsidR="00A4680D" w:rsidRPr="009842F4" w:rsidTr="00C01989">
        <w:trPr>
          <w:trHeight w:val="89"/>
        </w:trPr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2C1237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18" w:edGrp="everyone" w:colFirst="2" w:colLast="2"/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A4680D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B11FFD" w:rsidP="008A7AC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 w:rsidR="00A4680D" w:rsidRPr="009842F4">
              <w:rPr>
                <w:rFonts w:ascii="Arial Narrow" w:eastAsia="Arial Unicode MS" w:hAnsi="Arial Narrow" w:cs="Arial"/>
                <w:sz w:val="22"/>
                <w:szCs w:val="22"/>
              </w:rPr>
              <w:t>dresa</w:t>
            </w:r>
            <w:r w:rsidR="008A56BA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prijavitelja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80D" w:rsidRPr="00440A76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4680D" w:rsidRPr="009842F4" w:rsidTr="00C01989">
        <w:trPr>
          <w:trHeight w:val="89"/>
        </w:trPr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2C1237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19" w:edGrp="everyone" w:colFirst="2" w:colLast="2"/>
            <w:permEnd w:id="18"/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A4680D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A4680D" w:rsidP="00B12BD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 w:rsidR="00374777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prijavitelja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</w:t>
            </w:r>
            <w:r w:rsidR="003215B3">
              <w:rPr>
                <w:rFonts w:ascii="Arial Narrow" w:eastAsia="Arial Unicode MS" w:hAnsi="Arial Narrow" w:cs="Arial"/>
                <w:sz w:val="22"/>
                <w:szCs w:val="22"/>
              </w:rPr>
              <w:t xml:space="preserve"> funkcija ovlaštene osobe,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adresa e-pošte</w:t>
            </w:r>
            <w:r w:rsidR="003215B3">
              <w:rPr>
                <w:rFonts w:ascii="Arial Narrow" w:eastAsia="Arial Unicode MS" w:hAnsi="Arial Narrow" w:cs="Arial"/>
                <w:sz w:val="22"/>
                <w:szCs w:val="22"/>
              </w:rPr>
              <w:t>, broj telefona</w:t>
            </w:r>
            <w:r w:rsidR="00951E9F">
              <w:rPr>
                <w:rFonts w:ascii="Arial Narrow" w:eastAsia="Arial Unicode MS" w:hAnsi="Arial Narrow" w:cs="Arial"/>
                <w:sz w:val="22"/>
                <w:szCs w:val="22"/>
              </w:rPr>
              <w:t xml:space="preserve"> (popunjavaju pravne osobe</w:t>
            </w:r>
            <w:r w:rsidR="004A2C7C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80D" w:rsidRPr="00440A76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2BD2" w:rsidRPr="009842F4" w:rsidTr="00C01989">
        <w:trPr>
          <w:trHeight w:val="89"/>
        </w:trPr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2BD2" w:rsidRPr="009842F4" w:rsidRDefault="002C1237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20" w:edGrp="everyone" w:colFirst="2" w:colLast="2"/>
            <w:permStart w:id="21" w:edGrp="everyone" w:colFirst="3" w:colLast="3"/>
            <w:permStart w:id="22" w:edGrp="everyone" w:colFirst="4" w:colLast="4"/>
            <w:permEnd w:id="19"/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B12BD2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12BD2" w:rsidRPr="009842F4" w:rsidRDefault="00B12BD2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  <w:r w:rsidR="006F2FF6">
              <w:rPr>
                <w:rFonts w:ascii="Arial Narrow" w:eastAsia="Arial Unicode MS" w:hAnsi="Arial Narrow" w:cs="Arial"/>
                <w:sz w:val="22"/>
                <w:szCs w:val="22"/>
              </w:rPr>
              <w:t>/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  <w:r w:rsidR="008A56BA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prijavitelja</w:t>
            </w:r>
          </w:p>
        </w:tc>
        <w:tc>
          <w:tcPr>
            <w:tcW w:w="1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BD2" w:rsidRPr="00440A76" w:rsidRDefault="00B12BD2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4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BD2" w:rsidRPr="00440A76" w:rsidRDefault="00B12BD2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4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BD2" w:rsidRPr="00440A76" w:rsidRDefault="00B12BD2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4680D" w:rsidRPr="009842F4" w:rsidTr="00C01989">
        <w:trPr>
          <w:trHeight w:val="89"/>
        </w:trPr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2C1237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23" w:edGrp="everyone" w:colFirst="2" w:colLast="2"/>
            <w:permEnd w:id="20"/>
            <w:permEnd w:id="21"/>
            <w:permEnd w:id="22"/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A4680D">
              <w:rPr>
                <w:rFonts w:ascii="Arial Narrow" w:eastAsia="Arial Unicode MS" w:hAnsi="Arial Narrow" w:cs="Arial"/>
                <w:sz w:val="22"/>
                <w:szCs w:val="22"/>
              </w:rPr>
              <w:t xml:space="preserve">.  </w:t>
            </w:r>
          </w:p>
        </w:tc>
        <w:tc>
          <w:tcPr>
            <w:tcW w:w="3497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A4680D" w:rsidP="00476DE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476DE9">
              <w:rPr>
                <w:rFonts w:ascii="Arial Narrow" w:eastAsia="Arial Unicode MS" w:hAnsi="Arial Narrow" w:cs="Arial"/>
                <w:sz w:val="22"/>
                <w:szCs w:val="22"/>
              </w:rPr>
              <w:t>E-pošta</w:t>
            </w:r>
            <w:r w:rsidR="008A56BA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prijavitelja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80D" w:rsidRPr="00440A76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4680D" w:rsidRPr="009842F4" w:rsidTr="00C01989">
        <w:trPr>
          <w:trHeight w:val="89"/>
        </w:trPr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6F2FF6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24" w:edGrp="everyone" w:colFirst="2" w:colLast="2"/>
            <w:permEnd w:id="23"/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A4680D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6007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4680D" w:rsidRPr="009842F4" w:rsidTr="00C01989">
        <w:trPr>
          <w:trHeight w:val="89"/>
        </w:trPr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6F2FF6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25" w:edGrp="everyone" w:colFirst="2" w:colLast="2"/>
            <w:permEnd w:id="24"/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A4680D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="00E138E8">
              <w:rPr>
                <w:rFonts w:ascii="Arial Narrow" w:eastAsia="Arial Unicode MS" w:hAnsi="Arial Narrow" w:cs="Arial"/>
                <w:sz w:val="22"/>
                <w:szCs w:val="22"/>
              </w:rPr>
              <w:t xml:space="preserve">prijavitelja 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4680D" w:rsidRPr="009842F4" w:rsidTr="00C01989">
        <w:trPr>
          <w:trHeight w:val="89"/>
        </w:trPr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6F2FF6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26" w:edGrp="everyone" w:colFirst="2" w:colLast="2"/>
            <w:permEnd w:id="25"/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A4680D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ED17E7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A4680D" w:rsidRPr="009842F4">
              <w:rPr>
                <w:rFonts w:ascii="Arial Narrow" w:eastAsia="Arial Unicode MS" w:hAnsi="Arial Narrow" w:cs="Arial"/>
                <w:sz w:val="22"/>
                <w:szCs w:val="22"/>
              </w:rPr>
              <w:t>odručje djelovanja</w:t>
            </w:r>
            <w:r w:rsidR="00374777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prijavitelja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permEnd w:id="26"/>
      <w:tr w:rsidR="00A4680D" w:rsidRPr="009842F4" w:rsidTr="00C01989">
        <w:trPr>
          <w:trHeight w:val="89"/>
        </w:trPr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6F2FF6" w:rsidP="00FB0FF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A4680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ED17E7" w:rsidP="007C2A5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Sveukupno</w:t>
            </w:r>
            <w:r w:rsidR="00085891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ugovoreni</w:t>
            </w:r>
            <w:r w:rsidR="00085891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prihod </w:t>
            </w:r>
            <w:r w:rsidR="00A4680D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</w:t>
            </w:r>
            <w:r w:rsidR="00E00AF9">
              <w:rPr>
                <w:rFonts w:ascii="Arial Narrow" w:eastAsia="Arial Unicode MS" w:hAnsi="Arial Narrow" w:cs="Arial"/>
                <w:sz w:val="22"/>
                <w:szCs w:val="22"/>
              </w:rPr>
              <w:t>201</w:t>
            </w:r>
            <w:r w:rsidR="0065496E"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E00AF9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g</w:t>
            </w:r>
            <w:r w:rsidR="00E00AF9">
              <w:rPr>
                <w:rFonts w:ascii="Arial Narrow" w:eastAsia="Arial Unicode MS" w:hAnsi="Arial Narrow" w:cs="Arial"/>
                <w:sz w:val="22"/>
                <w:szCs w:val="22"/>
              </w:rPr>
              <w:t>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CF2AB8">
              <w:rPr>
                <w:rFonts w:ascii="Arial Narrow" w:eastAsia="Arial Unicode MS" w:hAnsi="Arial Narrow" w:cs="Arial"/>
                <w:sz w:val="22"/>
                <w:szCs w:val="22"/>
              </w:rPr>
              <w:t>(proračunska sredstva; ministarstva, Grad, županija),</w:t>
            </w:r>
            <w:r w:rsidR="00A4680D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="00A4680D" w:rsidRPr="008A56BA">
              <w:rPr>
                <w:rFonts w:ascii="Arial Narrow" w:eastAsia="Arial Unicode MS" w:hAnsi="Arial Narrow" w:cs="Arial"/>
                <w:sz w:val="20"/>
                <w:szCs w:val="20"/>
              </w:rPr>
              <w:t>(upišite</w:t>
            </w:r>
            <w:r w:rsidR="00D95750">
              <w:rPr>
                <w:rFonts w:ascii="Arial Narrow" w:eastAsia="Arial Unicode MS" w:hAnsi="Arial Narrow" w:cs="Arial"/>
                <w:sz w:val="20"/>
                <w:szCs w:val="20"/>
              </w:rPr>
              <w:t xml:space="preserve"> ukupni</w:t>
            </w:r>
            <w:r w:rsidR="00A4680D" w:rsidRPr="008A56BA">
              <w:rPr>
                <w:rFonts w:ascii="Arial Narrow" w:eastAsia="Arial Unicode MS" w:hAnsi="Arial Narrow" w:cs="Arial"/>
                <w:sz w:val="20"/>
                <w:szCs w:val="20"/>
              </w:rPr>
              <w:t xml:space="preserve"> iznos)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80D" w:rsidRPr="009842F4" w:rsidRDefault="00D95750" w:rsidP="00A35FFF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27" w:edGrp="everyone"/>
            <w:r>
              <w:rPr>
                <w:rFonts w:ascii="Arial Narrow" w:eastAsia="Arial Unicode MS" w:hAnsi="Arial Narrow" w:cs="Arial"/>
                <w:sz w:val="22"/>
                <w:szCs w:val="22"/>
              </w:rPr>
              <w:t>k</w:t>
            </w:r>
            <w:permEnd w:id="27"/>
            <w:r w:rsidR="00A35FFF">
              <w:rPr>
                <w:rFonts w:ascii="Arial Narrow" w:eastAsia="Arial Unicode MS" w:hAnsi="Arial Narrow" w:cs="Arial"/>
                <w:sz w:val="22"/>
                <w:szCs w:val="22"/>
              </w:rPr>
              <w:t>n</w:t>
            </w:r>
          </w:p>
        </w:tc>
      </w:tr>
      <w:tr w:rsidR="0088213B" w:rsidRPr="009842F4" w:rsidTr="00C01989">
        <w:trPr>
          <w:trHeight w:val="89"/>
        </w:trPr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6F2FF6" w:rsidP="00CF2AB8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88213B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04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8213B" w:rsidRPr="009842F4" w:rsidRDefault="0088213B" w:rsidP="0008589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Podaci</w:t>
            </w:r>
            <w:r w:rsidR="00085891">
              <w:rPr>
                <w:rFonts w:ascii="Arial Narrow" w:eastAsia="Arial Unicode MS" w:hAnsi="Arial Narrow" w:cs="Arial"/>
                <w:sz w:val="22"/>
                <w:szCs w:val="22"/>
              </w:rPr>
              <w:t xml:space="preserve"> o prostoru u kojem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djeluj</w:t>
            </w:r>
            <w:r w:rsidR="00085891">
              <w:rPr>
                <w:rFonts w:ascii="Arial Narrow" w:eastAsia="Arial Unicode MS" w:hAnsi="Arial Narrow" w:cs="Arial"/>
                <w:sz w:val="22"/>
                <w:szCs w:val="22"/>
              </w:rPr>
              <w:t>ete</w:t>
            </w:r>
          </w:p>
        </w:tc>
      </w:tr>
      <w:tr w:rsidR="0088213B" w:rsidRPr="009842F4" w:rsidTr="00C01989">
        <w:trPr>
          <w:trHeight w:val="89"/>
        </w:trPr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lastiti prostor </w:t>
            </w:r>
            <w:r w:rsidRPr="008D2A45">
              <w:rPr>
                <w:rFonts w:ascii="Arial Narrow" w:eastAsia="Arial Unicode MS" w:hAnsi="Arial Narrow" w:cs="Arial"/>
                <w:sz w:val="20"/>
                <w:szCs w:val="20"/>
              </w:rPr>
              <w:t>(upisati veličinu u m2)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E9F" w:rsidRPr="009842F4" w:rsidRDefault="00E56BC6" w:rsidP="00E56B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m2:</w:t>
            </w:r>
            <w:r w:rsidR="00955AEA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</w:tr>
      <w:tr w:rsidR="0088213B" w:rsidRPr="009842F4" w:rsidTr="00C01989">
        <w:trPr>
          <w:trHeight w:val="89"/>
        </w:trPr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28" w:edGrp="everyone" w:colFirst="2" w:colLast="2"/>
            <w:permStart w:id="29" w:edGrp="everyone" w:colFirst="3" w:colLast="3"/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7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iznajmljeni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prostor </w:t>
            </w:r>
            <w:r w:rsidRPr="008D2A45">
              <w:rPr>
                <w:rFonts w:ascii="Arial Narrow" w:eastAsia="Arial Unicode MS" w:hAnsi="Arial Narrow" w:cs="Arial"/>
                <w:sz w:val="20"/>
                <w:szCs w:val="20"/>
              </w:rPr>
              <w:t>(upisati veličinu u m2 i iznos mjesečnog najma)</w:t>
            </w:r>
          </w:p>
        </w:tc>
        <w:tc>
          <w:tcPr>
            <w:tcW w:w="26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213B" w:rsidRPr="009842F4" w:rsidRDefault="0088213B" w:rsidP="00E56B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m2:</w:t>
            </w:r>
          </w:p>
        </w:tc>
        <w:tc>
          <w:tcPr>
            <w:tcW w:w="335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13B" w:rsidRPr="009842F4" w:rsidRDefault="0088213B" w:rsidP="00E717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kn:</w:t>
            </w:r>
          </w:p>
        </w:tc>
      </w:tr>
      <w:tr w:rsidR="0088213B" w:rsidRPr="009842F4" w:rsidTr="00C01989">
        <w:trPr>
          <w:trHeight w:val="89"/>
        </w:trPr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30" w:edGrp="everyone" w:colFirst="2" w:colLast="2"/>
            <w:permStart w:id="31" w:edGrp="everyone" w:colFirst="3" w:colLast="3"/>
            <w:permEnd w:id="28"/>
            <w:permEnd w:id="29"/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7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prostor </w:t>
            </w:r>
            <w:r w:rsidR="00782DE0">
              <w:rPr>
                <w:rFonts w:ascii="Arial Narrow" w:eastAsia="Arial Unicode MS" w:hAnsi="Arial Narrow" w:cs="Arial"/>
                <w:sz w:val="22"/>
                <w:szCs w:val="22"/>
              </w:rPr>
              <w:t xml:space="preserve">u vlasništvu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općine/grada/županije/RH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8D2A45">
              <w:rPr>
                <w:rFonts w:ascii="Arial Narrow" w:eastAsia="Arial Unicode MS" w:hAnsi="Arial Narrow" w:cs="Arial"/>
                <w:sz w:val="20"/>
                <w:szCs w:val="20"/>
              </w:rPr>
              <w:t>(upisati veličinu u m2 i iznos mjesečnog  najma)</w:t>
            </w:r>
          </w:p>
        </w:tc>
        <w:tc>
          <w:tcPr>
            <w:tcW w:w="26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213B" w:rsidRPr="009842F4" w:rsidRDefault="0088213B" w:rsidP="00E00AF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m2:</w:t>
            </w:r>
          </w:p>
        </w:tc>
        <w:tc>
          <w:tcPr>
            <w:tcW w:w="335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13B" w:rsidRPr="009842F4" w:rsidRDefault="0088213B" w:rsidP="00E00AF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kn:</w:t>
            </w:r>
          </w:p>
        </w:tc>
      </w:tr>
      <w:permEnd w:id="30"/>
      <w:permEnd w:id="31"/>
      <w:tr w:rsidR="0088213B" w:rsidRPr="009842F4" w:rsidTr="00C01989">
        <w:trPr>
          <w:trHeight w:val="89"/>
        </w:trPr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88213B" w:rsidRDefault="0088213B" w:rsidP="0088213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04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88213B" w:rsidRPr="009842F4" w:rsidRDefault="0088213B" w:rsidP="0088213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PROJEKTU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/PROGRAMU</w:t>
            </w:r>
            <w:r w:rsidR="00E56BC6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</w:t>
            </w:r>
          </w:p>
        </w:tc>
      </w:tr>
      <w:tr w:rsidR="0088213B" w:rsidRPr="009842F4" w:rsidTr="00C01989">
        <w:trPr>
          <w:trHeight w:val="89"/>
        </w:trPr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04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8213B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 w:rsidR="004F6063"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</w:p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8213B" w:rsidRPr="009842F4" w:rsidTr="00C01989">
        <w:trPr>
          <w:trHeight w:val="89"/>
        </w:trPr>
        <w:tc>
          <w:tcPr>
            <w:tcW w:w="992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213B" w:rsidRPr="00E56BC6" w:rsidRDefault="0088213B" w:rsidP="00E56BC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permStart w:id="32" w:edGrp="everyone"/>
            <w:permEnd w:id="32"/>
          </w:p>
        </w:tc>
      </w:tr>
      <w:tr w:rsidR="00E138E8" w:rsidRPr="009842F4" w:rsidTr="00C01989">
        <w:trPr>
          <w:trHeight w:val="89"/>
        </w:trPr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138E8" w:rsidRPr="009842F4" w:rsidRDefault="00E138E8" w:rsidP="000F32AD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33" w:edGrp="everyone" w:colFirst="2" w:colLast="2"/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 2.</w:t>
            </w:r>
          </w:p>
        </w:tc>
        <w:tc>
          <w:tcPr>
            <w:tcW w:w="3497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138E8" w:rsidRPr="009842F4" w:rsidRDefault="00E138E8" w:rsidP="007C2A5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Vrijeme održavanja (navesti datum/datume održavanja programa)</w:t>
            </w:r>
            <w:r w:rsidR="00A452AA">
              <w:rPr>
                <w:rFonts w:ascii="Arial Narrow" w:eastAsia="Arial Unicode MS" w:hAnsi="Arial Narrow" w:cs="Arial"/>
                <w:sz w:val="22"/>
                <w:szCs w:val="22"/>
              </w:rPr>
              <w:t xml:space="preserve">,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uz datum/datume navesti lokaciju/lokacije održavanja programa</w:t>
            </w:r>
            <w:r w:rsidR="0065496E">
              <w:rPr>
                <w:rFonts w:ascii="Arial Narrow" w:eastAsia="Arial Unicode MS" w:hAnsi="Arial Narrow" w:cs="Arial"/>
                <w:sz w:val="22"/>
                <w:szCs w:val="22"/>
              </w:rPr>
              <w:t xml:space="preserve"> (npr. 20.05.2020</w:t>
            </w:r>
            <w:r w:rsidR="00A452AA">
              <w:rPr>
                <w:rFonts w:ascii="Arial Narrow" w:eastAsia="Arial Unicode MS" w:hAnsi="Arial Narrow" w:cs="Arial"/>
                <w:sz w:val="22"/>
                <w:szCs w:val="22"/>
              </w:rPr>
              <w:t>., Forum)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8E8" w:rsidRPr="00440A76" w:rsidRDefault="00E138E8" w:rsidP="000F32AD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permEnd w:id="33"/>
      <w:tr w:rsidR="0088213B" w:rsidRPr="009842F4" w:rsidTr="00C01989">
        <w:trPr>
          <w:trHeight w:val="89"/>
        </w:trPr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Pr="009842F4" w:rsidRDefault="00E138E8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88213B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04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8213B" w:rsidRPr="009842F4" w:rsidRDefault="0088213B" w:rsidP="004F606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Sažetak projekta/programa 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ukratko predstavite osnovne informacije o 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u/programu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88213B" w:rsidRPr="00984170" w:rsidTr="00C01989">
        <w:trPr>
          <w:trHeight w:val="89"/>
        </w:trPr>
        <w:tc>
          <w:tcPr>
            <w:tcW w:w="992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063" w:rsidRDefault="004F6063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34" w:edGrp="everyone"/>
          </w:p>
          <w:p w:rsidR="00184E50" w:rsidRDefault="00184E50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184E50" w:rsidRDefault="00184E50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D65E83" w:rsidRDefault="00D65E83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D65E83" w:rsidRDefault="00D65E83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D65E83" w:rsidRDefault="00D65E83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184E50" w:rsidRDefault="00184E50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184E50" w:rsidRPr="009842F4" w:rsidRDefault="00184E50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permEnd w:id="34"/>
      <w:tr w:rsidR="00DC00B9" w:rsidRPr="009842F4" w:rsidTr="00C01989">
        <w:trPr>
          <w:trHeight w:val="89"/>
        </w:trPr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C00B9" w:rsidRDefault="00EF2455" w:rsidP="00EF245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DC00B9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04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Default="00437BF5" w:rsidP="00437B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cilj</w:t>
            </w:r>
            <w:r w:rsidR="00D339D9"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nu skupinu obuhvaćenu</w:t>
            </w:r>
            <w:r w:rsidR="00DC00B9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programom/projektom,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očekivani</w:t>
            </w:r>
            <w:r w:rsidR="00DC00B9"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 broj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krajnjih korisnika</w:t>
            </w:r>
            <w:r w:rsidR="00DC00B9"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 (npr.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mladi od 18-e do 25-e godine starosti</w:t>
            </w:r>
            <w:r w:rsidR="00DC00B9" w:rsidRPr="00BC1C1A">
              <w:rPr>
                <w:rFonts w:ascii="Arial Narrow" w:eastAsia="Arial Unicode MS" w:hAnsi="Arial Narrow" w:cs="Arial"/>
                <w:sz w:val="22"/>
                <w:szCs w:val="22"/>
              </w:rPr>
              <w:t>,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250</w:t>
            </w:r>
            <w:r w:rsidR="00DC00B9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DC00B9" w:rsidRPr="009842F4" w:rsidTr="00C01989">
        <w:trPr>
          <w:trHeight w:val="89"/>
        </w:trPr>
        <w:tc>
          <w:tcPr>
            <w:tcW w:w="992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B9" w:rsidRPr="00E027D8" w:rsidRDefault="00DC00B9" w:rsidP="00C865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35" w:edGrp="everyone"/>
            <w:permEnd w:id="35"/>
          </w:p>
        </w:tc>
      </w:tr>
      <w:tr w:rsidR="00DC00B9" w:rsidRPr="009842F4" w:rsidTr="00C01989">
        <w:trPr>
          <w:trHeight w:val="89"/>
        </w:trPr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C00B9" w:rsidRDefault="00EF2455" w:rsidP="00EF245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5</w:t>
            </w:r>
            <w:r w:rsidR="00DC00B9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04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Default="00DC00B9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Opišite očekivani</w:t>
            </w:r>
            <w:r w:rsidR="00FF02D4">
              <w:rPr>
                <w:rFonts w:ascii="Arial Narrow" w:eastAsia="Arial Unicode MS" w:hAnsi="Arial Narrow" w:cs="Arial"/>
                <w:sz w:val="22"/>
                <w:szCs w:val="22"/>
              </w:rPr>
              <w:t xml:space="preserve"> (mjerljiv)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 utjecaj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 – na koji će način projekt utjecati na ciljanu skupinu i krajnje korisnike u dugoročnom razdoblju</w:t>
            </w:r>
          </w:p>
        </w:tc>
      </w:tr>
      <w:tr w:rsidR="00DC00B9" w:rsidRPr="009842F4" w:rsidTr="00C01989">
        <w:trPr>
          <w:trHeight w:val="89"/>
        </w:trPr>
        <w:tc>
          <w:tcPr>
            <w:tcW w:w="992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4170" w:rsidRDefault="00984170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36" w:edGrp="everyone"/>
            <w:permEnd w:id="36"/>
          </w:p>
          <w:p w:rsidR="00FF7E63" w:rsidRDefault="00FF7E63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F7E63" w:rsidRDefault="00FF7E63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6F2FF6" w:rsidRPr="00E027D8" w:rsidRDefault="006F2FF6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CF2AB8" w:rsidTr="00C01989">
        <w:trPr>
          <w:trHeight w:val="89"/>
        </w:trPr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C00B9" w:rsidRPr="00CF2AB8" w:rsidRDefault="00EF2455" w:rsidP="006F2FF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 xml:space="preserve">  </w:t>
            </w:r>
            <w:r w:rsidR="006F2FF6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9504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00B9" w:rsidRPr="00CF2AB8" w:rsidRDefault="00DC00B9" w:rsidP="005C25D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CF2AB8">
              <w:rPr>
                <w:rFonts w:ascii="Arial Narrow" w:eastAsia="Arial Unicode MS" w:hAnsi="Arial Narrow" w:cs="Arial"/>
                <w:sz w:val="22"/>
                <w:szCs w:val="22"/>
              </w:rPr>
              <w:t xml:space="preserve">Detaljan opis projekta/programa </w:t>
            </w:r>
            <w:r w:rsidRPr="00CF2AB8">
              <w:rPr>
                <w:rFonts w:ascii="Arial Narrow" w:eastAsia="Arial Unicode MS" w:hAnsi="Arial Narrow" w:cs="Arial"/>
                <w:sz w:val="20"/>
                <w:szCs w:val="20"/>
              </w:rPr>
              <w:t>(po potrebi proširite tablicu, najviše dvije stranice teksta)</w:t>
            </w:r>
          </w:p>
        </w:tc>
      </w:tr>
      <w:tr w:rsidR="00DC00B9" w:rsidRPr="009842F4" w:rsidTr="00C01989">
        <w:trPr>
          <w:trHeight w:val="89"/>
        </w:trPr>
        <w:tc>
          <w:tcPr>
            <w:tcW w:w="992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Default="00DC00B9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F7E63" w:rsidRDefault="00FF7E63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37" w:edGrp="everyone"/>
          </w:p>
          <w:p w:rsidR="00D65E83" w:rsidRDefault="00D65E83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D65E83" w:rsidRDefault="00D65E83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D65E83" w:rsidRDefault="00D65E83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D65E83" w:rsidRDefault="00D65E83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F7E63" w:rsidRDefault="00FF7E63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ermEnd w:id="37"/>
          <w:p w:rsidR="00FF7E63" w:rsidRPr="007606F3" w:rsidRDefault="00FF7E63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:rsidTr="00C01989">
        <w:trPr>
          <w:trHeight w:val="108"/>
        </w:trPr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C00B9" w:rsidRDefault="00E344AF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38" w:edGrp="everyone" w:colFirst="2" w:colLast="2"/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6F2FF6"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7A7612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25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C00B9" w:rsidRDefault="00CD1EBF" w:rsidP="00AF7D0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Voditelj/voditeljica</w:t>
            </w:r>
            <w:r w:rsidR="007A7612"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 xml:space="preserve"> projekta/programa</w:t>
            </w:r>
            <w:r w:rsidR="007A761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7A7612" w:rsidRPr="007A7612">
              <w:rPr>
                <w:rFonts w:ascii="Arial Narrow" w:eastAsia="Arial Unicode MS" w:hAnsi="Arial Narrow" w:cs="Arial"/>
                <w:sz w:val="20"/>
                <w:szCs w:val="20"/>
              </w:rPr>
              <w:t>(</w:t>
            </w:r>
            <w:r w:rsidR="007A7612" w:rsidRPr="007A7612">
              <w:rPr>
                <w:rFonts w:ascii="Arial Narrow" w:eastAsia="Arial Unicode MS" w:hAnsi="Arial Narrow" w:cs="Arial"/>
                <w:i/>
                <w:sz w:val="20"/>
                <w:szCs w:val="20"/>
              </w:rPr>
              <w:t xml:space="preserve"> </w:t>
            </w:r>
            <w:r w:rsidR="00DC00B9" w:rsidRPr="007A7612">
              <w:rPr>
                <w:rFonts w:ascii="Arial Narrow" w:eastAsia="Arial Unicode MS" w:hAnsi="Arial Narrow" w:cs="Arial"/>
                <w:sz w:val="20"/>
                <w:szCs w:val="20"/>
              </w:rPr>
              <w:t>upišite ime i prezime</w:t>
            </w:r>
            <w:r w:rsidR="00AF7D05">
              <w:rPr>
                <w:rFonts w:ascii="Arial Narrow" w:eastAsia="Arial Unicode MS" w:hAnsi="Arial Narrow" w:cs="Arial"/>
                <w:sz w:val="20"/>
                <w:szCs w:val="20"/>
              </w:rPr>
              <w:t xml:space="preserve"> voditelja/voditeljice projekta/programa</w:t>
            </w:r>
            <w:r w:rsidR="00DC00B9" w:rsidRPr="007A7612">
              <w:rPr>
                <w:rFonts w:ascii="Arial Narrow" w:eastAsia="Arial Unicode MS" w:hAnsi="Arial Narrow" w:cs="Arial"/>
                <w:sz w:val="20"/>
                <w:szCs w:val="20"/>
              </w:rPr>
              <w:t>, opis dosadašnjeg iskustva</w:t>
            </w:r>
            <w:r w:rsidR="00AF7D05">
              <w:rPr>
                <w:rFonts w:ascii="Arial Narrow" w:eastAsia="Arial Unicode MS" w:hAnsi="Arial Narrow" w:cs="Arial"/>
                <w:sz w:val="20"/>
                <w:szCs w:val="20"/>
              </w:rPr>
              <w:t xml:space="preserve"> odgovorne osobe</w:t>
            </w:r>
            <w:r w:rsidR="00DC00B9" w:rsidRPr="007A7612">
              <w:rPr>
                <w:rFonts w:ascii="Arial Narrow" w:eastAsia="Arial Unicode MS" w:hAnsi="Arial Narrow" w:cs="Arial"/>
                <w:sz w:val="20"/>
                <w:szCs w:val="20"/>
              </w:rPr>
              <w:t xml:space="preserve"> i kvalifikacije)</w:t>
            </w:r>
          </w:p>
        </w:tc>
        <w:tc>
          <w:tcPr>
            <w:tcW w:w="6914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Pr="007870A7" w:rsidRDefault="00DC00B9" w:rsidP="00B9667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DC00B9" w:rsidRPr="009842F4" w:rsidTr="00C01989">
        <w:trPr>
          <w:trHeight w:val="108"/>
        </w:trPr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26646" w:rsidRDefault="00EF2455" w:rsidP="00E344A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39" w:edGrp="everyone" w:colFirst="2" w:colLast="2"/>
            <w:permEnd w:id="38"/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6F2FF6"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C2664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C00B9" w:rsidRPr="009842F4" w:rsidRDefault="004D762F" w:rsidP="004D76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b</w:t>
            </w:r>
            <w:r w:rsidR="00DC00B9" w:rsidRPr="009842F4">
              <w:rPr>
                <w:rFonts w:ascii="Arial Narrow" w:eastAsia="Arial Unicode MS" w:hAnsi="Arial Narrow" w:cs="Arial"/>
                <w:sz w:val="22"/>
                <w:szCs w:val="22"/>
              </w:rPr>
              <w:t>roj volontera koji sudjeluju u provedbi projekta</w:t>
            </w:r>
            <w:r w:rsidR="00DC00B9"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te opis aktivnosti koje će volonteri provoditi u provedbi projekta/programa</w:t>
            </w:r>
          </w:p>
        </w:tc>
        <w:tc>
          <w:tcPr>
            <w:tcW w:w="6914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Default="00DC00B9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:rsidTr="00C01989">
        <w:trPr>
          <w:trHeight w:val="108"/>
        </w:trPr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C00B9" w:rsidRDefault="006F2FF6" w:rsidP="004D762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40" w:edGrp="everyone" w:colFirst="2" w:colLast="2"/>
            <w:permEnd w:id="39"/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DC00B9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C00B9" w:rsidRPr="00E027D8" w:rsidRDefault="00DC00B9" w:rsidP="00902CE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osoba koje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4D762F">
              <w:rPr>
                <w:rFonts w:ascii="Arial Narrow" w:eastAsia="Arial Unicode MS" w:hAnsi="Arial Narrow" w:cs="Arial"/>
                <w:sz w:val="22"/>
                <w:szCs w:val="22"/>
              </w:rPr>
              <w:t>(na određeno, neodređeno, ugovor o djelu</w:t>
            </w:r>
            <w:r w:rsidR="00CD1EBF">
              <w:rPr>
                <w:rFonts w:ascii="Arial Narrow" w:eastAsia="Arial Unicode MS" w:hAnsi="Arial Narrow" w:cs="Arial"/>
                <w:sz w:val="22"/>
                <w:szCs w:val="22"/>
              </w:rPr>
              <w:t>…</w:t>
            </w:r>
            <w:r w:rsidR="004D762F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6914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Default="00DC00B9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:rsidTr="00C01989">
        <w:trPr>
          <w:trHeight w:val="108"/>
        </w:trPr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C00B9" w:rsidRDefault="006F2FF6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41" w:edGrp="everyone" w:colFirst="2" w:colLast="2"/>
            <w:permEnd w:id="40"/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="00DC00B9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C00B9" w:rsidRPr="008115ED" w:rsidRDefault="00CD1EBF" w:rsidP="008A7AC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Vanjski stručni suradnici koji</w:t>
            </w:r>
            <w:r w:rsidR="00DC00B9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sudjeluju u provedbi projekta</w:t>
            </w:r>
            <w:r w:rsidR="00DC00B9"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DC00B9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DC00B9" w:rsidRPr="00941F76">
              <w:rPr>
                <w:rFonts w:ascii="Arial Narrow" w:eastAsia="Arial Unicode MS" w:hAnsi="Arial Narrow" w:cs="Arial"/>
                <w:sz w:val="20"/>
                <w:szCs w:val="20"/>
              </w:rPr>
              <w:t>(upisati ime, prezime i područje stručnog djelovanja)</w:t>
            </w:r>
          </w:p>
        </w:tc>
        <w:tc>
          <w:tcPr>
            <w:tcW w:w="6914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Default="00DC00B9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DC00B9" w:rsidRDefault="00DC00B9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permEnd w:id="41"/>
      <w:tr w:rsidR="00DC00B9" w:rsidRPr="009842F4" w:rsidTr="00C01989">
        <w:trPr>
          <w:trHeight w:val="108"/>
        </w:trPr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C00B9" w:rsidRDefault="006F2FF6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  <w:r w:rsidR="00DC00B9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74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C00B9" w:rsidRPr="009842F4" w:rsidRDefault="00DC00B9" w:rsidP="00B87302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Provodi li se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projekt/program u partnerstvu?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Pr="009842F4" w:rsidRDefault="00DC00B9" w:rsidP="007870A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</w:t>
            </w:r>
          </w:p>
        </w:tc>
        <w:tc>
          <w:tcPr>
            <w:tcW w:w="143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B9" w:rsidRPr="009842F4" w:rsidRDefault="00DC00B9" w:rsidP="007870A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42" w:edGrp="everyone"/>
            <w:permEnd w:id="42"/>
          </w:p>
        </w:tc>
        <w:tc>
          <w:tcPr>
            <w:tcW w:w="14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Pr="009842F4" w:rsidRDefault="00DC00B9" w:rsidP="007870A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B9" w:rsidRPr="009842F4" w:rsidRDefault="00DC00B9" w:rsidP="007870A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43" w:edGrp="everyone"/>
            <w:permEnd w:id="43"/>
          </w:p>
        </w:tc>
      </w:tr>
      <w:tr w:rsidR="002B474C" w:rsidRPr="009842F4" w:rsidTr="00C01989">
        <w:trPr>
          <w:trHeight w:val="108"/>
        </w:trPr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B474C" w:rsidRDefault="002B474C" w:rsidP="00B8730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9504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B474C" w:rsidRDefault="002B474C" w:rsidP="007870A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Ako je odgovor na prethodno pitanje da, popunite odgovarajuće stupce (dodati nove retke po potrebi)</w:t>
            </w:r>
          </w:p>
        </w:tc>
      </w:tr>
      <w:tr w:rsidR="00DC00B9" w:rsidRPr="009842F4" w:rsidTr="00C01989">
        <w:trPr>
          <w:trHeight w:val="108"/>
        </w:trPr>
        <w:tc>
          <w:tcPr>
            <w:tcW w:w="2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Default="00DC00B9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44" w:edGrp="everyone" w:colFirst="1" w:colLast="1"/>
            <w:r>
              <w:rPr>
                <w:rFonts w:ascii="Arial Narrow" w:eastAsia="Arial Unicode MS" w:hAnsi="Arial Narrow" w:cs="Arial"/>
                <w:sz w:val="22"/>
                <w:szCs w:val="22"/>
              </w:rPr>
              <w:t>Naziv Partnera</w:t>
            </w:r>
          </w:p>
        </w:tc>
        <w:tc>
          <w:tcPr>
            <w:tcW w:w="701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Default="00DC00B9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:rsidTr="00C01989">
        <w:trPr>
          <w:trHeight w:val="108"/>
        </w:trPr>
        <w:tc>
          <w:tcPr>
            <w:tcW w:w="2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Pr="001B4E88" w:rsidRDefault="00DC00B9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45" w:edGrp="everyone" w:colFirst="1" w:colLast="1"/>
            <w:permEnd w:id="44"/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Partnera</w:t>
            </w:r>
          </w:p>
        </w:tc>
        <w:tc>
          <w:tcPr>
            <w:tcW w:w="701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Pr="001B4E88" w:rsidRDefault="00DC00B9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:rsidTr="00C01989">
        <w:trPr>
          <w:trHeight w:val="108"/>
        </w:trPr>
        <w:tc>
          <w:tcPr>
            <w:tcW w:w="2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Default="00DC00B9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46" w:edGrp="everyone" w:colFirst="1" w:colLast="1"/>
            <w:permEnd w:id="45"/>
            <w:r>
              <w:rPr>
                <w:rFonts w:ascii="Arial Narrow" w:eastAsia="Arial Unicode MS" w:hAnsi="Arial Narrow" w:cs="Arial"/>
                <w:sz w:val="22"/>
                <w:szCs w:val="22"/>
              </w:rPr>
              <w:t>Ime i prezime osobe ovlaštene za zastupanje</w:t>
            </w:r>
            <w:r w:rsidR="00FF02D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701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Pr="001B4E88" w:rsidRDefault="00DC00B9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:rsidTr="00C01989">
        <w:trPr>
          <w:trHeight w:val="108"/>
        </w:trPr>
        <w:tc>
          <w:tcPr>
            <w:tcW w:w="2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Default="00DC00B9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47" w:edGrp="everyone" w:colFirst="1" w:colLast="1"/>
            <w:permEnd w:id="46"/>
            <w:r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  <w:r w:rsidR="002A7529">
              <w:rPr>
                <w:rFonts w:ascii="Arial Narrow" w:eastAsia="Arial Unicode MS" w:hAnsi="Arial Narrow" w:cs="Arial"/>
                <w:sz w:val="22"/>
                <w:szCs w:val="22"/>
              </w:rPr>
              <w:t>, E-mail</w:t>
            </w:r>
            <w:r w:rsidR="008D27DF">
              <w:rPr>
                <w:rFonts w:ascii="Arial Narrow" w:eastAsia="Arial Unicode MS" w:hAnsi="Arial Narrow" w:cs="Arial"/>
                <w:sz w:val="22"/>
                <w:szCs w:val="22"/>
              </w:rPr>
              <w:t xml:space="preserve"> parternera</w:t>
            </w:r>
          </w:p>
        </w:tc>
        <w:tc>
          <w:tcPr>
            <w:tcW w:w="701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Pr="001B4E88" w:rsidRDefault="00DC00B9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permEnd w:id="47"/>
      <w:tr w:rsidR="00DC00B9" w:rsidRPr="001B4E88" w:rsidTr="00C01989">
        <w:trPr>
          <w:trHeight w:val="108"/>
        </w:trPr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DC00B9" w:rsidRPr="004B4527" w:rsidRDefault="00DC00B9" w:rsidP="0068496D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III.</w:t>
            </w:r>
          </w:p>
        </w:tc>
        <w:tc>
          <w:tcPr>
            <w:tcW w:w="9504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C00B9" w:rsidRPr="004B4527" w:rsidRDefault="00DC00B9" w:rsidP="0068496D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VREDNOVANJE REZULTATA</w:t>
            </w:r>
          </w:p>
        </w:tc>
      </w:tr>
      <w:tr w:rsidR="00DC00B9" w:rsidRPr="001B4E88" w:rsidTr="00C01989">
        <w:trPr>
          <w:trHeight w:val="108"/>
        </w:trPr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C00B9" w:rsidRDefault="00DC00B9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1. </w:t>
            </w:r>
          </w:p>
        </w:tc>
        <w:tc>
          <w:tcPr>
            <w:tcW w:w="9504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Pr="009842F4" w:rsidRDefault="00DC00B9" w:rsidP="00022ADC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na koji će se način izvršiti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praćenje 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vrednovanje postignuća rezultata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</w:tr>
      <w:tr w:rsidR="00DC00B9" w:rsidRPr="001B4E88" w:rsidTr="00C01989">
        <w:trPr>
          <w:trHeight w:val="108"/>
        </w:trPr>
        <w:tc>
          <w:tcPr>
            <w:tcW w:w="992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Default="00DC00B9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48" w:edGrp="everyone"/>
          </w:p>
          <w:permEnd w:id="48"/>
          <w:p w:rsidR="00D65E83" w:rsidRPr="009842F4" w:rsidRDefault="00D65E83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1B4E88" w:rsidTr="00C01989">
        <w:trPr>
          <w:trHeight w:val="108"/>
        </w:trPr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DC00B9" w:rsidRPr="004B4527" w:rsidRDefault="00DC00B9" w:rsidP="0068496D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IV.</w:t>
            </w:r>
          </w:p>
        </w:tc>
        <w:tc>
          <w:tcPr>
            <w:tcW w:w="9504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C00B9" w:rsidRPr="004B4527" w:rsidRDefault="00DC00B9" w:rsidP="0068496D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ODRŽIVOST PROJEKTA/PROGRAMA</w:t>
            </w:r>
          </w:p>
        </w:tc>
      </w:tr>
      <w:tr w:rsidR="00DC00B9" w:rsidRPr="001B4E88" w:rsidTr="00C01989">
        <w:trPr>
          <w:trHeight w:val="108"/>
        </w:trPr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C00B9" w:rsidRPr="002418C5" w:rsidRDefault="00DC00B9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2418C5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04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Pr="004B4527" w:rsidRDefault="00DC00B9" w:rsidP="002D7818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Opišite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planira li se 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koji će se način osigurati održivost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nakon isteka financijske podrške </w:t>
            </w:r>
            <w:r w:rsidR="002D7818">
              <w:rPr>
                <w:rFonts w:ascii="Arial Narrow" w:eastAsia="Arial Unicode MS" w:hAnsi="Arial Narrow" w:cs="Arial"/>
                <w:sz w:val="22"/>
                <w:szCs w:val="22"/>
              </w:rPr>
              <w:t>Grada</w:t>
            </w:r>
          </w:p>
        </w:tc>
      </w:tr>
      <w:tr w:rsidR="00DC00B9" w:rsidRPr="001B4E88" w:rsidTr="00C01989">
        <w:trPr>
          <w:trHeight w:val="108"/>
        </w:trPr>
        <w:tc>
          <w:tcPr>
            <w:tcW w:w="992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Default="00DC00B9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49" w:edGrp="everyone"/>
          </w:p>
          <w:p w:rsidR="005A0BEC" w:rsidRDefault="005A0BEC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5A0BEC" w:rsidRDefault="005A0BEC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5A0BEC" w:rsidRDefault="005A0BEC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5A0BEC" w:rsidRDefault="005A0BEC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ermEnd w:id="49"/>
          <w:p w:rsidR="00D65E83" w:rsidRPr="009842F4" w:rsidRDefault="00D65E83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41319A" w:rsidTr="00C01989">
        <w:trPr>
          <w:trHeight w:val="89"/>
        </w:trPr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:rsidR="00DC00B9" w:rsidRPr="0041319A" w:rsidRDefault="00DC00B9" w:rsidP="0041319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1319A">
              <w:rPr>
                <w:rFonts w:ascii="Arial Narrow" w:eastAsia="Arial Unicode MS" w:hAnsi="Arial Narrow" w:cs="Arial"/>
                <w:b/>
                <w:sz w:val="22"/>
                <w:szCs w:val="22"/>
              </w:rPr>
              <w:lastRenderedPageBreak/>
              <w:t>V.</w:t>
            </w:r>
          </w:p>
        </w:tc>
        <w:tc>
          <w:tcPr>
            <w:tcW w:w="9504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DC00B9" w:rsidRPr="0041319A" w:rsidRDefault="002A7529" w:rsidP="0041319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ZATRAŽENA/ODOBRENA</w:t>
            </w:r>
            <w:r w:rsidR="00190A87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</w:t>
            </w:r>
            <w:r w:rsidR="00376ACE">
              <w:rPr>
                <w:rFonts w:ascii="Arial Narrow" w:eastAsia="Arial Unicode MS" w:hAnsi="Arial Narrow" w:cs="Arial"/>
                <w:b/>
                <w:sz w:val="22"/>
                <w:szCs w:val="22"/>
              </w:rPr>
              <w:t>SREDSTVA</w:t>
            </w:r>
            <w:r w:rsidR="00DC00B9" w:rsidRPr="0041319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ZA PROVEDBU PROJEKTA/PROGRAMA</w:t>
            </w:r>
            <w:r w:rsidR="00DC00B9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(kn)</w:t>
            </w:r>
          </w:p>
        </w:tc>
      </w:tr>
      <w:tr w:rsidR="001101FA" w:rsidTr="00C01989">
        <w:trPr>
          <w:trHeight w:val="108"/>
        </w:trPr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101FA" w:rsidRDefault="001101FA" w:rsidP="000F32AD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25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1101FA" w:rsidRPr="009842F4" w:rsidRDefault="001101FA" w:rsidP="00EF5A1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</w:t>
            </w:r>
            <w:r w:rsidR="00EF5A17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potreban za provedbu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</w:tc>
        <w:tc>
          <w:tcPr>
            <w:tcW w:w="6914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1FA" w:rsidRPr="00AE56E9" w:rsidRDefault="001101FA" w:rsidP="00E344AF">
            <w:pPr>
              <w:snapToGrid w:val="0"/>
              <w:jc w:val="right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</w:t>
            </w:r>
            <w:r w:rsidRPr="00AE56E9">
              <w:rPr>
                <w:rFonts w:ascii="Arial Narrow" w:eastAsia="Arial Unicode MS" w:hAnsi="Arial Narrow" w:cs="Arial"/>
                <w:b/>
              </w:rPr>
              <w:t xml:space="preserve"> </w:t>
            </w:r>
          </w:p>
        </w:tc>
      </w:tr>
      <w:tr w:rsidR="001101FA" w:rsidTr="00C01989">
        <w:trPr>
          <w:trHeight w:val="108"/>
        </w:trPr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101FA" w:rsidRDefault="001101FA" w:rsidP="000F32AD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50" w:edGrp="everyone" w:colFirst="2" w:colLast="2"/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25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1101FA" w:rsidRPr="009842F4" w:rsidRDefault="001101FA" w:rsidP="000F32AD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Iznos koji se traži od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Grada Pule za provedbu projekta/programa</w:t>
            </w:r>
          </w:p>
        </w:tc>
        <w:tc>
          <w:tcPr>
            <w:tcW w:w="6914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1FA" w:rsidRPr="00E56BC6" w:rsidRDefault="002A7529" w:rsidP="000F32AD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</w:t>
            </w:r>
            <w:r w:rsidR="001101FA">
              <w:rPr>
                <w:rFonts w:ascii="Arial Narrow" w:eastAsia="Arial Unicode MS" w:hAnsi="Arial Narrow" w:cs="Arial"/>
                <w:sz w:val="22"/>
                <w:szCs w:val="22"/>
              </w:rPr>
              <w:t>n</w:t>
            </w:r>
          </w:p>
        </w:tc>
      </w:tr>
      <w:permEnd w:id="50"/>
      <w:tr w:rsidR="00E344AF" w:rsidRPr="009842F4" w:rsidTr="00C01989">
        <w:trPr>
          <w:trHeight w:val="89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44AF" w:rsidRDefault="006F2FF6" w:rsidP="000F32AD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E344AF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36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344AF" w:rsidRPr="00EF5A17" w:rsidRDefault="00E344AF" w:rsidP="000B0315">
            <w:pPr>
              <w:snapToGrid w:val="0"/>
              <w:jc w:val="both"/>
              <w:rPr>
                <w:rFonts w:ascii="Arial Narrow" w:eastAsia="Arial Unicode MS" w:hAnsi="Arial Narrow" w:cs="Arial"/>
                <w:sz w:val="19"/>
                <w:szCs w:val="19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 li je za provedbu</w:t>
            </w:r>
            <w:r w:rsidR="0065496E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2020</w:t>
            </w:r>
            <w:r w:rsidR="007C148E">
              <w:rPr>
                <w:rFonts w:ascii="Arial Narrow" w:eastAsia="Arial Unicode MS" w:hAnsi="Arial Narrow" w:cs="Arial"/>
                <w:sz w:val="22"/>
                <w:szCs w:val="22"/>
              </w:rPr>
              <w:t>.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2A7529">
              <w:rPr>
                <w:rFonts w:ascii="Arial Narrow" w:eastAsia="Arial Unicode MS" w:hAnsi="Arial Narrow" w:cs="Arial"/>
                <w:sz w:val="22"/>
                <w:szCs w:val="22"/>
              </w:rPr>
              <w:t>prijavljenog programa/projekta</w:t>
            </w:r>
            <w:r w:rsidR="007C148E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2A7529">
              <w:rPr>
                <w:rFonts w:ascii="Arial Narrow" w:eastAsia="Arial Unicode MS" w:hAnsi="Arial Narrow" w:cs="Arial"/>
                <w:sz w:val="22"/>
                <w:szCs w:val="22"/>
              </w:rPr>
              <w:t xml:space="preserve">zatražen ili odobren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iznos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iz javnih izvora</w:t>
            </w:r>
            <w:r w:rsidR="002A7529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5E68D4">
              <w:rPr>
                <w:rFonts w:ascii="Arial Narrow" w:eastAsia="Arial Unicode MS" w:hAnsi="Arial Narrow" w:cs="Arial"/>
                <w:sz w:val="22"/>
                <w:szCs w:val="22"/>
              </w:rPr>
              <w:t>u 201</w:t>
            </w:r>
            <w:r w:rsidR="0065496E"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7C148E">
              <w:rPr>
                <w:rFonts w:ascii="Arial Narrow" w:eastAsia="Arial Unicode MS" w:hAnsi="Arial Narrow" w:cs="Arial"/>
                <w:sz w:val="22"/>
                <w:szCs w:val="22"/>
              </w:rPr>
              <w:t>. godini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Pr="00485B4B">
              <w:rPr>
                <w:rFonts w:ascii="Arial Narrow" w:eastAsia="Arial Unicode MS" w:hAnsi="Arial Narrow" w:cs="Arial"/>
                <w:sz w:val="20"/>
                <w:szCs w:val="20"/>
              </w:rPr>
              <w:t>(</w:t>
            </w:r>
            <w:r w:rsidRPr="00485B4B">
              <w:rPr>
                <w:rFonts w:ascii="Arial Narrow" w:eastAsia="Arial Unicode MS" w:hAnsi="Arial Narrow" w:cs="Arial"/>
                <w:sz w:val="19"/>
                <w:szCs w:val="19"/>
              </w:rPr>
              <w:t>gradova, županija,</w:t>
            </w:r>
            <w:r>
              <w:rPr>
                <w:rFonts w:ascii="Arial Narrow" w:eastAsia="Arial Unicode MS" w:hAnsi="Arial Narrow" w:cs="Arial"/>
                <w:sz w:val="19"/>
                <w:szCs w:val="19"/>
              </w:rPr>
              <w:t xml:space="preserve"> ministarstva,</w:t>
            </w:r>
            <w:r w:rsidRPr="00485B4B">
              <w:rPr>
                <w:rFonts w:ascii="Arial Narrow" w:eastAsia="Arial Unicode MS" w:hAnsi="Arial Narrow" w:cs="Arial"/>
                <w:sz w:val="19"/>
                <w:szCs w:val="19"/>
              </w:rPr>
              <w:t xml:space="preserve"> fondova Europske unije ili od drugih donatora)</w:t>
            </w:r>
          </w:p>
        </w:tc>
      </w:tr>
      <w:tr w:rsidR="00E344AF" w:rsidRPr="009842F4" w:rsidTr="00C01989">
        <w:trPr>
          <w:trHeight w:val="89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44AF" w:rsidRDefault="00E344AF" w:rsidP="000F32AD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344AF" w:rsidRPr="009842F4" w:rsidRDefault="00E344AF" w:rsidP="000F32AD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</w:t>
            </w:r>
          </w:p>
        </w:tc>
        <w:tc>
          <w:tcPr>
            <w:tcW w:w="326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44AF" w:rsidRPr="009842F4" w:rsidRDefault="00E344AF" w:rsidP="000F32AD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51" w:edGrp="everyone"/>
            <w:permEnd w:id="51"/>
          </w:p>
        </w:tc>
        <w:tc>
          <w:tcPr>
            <w:tcW w:w="6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344AF" w:rsidRPr="009842F4" w:rsidRDefault="00E344AF" w:rsidP="000F32AD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</w:t>
            </w:r>
          </w:p>
        </w:tc>
        <w:tc>
          <w:tcPr>
            <w:tcW w:w="376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4AF" w:rsidRPr="009842F4" w:rsidRDefault="00E344AF" w:rsidP="000F32AD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permStart w:id="52" w:edGrp="everyone"/>
            <w:permEnd w:id="52"/>
          </w:p>
        </w:tc>
      </w:tr>
      <w:tr w:rsidR="00E344AF" w:rsidTr="00C01989">
        <w:trPr>
          <w:trHeight w:val="89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44AF" w:rsidRDefault="00E344AF" w:rsidP="000F32AD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36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344AF" w:rsidRDefault="00E344AF" w:rsidP="000F32AD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Ako je odgovor na prethodno pitanje da, popunite odgovarajuće stupce (dodati nove retke po potrebi)</w:t>
            </w:r>
          </w:p>
        </w:tc>
      </w:tr>
      <w:tr w:rsidR="00E344AF" w:rsidTr="00C01989">
        <w:trPr>
          <w:trHeight w:val="89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44AF" w:rsidRDefault="00E344AF" w:rsidP="000F32AD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09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344AF" w:rsidRDefault="00E344AF" w:rsidP="000F32AD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Proračunska sredstva (navesti izvor, npr. </w:t>
            </w:r>
            <w:r w:rsidR="007C148E">
              <w:rPr>
                <w:rFonts w:ascii="Arial Narrow" w:eastAsia="Arial Unicode MS" w:hAnsi="Arial Narrow" w:cs="Arial"/>
                <w:sz w:val="22"/>
                <w:szCs w:val="22"/>
              </w:rPr>
              <w:t>Ministarstvo kulture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) </w:t>
            </w:r>
          </w:p>
        </w:tc>
        <w:tc>
          <w:tcPr>
            <w:tcW w:w="17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44AF" w:rsidRDefault="00E344AF" w:rsidP="000F32AD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1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344AF" w:rsidRDefault="00E344AF" w:rsidP="000F32AD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Iznos </w:t>
            </w:r>
            <w:r w:rsidRPr="007C148E">
              <w:rPr>
                <w:rFonts w:ascii="Arial Narrow" w:eastAsia="Arial Unicode MS" w:hAnsi="Arial Narrow" w:cs="Arial"/>
                <w:sz w:val="22"/>
                <w:szCs w:val="22"/>
                <w:u w:val="single"/>
              </w:rPr>
              <w:t>zatraženih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sredstava</w:t>
            </w:r>
          </w:p>
        </w:tc>
        <w:tc>
          <w:tcPr>
            <w:tcW w:w="25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4AF" w:rsidRDefault="00AB0E0E" w:rsidP="000F32AD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</w:t>
            </w:r>
            <w:r w:rsidR="00E344AF">
              <w:rPr>
                <w:rFonts w:ascii="Arial Narrow" w:eastAsia="Arial Unicode MS" w:hAnsi="Arial Narrow" w:cs="Arial"/>
                <w:sz w:val="22"/>
                <w:szCs w:val="22"/>
              </w:rPr>
              <w:t>n</w:t>
            </w:r>
          </w:p>
        </w:tc>
      </w:tr>
      <w:tr w:rsidR="00E344AF" w:rsidTr="00C01989">
        <w:trPr>
          <w:trHeight w:val="89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44AF" w:rsidRDefault="00E344AF" w:rsidP="000F32AD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09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344AF" w:rsidRDefault="00E344AF" w:rsidP="000F32AD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Proračunska sredstva(navesti izvor, npr.</w:t>
            </w:r>
            <w:r w:rsidR="007C148E">
              <w:rPr>
                <w:rFonts w:ascii="Arial Narrow" w:eastAsia="Arial Unicode MS" w:hAnsi="Arial Narrow" w:cs="Arial"/>
                <w:sz w:val="22"/>
                <w:szCs w:val="22"/>
              </w:rPr>
              <w:t xml:space="preserve"> Istarska županija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)  </w:t>
            </w:r>
          </w:p>
        </w:tc>
        <w:tc>
          <w:tcPr>
            <w:tcW w:w="17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44AF" w:rsidRDefault="00E344AF" w:rsidP="000F32AD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1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344AF" w:rsidRDefault="00E344AF" w:rsidP="000F32AD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Iznos </w:t>
            </w:r>
            <w:r w:rsidRPr="007C148E">
              <w:rPr>
                <w:rFonts w:ascii="Arial Narrow" w:eastAsia="Arial Unicode MS" w:hAnsi="Arial Narrow" w:cs="Arial"/>
                <w:sz w:val="22"/>
                <w:szCs w:val="22"/>
                <w:u w:val="single"/>
              </w:rPr>
              <w:t>odobrenih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sredstava</w:t>
            </w:r>
          </w:p>
        </w:tc>
        <w:tc>
          <w:tcPr>
            <w:tcW w:w="25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4AF" w:rsidRDefault="00AB0E0E" w:rsidP="000F32AD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</w:t>
            </w:r>
            <w:r w:rsidR="00E344AF">
              <w:rPr>
                <w:rFonts w:ascii="Arial Narrow" w:eastAsia="Arial Unicode MS" w:hAnsi="Arial Narrow" w:cs="Arial"/>
                <w:sz w:val="22"/>
                <w:szCs w:val="22"/>
              </w:rPr>
              <w:t>n</w:t>
            </w:r>
          </w:p>
        </w:tc>
      </w:tr>
      <w:tr w:rsidR="009008A5" w:rsidRPr="0041319A" w:rsidTr="00C01989">
        <w:trPr>
          <w:trHeight w:val="89"/>
        </w:trPr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:rsidR="009008A5" w:rsidRPr="0041319A" w:rsidRDefault="009008A5" w:rsidP="000F32AD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1319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V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</w:t>
            </w:r>
            <w:r w:rsidRPr="0041319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04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9008A5" w:rsidRPr="0041319A" w:rsidRDefault="009008A5" w:rsidP="009008A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SPECIFIKACIJA TROŠKOVA </w:t>
            </w:r>
            <w:r w:rsidRPr="0041319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PROJEKTA/PROGRAMA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</w:t>
            </w:r>
          </w:p>
        </w:tc>
      </w:tr>
      <w:tr w:rsidR="00C726B2" w:rsidRPr="00EB1E63" w:rsidTr="00C01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6243" w:type="dxa"/>
            <w:gridSpan w:val="15"/>
            <w:hideMark/>
          </w:tcPr>
          <w:p w:rsidR="00C726B2" w:rsidRPr="00EB1E63" w:rsidRDefault="00772C17" w:rsidP="00772C17">
            <w:pPr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1. IZRAVNI TROŠKOVI</w:t>
            </w:r>
            <w:r w:rsidR="00C726B2" w:rsidRPr="00EB1E63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 xml:space="preserve"> programa/projekta </w:t>
            </w:r>
            <w:r w:rsidR="00C726B2" w:rsidRPr="00EB1E63">
              <w:rPr>
                <w:rFonts w:ascii="Arial Narrow" w:eastAsia="Calibri" w:hAnsi="Arial Narrow"/>
                <w:sz w:val="22"/>
                <w:szCs w:val="22"/>
              </w:rPr>
              <w:t>(specificirati troškove koji su izravno povezani s programom/projektom npr. naknade umjetnicima, trošak najma dvorane itd.</w:t>
            </w:r>
            <w:r w:rsidR="008D27DF" w:rsidRPr="00EB1E63">
              <w:rPr>
                <w:rFonts w:ascii="Arial Narrow" w:eastAsia="Calibri" w:hAnsi="Arial Narrow"/>
                <w:sz w:val="22"/>
                <w:szCs w:val="22"/>
              </w:rPr>
              <w:t xml:space="preserve"> </w:t>
            </w:r>
            <w:r w:rsidR="00C726B2" w:rsidRPr="00EB1E63">
              <w:rPr>
                <w:rFonts w:ascii="Arial Narrow" w:eastAsia="Calibri" w:hAnsi="Arial Narrow"/>
                <w:sz w:val="22"/>
                <w:szCs w:val="22"/>
              </w:rPr>
              <w:t>)</w:t>
            </w:r>
          </w:p>
        </w:tc>
        <w:tc>
          <w:tcPr>
            <w:tcW w:w="3680" w:type="dxa"/>
            <w:gridSpan w:val="7"/>
            <w:hideMark/>
          </w:tcPr>
          <w:p w:rsidR="00C726B2" w:rsidRPr="00EB1E63" w:rsidRDefault="00C726B2" w:rsidP="00C726B2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sz w:val="22"/>
                <w:szCs w:val="22"/>
              </w:rPr>
              <w:t>Ukupni bruto iznos u kn</w:t>
            </w:r>
          </w:p>
        </w:tc>
      </w:tr>
      <w:tr w:rsidR="00C726B2" w:rsidRPr="00EB1E63" w:rsidTr="00C01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6243" w:type="dxa"/>
            <w:gridSpan w:val="15"/>
            <w:hideMark/>
          </w:tcPr>
          <w:p w:rsidR="00C726B2" w:rsidRPr="00EB1E63" w:rsidRDefault="00C726B2" w:rsidP="000A6F07">
            <w:pPr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</w:tc>
        <w:tc>
          <w:tcPr>
            <w:tcW w:w="3680" w:type="dxa"/>
            <w:gridSpan w:val="7"/>
            <w:hideMark/>
          </w:tcPr>
          <w:p w:rsidR="00C726B2" w:rsidRPr="00EB1E63" w:rsidRDefault="00C726B2" w:rsidP="00266BA1">
            <w:pPr>
              <w:jc w:val="right"/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 </w:t>
            </w:r>
          </w:p>
        </w:tc>
      </w:tr>
      <w:tr w:rsidR="00C726B2" w:rsidRPr="00EB1E63" w:rsidTr="00C01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0"/>
        </w:trPr>
        <w:tc>
          <w:tcPr>
            <w:tcW w:w="6243" w:type="dxa"/>
            <w:gridSpan w:val="15"/>
            <w:hideMark/>
          </w:tcPr>
          <w:p w:rsidR="00C726B2" w:rsidRPr="00EB1E63" w:rsidRDefault="00C726B2" w:rsidP="000A6F07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3680" w:type="dxa"/>
            <w:gridSpan w:val="7"/>
            <w:hideMark/>
          </w:tcPr>
          <w:p w:rsidR="00C726B2" w:rsidRPr="00EB1E63" w:rsidRDefault="00C726B2" w:rsidP="00266BA1">
            <w:pPr>
              <w:jc w:val="right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C726B2" w:rsidRPr="00EB1E63" w:rsidTr="00C01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6243" w:type="dxa"/>
            <w:gridSpan w:val="15"/>
            <w:hideMark/>
          </w:tcPr>
          <w:p w:rsidR="00C726B2" w:rsidRPr="00EB1E63" w:rsidRDefault="00C726B2" w:rsidP="000A6F07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sz w:val="22"/>
                <w:szCs w:val="22"/>
              </w:rPr>
              <w:t> </w:t>
            </w:r>
          </w:p>
        </w:tc>
        <w:tc>
          <w:tcPr>
            <w:tcW w:w="3680" w:type="dxa"/>
            <w:gridSpan w:val="7"/>
            <w:hideMark/>
          </w:tcPr>
          <w:p w:rsidR="00C726B2" w:rsidRPr="00EB1E63" w:rsidRDefault="00C726B2" w:rsidP="00266BA1">
            <w:pPr>
              <w:jc w:val="right"/>
              <w:rPr>
                <w:rFonts w:ascii="Arial Narrow" w:eastAsia="Calibri" w:hAnsi="Arial Narrow"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sz w:val="22"/>
                <w:szCs w:val="22"/>
              </w:rPr>
              <w:t> </w:t>
            </w:r>
          </w:p>
        </w:tc>
      </w:tr>
      <w:tr w:rsidR="00C726B2" w:rsidRPr="00EB1E63" w:rsidTr="00C01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6243" w:type="dxa"/>
            <w:gridSpan w:val="15"/>
            <w:hideMark/>
          </w:tcPr>
          <w:p w:rsidR="00C726B2" w:rsidRPr="00EB1E63" w:rsidRDefault="00C726B2" w:rsidP="000A6F07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sz w:val="22"/>
                <w:szCs w:val="22"/>
              </w:rPr>
              <w:t> </w:t>
            </w:r>
          </w:p>
        </w:tc>
        <w:tc>
          <w:tcPr>
            <w:tcW w:w="3680" w:type="dxa"/>
            <w:gridSpan w:val="7"/>
            <w:hideMark/>
          </w:tcPr>
          <w:p w:rsidR="00C726B2" w:rsidRPr="00EB1E63" w:rsidRDefault="00C726B2" w:rsidP="00266BA1">
            <w:pPr>
              <w:jc w:val="right"/>
              <w:rPr>
                <w:rFonts w:ascii="Arial Narrow" w:eastAsia="Calibri" w:hAnsi="Arial Narrow"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sz w:val="22"/>
                <w:szCs w:val="22"/>
              </w:rPr>
              <w:t> </w:t>
            </w:r>
          </w:p>
        </w:tc>
      </w:tr>
      <w:tr w:rsidR="00C726B2" w:rsidRPr="00EB1E63" w:rsidTr="00C01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6243" w:type="dxa"/>
            <w:gridSpan w:val="15"/>
            <w:hideMark/>
          </w:tcPr>
          <w:p w:rsidR="00C726B2" w:rsidRPr="00EB1E63" w:rsidRDefault="00C726B2" w:rsidP="000A6F07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sz w:val="22"/>
                <w:szCs w:val="22"/>
              </w:rPr>
              <w:t> </w:t>
            </w:r>
          </w:p>
        </w:tc>
        <w:tc>
          <w:tcPr>
            <w:tcW w:w="3680" w:type="dxa"/>
            <w:gridSpan w:val="7"/>
            <w:hideMark/>
          </w:tcPr>
          <w:p w:rsidR="00C726B2" w:rsidRPr="00EB1E63" w:rsidRDefault="00C726B2" w:rsidP="00266BA1">
            <w:pPr>
              <w:jc w:val="right"/>
              <w:rPr>
                <w:rFonts w:ascii="Arial Narrow" w:eastAsia="Calibri" w:hAnsi="Arial Narrow"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sz w:val="22"/>
                <w:szCs w:val="22"/>
              </w:rPr>
              <w:t> </w:t>
            </w:r>
          </w:p>
        </w:tc>
      </w:tr>
      <w:tr w:rsidR="00C726B2" w:rsidRPr="00EB1E63" w:rsidTr="00C01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6243" w:type="dxa"/>
            <w:gridSpan w:val="15"/>
            <w:hideMark/>
          </w:tcPr>
          <w:p w:rsidR="00C726B2" w:rsidRPr="00EB1E63" w:rsidRDefault="00C726B2" w:rsidP="000A6F07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sz w:val="22"/>
                <w:szCs w:val="22"/>
              </w:rPr>
              <w:t> </w:t>
            </w:r>
          </w:p>
        </w:tc>
        <w:tc>
          <w:tcPr>
            <w:tcW w:w="3680" w:type="dxa"/>
            <w:gridSpan w:val="7"/>
            <w:hideMark/>
          </w:tcPr>
          <w:p w:rsidR="00C726B2" w:rsidRPr="00EB1E63" w:rsidRDefault="00C726B2" w:rsidP="00266BA1">
            <w:pPr>
              <w:jc w:val="right"/>
              <w:rPr>
                <w:rFonts w:ascii="Arial Narrow" w:eastAsia="Calibri" w:hAnsi="Arial Narrow"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sz w:val="22"/>
                <w:szCs w:val="22"/>
              </w:rPr>
              <w:t> </w:t>
            </w:r>
          </w:p>
        </w:tc>
      </w:tr>
      <w:tr w:rsidR="00C726B2" w:rsidRPr="00EB1E63" w:rsidTr="00C01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6243" w:type="dxa"/>
            <w:gridSpan w:val="15"/>
            <w:hideMark/>
          </w:tcPr>
          <w:p w:rsidR="00C726B2" w:rsidRPr="00EB1E63" w:rsidRDefault="00C726B2" w:rsidP="000A6F07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sz w:val="22"/>
                <w:szCs w:val="22"/>
              </w:rPr>
              <w:t> </w:t>
            </w:r>
          </w:p>
        </w:tc>
        <w:tc>
          <w:tcPr>
            <w:tcW w:w="3680" w:type="dxa"/>
            <w:gridSpan w:val="7"/>
            <w:hideMark/>
          </w:tcPr>
          <w:p w:rsidR="00C726B2" w:rsidRPr="00EB1E63" w:rsidRDefault="00C726B2" w:rsidP="00266BA1">
            <w:pPr>
              <w:jc w:val="right"/>
              <w:rPr>
                <w:rFonts w:ascii="Arial Narrow" w:eastAsia="Calibri" w:hAnsi="Arial Narrow"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sz w:val="22"/>
                <w:szCs w:val="22"/>
              </w:rPr>
              <w:t> </w:t>
            </w:r>
          </w:p>
        </w:tc>
      </w:tr>
      <w:tr w:rsidR="00C726B2" w:rsidRPr="00EB1E63" w:rsidTr="00C01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6243" w:type="dxa"/>
            <w:gridSpan w:val="15"/>
            <w:hideMark/>
          </w:tcPr>
          <w:p w:rsidR="00C726B2" w:rsidRPr="00EB1E63" w:rsidRDefault="00C726B2" w:rsidP="000A6F07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sz w:val="22"/>
                <w:szCs w:val="22"/>
              </w:rPr>
              <w:t> </w:t>
            </w:r>
          </w:p>
        </w:tc>
        <w:tc>
          <w:tcPr>
            <w:tcW w:w="3680" w:type="dxa"/>
            <w:gridSpan w:val="7"/>
            <w:hideMark/>
          </w:tcPr>
          <w:p w:rsidR="00C726B2" w:rsidRPr="00EB1E63" w:rsidRDefault="00C726B2" w:rsidP="00266BA1">
            <w:pPr>
              <w:jc w:val="right"/>
              <w:rPr>
                <w:rFonts w:ascii="Arial Narrow" w:eastAsia="Calibri" w:hAnsi="Arial Narrow"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sz w:val="22"/>
                <w:szCs w:val="22"/>
              </w:rPr>
              <w:t> </w:t>
            </w:r>
          </w:p>
        </w:tc>
      </w:tr>
      <w:tr w:rsidR="00C726B2" w:rsidRPr="00EB1E63" w:rsidTr="00C01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6243" w:type="dxa"/>
            <w:gridSpan w:val="15"/>
            <w:tcBorders>
              <w:bottom w:val="single" w:sz="4" w:space="0" w:color="auto"/>
            </w:tcBorders>
            <w:hideMark/>
          </w:tcPr>
          <w:p w:rsidR="00C726B2" w:rsidRPr="00EB1E63" w:rsidRDefault="00C726B2" w:rsidP="000A6F07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sz w:val="22"/>
                <w:szCs w:val="22"/>
              </w:rPr>
              <w:t> </w:t>
            </w:r>
          </w:p>
        </w:tc>
        <w:tc>
          <w:tcPr>
            <w:tcW w:w="3680" w:type="dxa"/>
            <w:gridSpan w:val="7"/>
            <w:tcBorders>
              <w:bottom w:val="single" w:sz="4" w:space="0" w:color="auto"/>
            </w:tcBorders>
            <w:hideMark/>
          </w:tcPr>
          <w:p w:rsidR="00C726B2" w:rsidRPr="00EB1E63" w:rsidRDefault="00C726B2" w:rsidP="00266BA1">
            <w:pPr>
              <w:jc w:val="right"/>
              <w:rPr>
                <w:rFonts w:ascii="Arial Narrow" w:eastAsia="Calibri" w:hAnsi="Arial Narrow"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sz w:val="22"/>
                <w:szCs w:val="22"/>
              </w:rPr>
              <w:t> </w:t>
            </w:r>
          </w:p>
        </w:tc>
      </w:tr>
      <w:tr w:rsidR="00C726B2" w:rsidRPr="00EB1E63" w:rsidTr="00C01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6243" w:type="dxa"/>
            <w:gridSpan w:val="15"/>
            <w:tcBorders>
              <w:bottom w:val="single" w:sz="4" w:space="0" w:color="auto"/>
            </w:tcBorders>
            <w:shd w:val="clear" w:color="auto" w:fill="F2F2F2"/>
            <w:hideMark/>
          </w:tcPr>
          <w:p w:rsidR="00C726B2" w:rsidRPr="00EB1E63" w:rsidRDefault="00C726B2" w:rsidP="000A6F07">
            <w:pPr>
              <w:rPr>
                <w:rFonts w:ascii="Arial Narrow" w:eastAsia="Calibri" w:hAnsi="Arial Narrow"/>
                <w:b/>
                <w:bCs/>
                <w:iCs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b/>
                <w:bCs/>
                <w:iCs/>
                <w:sz w:val="22"/>
                <w:szCs w:val="22"/>
              </w:rPr>
              <w:t>Ukupno</w:t>
            </w:r>
            <w:r w:rsidR="00772C17" w:rsidRPr="00EB1E63">
              <w:rPr>
                <w:rFonts w:ascii="Arial Narrow" w:eastAsia="Calibri" w:hAnsi="Arial Narrow"/>
                <w:b/>
                <w:bCs/>
                <w:iCs/>
                <w:sz w:val="22"/>
                <w:szCs w:val="22"/>
              </w:rPr>
              <w:t xml:space="preserve"> izravni troškovi</w:t>
            </w:r>
            <w:r w:rsidRPr="00EB1E63">
              <w:rPr>
                <w:rFonts w:ascii="Arial Narrow" w:eastAsia="Calibri" w:hAnsi="Arial Narrow"/>
                <w:b/>
                <w:bCs/>
                <w:iCs/>
                <w:sz w:val="22"/>
                <w:szCs w:val="22"/>
              </w:rPr>
              <w:t xml:space="preserve">: </w:t>
            </w:r>
          </w:p>
        </w:tc>
        <w:tc>
          <w:tcPr>
            <w:tcW w:w="3680" w:type="dxa"/>
            <w:gridSpan w:val="7"/>
            <w:tcBorders>
              <w:bottom w:val="single" w:sz="4" w:space="0" w:color="auto"/>
            </w:tcBorders>
            <w:shd w:val="clear" w:color="auto" w:fill="F2F2F2"/>
            <w:hideMark/>
          </w:tcPr>
          <w:p w:rsidR="00C726B2" w:rsidRPr="00EB1E63" w:rsidRDefault="00C726B2" w:rsidP="00266BA1">
            <w:pPr>
              <w:jc w:val="right"/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 xml:space="preserve"> kn </w:t>
            </w:r>
          </w:p>
        </w:tc>
      </w:tr>
      <w:tr w:rsidR="00C726B2" w:rsidRPr="00EB1E63" w:rsidTr="00C01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6237" w:type="dxa"/>
            <w:gridSpan w:val="14"/>
            <w:hideMark/>
          </w:tcPr>
          <w:p w:rsidR="00C726B2" w:rsidRPr="00EB1E63" w:rsidRDefault="00C726B2" w:rsidP="00E85357">
            <w:pPr>
              <w:jc w:val="both"/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2. NEIZRAVNI TROŠKOVI</w:t>
            </w:r>
            <w:r w:rsidR="00772C17" w:rsidRPr="00EB1E63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 xml:space="preserve"> projekta/programa </w:t>
            </w:r>
            <w:r w:rsidRPr="00EB1E63">
              <w:rPr>
                <w:rFonts w:ascii="Arial Narrow" w:eastAsia="Calibri" w:hAnsi="Arial Narrow"/>
                <w:sz w:val="22"/>
                <w:szCs w:val="22"/>
              </w:rPr>
              <w:t>(specificirati troškove koji su neizravno povezani s provedbom program npr. režije; plin, struja, voda...)</w:t>
            </w:r>
          </w:p>
        </w:tc>
        <w:tc>
          <w:tcPr>
            <w:tcW w:w="3686" w:type="dxa"/>
            <w:gridSpan w:val="8"/>
            <w:hideMark/>
          </w:tcPr>
          <w:p w:rsidR="00C726B2" w:rsidRPr="00EB1E63" w:rsidRDefault="00C726B2" w:rsidP="002A4B9C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sz w:val="22"/>
                <w:szCs w:val="22"/>
              </w:rPr>
              <w:t>Ukupni iznos (bruto iznos)</w:t>
            </w:r>
          </w:p>
        </w:tc>
      </w:tr>
      <w:tr w:rsidR="00C726B2" w:rsidRPr="00EB1E63" w:rsidTr="00C01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6237" w:type="dxa"/>
            <w:gridSpan w:val="14"/>
            <w:hideMark/>
          </w:tcPr>
          <w:p w:rsidR="00C726B2" w:rsidRPr="00EB1E63" w:rsidRDefault="00C726B2" w:rsidP="000A6F07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sz w:val="22"/>
                <w:szCs w:val="22"/>
              </w:rPr>
              <w:t> </w:t>
            </w:r>
          </w:p>
        </w:tc>
        <w:tc>
          <w:tcPr>
            <w:tcW w:w="3686" w:type="dxa"/>
            <w:gridSpan w:val="8"/>
            <w:hideMark/>
          </w:tcPr>
          <w:p w:rsidR="00C726B2" w:rsidRPr="00EB1E63" w:rsidRDefault="00C726B2" w:rsidP="00266BA1">
            <w:pPr>
              <w:jc w:val="right"/>
              <w:rPr>
                <w:rFonts w:ascii="Arial Narrow" w:eastAsia="Calibri" w:hAnsi="Arial Narrow"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sz w:val="22"/>
                <w:szCs w:val="22"/>
              </w:rPr>
              <w:t> </w:t>
            </w:r>
          </w:p>
        </w:tc>
      </w:tr>
      <w:tr w:rsidR="00C726B2" w:rsidRPr="00EB1E63" w:rsidTr="00C01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6237" w:type="dxa"/>
            <w:gridSpan w:val="14"/>
            <w:hideMark/>
          </w:tcPr>
          <w:p w:rsidR="00C726B2" w:rsidRPr="00EB1E63" w:rsidRDefault="00C726B2" w:rsidP="000A6F07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sz w:val="22"/>
                <w:szCs w:val="22"/>
              </w:rPr>
              <w:t> </w:t>
            </w:r>
          </w:p>
        </w:tc>
        <w:tc>
          <w:tcPr>
            <w:tcW w:w="3686" w:type="dxa"/>
            <w:gridSpan w:val="8"/>
            <w:hideMark/>
          </w:tcPr>
          <w:p w:rsidR="00C726B2" w:rsidRPr="00EB1E63" w:rsidRDefault="00C726B2" w:rsidP="00266BA1">
            <w:pPr>
              <w:jc w:val="right"/>
              <w:rPr>
                <w:rFonts w:ascii="Arial Narrow" w:eastAsia="Calibri" w:hAnsi="Arial Narrow"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sz w:val="22"/>
                <w:szCs w:val="22"/>
              </w:rPr>
              <w:t> </w:t>
            </w:r>
          </w:p>
        </w:tc>
      </w:tr>
      <w:tr w:rsidR="00C726B2" w:rsidRPr="00EB1E63" w:rsidTr="00C01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6237" w:type="dxa"/>
            <w:gridSpan w:val="14"/>
            <w:hideMark/>
          </w:tcPr>
          <w:p w:rsidR="00C726B2" w:rsidRPr="00EB1E63" w:rsidRDefault="00C726B2" w:rsidP="000A6F07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sz w:val="22"/>
                <w:szCs w:val="22"/>
              </w:rPr>
              <w:t> </w:t>
            </w:r>
          </w:p>
        </w:tc>
        <w:tc>
          <w:tcPr>
            <w:tcW w:w="3686" w:type="dxa"/>
            <w:gridSpan w:val="8"/>
            <w:hideMark/>
          </w:tcPr>
          <w:p w:rsidR="00C726B2" w:rsidRPr="00EB1E63" w:rsidRDefault="00C726B2" w:rsidP="00266BA1">
            <w:pPr>
              <w:jc w:val="right"/>
              <w:rPr>
                <w:rFonts w:ascii="Arial Narrow" w:eastAsia="Calibri" w:hAnsi="Arial Narrow"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sz w:val="22"/>
                <w:szCs w:val="22"/>
              </w:rPr>
              <w:t> </w:t>
            </w:r>
          </w:p>
        </w:tc>
      </w:tr>
      <w:tr w:rsidR="00C726B2" w:rsidRPr="00EB1E63" w:rsidTr="00C01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6237" w:type="dxa"/>
            <w:gridSpan w:val="14"/>
            <w:hideMark/>
          </w:tcPr>
          <w:p w:rsidR="00C726B2" w:rsidRPr="00EB1E63" w:rsidRDefault="00C726B2" w:rsidP="000A6F07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sz w:val="22"/>
                <w:szCs w:val="22"/>
              </w:rPr>
              <w:t> </w:t>
            </w:r>
          </w:p>
        </w:tc>
        <w:tc>
          <w:tcPr>
            <w:tcW w:w="3686" w:type="dxa"/>
            <w:gridSpan w:val="8"/>
            <w:hideMark/>
          </w:tcPr>
          <w:p w:rsidR="00C726B2" w:rsidRPr="00EB1E63" w:rsidRDefault="00C726B2" w:rsidP="00266BA1">
            <w:pPr>
              <w:jc w:val="right"/>
              <w:rPr>
                <w:rFonts w:ascii="Arial Narrow" w:eastAsia="Calibri" w:hAnsi="Arial Narrow"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sz w:val="22"/>
                <w:szCs w:val="22"/>
              </w:rPr>
              <w:t> </w:t>
            </w:r>
          </w:p>
        </w:tc>
      </w:tr>
      <w:tr w:rsidR="00C726B2" w:rsidRPr="00EB1E63" w:rsidTr="00C01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6237" w:type="dxa"/>
            <w:gridSpan w:val="14"/>
            <w:hideMark/>
          </w:tcPr>
          <w:p w:rsidR="00C726B2" w:rsidRPr="00EB1E63" w:rsidRDefault="00C726B2" w:rsidP="000A6F07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sz w:val="22"/>
                <w:szCs w:val="22"/>
              </w:rPr>
              <w:t> </w:t>
            </w:r>
          </w:p>
        </w:tc>
        <w:tc>
          <w:tcPr>
            <w:tcW w:w="3686" w:type="dxa"/>
            <w:gridSpan w:val="8"/>
            <w:hideMark/>
          </w:tcPr>
          <w:p w:rsidR="00C726B2" w:rsidRPr="00EB1E63" w:rsidRDefault="00C726B2" w:rsidP="00266BA1">
            <w:pPr>
              <w:jc w:val="right"/>
              <w:rPr>
                <w:rFonts w:ascii="Arial Narrow" w:eastAsia="Calibri" w:hAnsi="Arial Narrow"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sz w:val="22"/>
                <w:szCs w:val="22"/>
              </w:rPr>
              <w:t> </w:t>
            </w:r>
          </w:p>
        </w:tc>
      </w:tr>
      <w:tr w:rsidR="00C726B2" w:rsidRPr="00EB1E63" w:rsidTr="00C01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6237" w:type="dxa"/>
            <w:gridSpan w:val="14"/>
            <w:hideMark/>
          </w:tcPr>
          <w:p w:rsidR="00C726B2" w:rsidRPr="00EB1E63" w:rsidRDefault="00C726B2" w:rsidP="000A6F07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sz w:val="22"/>
                <w:szCs w:val="22"/>
              </w:rPr>
              <w:t> </w:t>
            </w:r>
          </w:p>
        </w:tc>
        <w:tc>
          <w:tcPr>
            <w:tcW w:w="3686" w:type="dxa"/>
            <w:gridSpan w:val="8"/>
            <w:hideMark/>
          </w:tcPr>
          <w:p w:rsidR="00C726B2" w:rsidRPr="00EB1E63" w:rsidRDefault="00C726B2" w:rsidP="00266BA1">
            <w:pPr>
              <w:jc w:val="right"/>
              <w:rPr>
                <w:rFonts w:ascii="Arial Narrow" w:eastAsia="Calibri" w:hAnsi="Arial Narrow"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sz w:val="22"/>
                <w:szCs w:val="22"/>
              </w:rPr>
              <w:t> </w:t>
            </w:r>
          </w:p>
        </w:tc>
      </w:tr>
      <w:tr w:rsidR="00C726B2" w:rsidRPr="00EB1E63" w:rsidTr="00C01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6237" w:type="dxa"/>
            <w:gridSpan w:val="14"/>
            <w:hideMark/>
          </w:tcPr>
          <w:p w:rsidR="00C726B2" w:rsidRPr="00EB1E63" w:rsidRDefault="00C726B2" w:rsidP="000A6F07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sz w:val="22"/>
                <w:szCs w:val="22"/>
              </w:rPr>
              <w:t> </w:t>
            </w:r>
          </w:p>
        </w:tc>
        <w:tc>
          <w:tcPr>
            <w:tcW w:w="3686" w:type="dxa"/>
            <w:gridSpan w:val="8"/>
            <w:hideMark/>
          </w:tcPr>
          <w:p w:rsidR="00C726B2" w:rsidRPr="00EB1E63" w:rsidRDefault="00C726B2" w:rsidP="00266BA1">
            <w:pPr>
              <w:jc w:val="right"/>
              <w:rPr>
                <w:rFonts w:ascii="Arial Narrow" w:eastAsia="Calibri" w:hAnsi="Arial Narrow"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sz w:val="22"/>
                <w:szCs w:val="22"/>
              </w:rPr>
              <w:t> </w:t>
            </w:r>
          </w:p>
        </w:tc>
      </w:tr>
      <w:tr w:rsidR="00C726B2" w:rsidRPr="00EB1E63" w:rsidTr="00C01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6237" w:type="dxa"/>
            <w:gridSpan w:val="14"/>
            <w:tcBorders>
              <w:bottom w:val="single" w:sz="4" w:space="0" w:color="auto"/>
            </w:tcBorders>
            <w:hideMark/>
          </w:tcPr>
          <w:p w:rsidR="00C726B2" w:rsidRPr="00EB1E63" w:rsidRDefault="00C726B2" w:rsidP="000A6F07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sz w:val="22"/>
                <w:szCs w:val="22"/>
              </w:rPr>
              <w:t> </w:t>
            </w:r>
          </w:p>
        </w:tc>
        <w:tc>
          <w:tcPr>
            <w:tcW w:w="3686" w:type="dxa"/>
            <w:gridSpan w:val="8"/>
            <w:tcBorders>
              <w:bottom w:val="single" w:sz="4" w:space="0" w:color="auto"/>
            </w:tcBorders>
            <w:hideMark/>
          </w:tcPr>
          <w:p w:rsidR="00C726B2" w:rsidRPr="00EB1E63" w:rsidRDefault="00C726B2" w:rsidP="00266BA1">
            <w:pPr>
              <w:jc w:val="right"/>
              <w:rPr>
                <w:rFonts w:ascii="Arial Narrow" w:eastAsia="Calibri" w:hAnsi="Arial Narrow"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sz w:val="22"/>
                <w:szCs w:val="22"/>
              </w:rPr>
              <w:t> </w:t>
            </w:r>
          </w:p>
        </w:tc>
      </w:tr>
      <w:tr w:rsidR="00C726B2" w:rsidRPr="00EB1E63" w:rsidTr="00C01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6237" w:type="dxa"/>
            <w:gridSpan w:val="14"/>
            <w:shd w:val="clear" w:color="auto" w:fill="F2F2F2"/>
            <w:hideMark/>
          </w:tcPr>
          <w:p w:rsidR="00C726B2" w:rsidRPr="00EB1E63" w:rsidRDefault="00C726B2" w:rsidP="000A6F07">
            <w:pPr>
              <w:rPr>
                <w:rFonts w:ascii="Arial Narrow" w:eastAsia="Calibri" w:hAnsi="Arial Narrow"/>
                <w:b/>
                <w:bCs/>
                <w:iCs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b/>
                <w:bCs/>
                <w:iCs/>
                <w:sz w:val="22"/>
                <w:szCs w:val="22"/>
              </w:rPr>
              <w:t>Ukupno</w:t>
            </w:r>
            <w:r w:rsidR="00772C17" w:rsidRPr="00EB1E63">
              <w:rPr>
                <w:rFonts w:ascii="Arial Narrow" w:eastAsia="Calibri" w:hAnsi="Arial Narrow"/>
                <w:b/>
                <w:bCs/>
                <w:iCs/>
                <w:sz w:val="22"/>
                <w:szCs w:val="22"/>
              </w:rPr>
              <w:t xml:space="preserve"> neizravni troškovi</w:t>
            </w:r>
            <w:r w:rsidRPr="00EB1E63">
              <w:rPr>
                <w:rFonts w:ascii="Arial Narrow" w:eastAsia="Calibri" w:hAnsi="Arial Narrow"/>
                <w:b/>
                <w:bCs/>
                <w:iCs/>
                <w:sz w:val="22"/>
                <w:szCs w:val="22"/>
              </w:rPr>
              <w:t>:</w:t>
            </w:r>
          </w:p>
        </w:tc>
        <w:tc>
          <w:tcPr>
            <w:tcW w:w="3686" w:type="dxa"/>
            <w:gridSpan w:val="8"/>
            <w:shd w:val="clear" w:color="auto" w:fill="F2F2F2"/>
            <w:hideMark/>
          </w:tcPr>
          <w:p w:rsidR="00C726B2" w:rsidRPr="00EB1E63" w:rsidRDefault="00C726B2" w:rsidP="00266BA1">
            <w:pPr>
              <w:jc w:val="right"/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 xml:space="preserve"> kn </w:t>
            </w:r>
          </w:p>
        </w:tc>
      </w:tr>
      <w:tr w:rsidR="00772C17" w:rsidRPr="00EB1E63" w:rsidTr="00C01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15"/>
        </w:trPr>
        <w:tc>
          <w:tcPr>
            <w:tcW w:w="9923" w:type="dxa"/>
            <w:gridSpan w:val="22"/>
            <w:hideMark/>
          </w:tcPr>
          <w:p w:rsidR="00772C17" w:rsidRPr="00EB1E63" w:rsidRDefault="00772C17" w:rsidP="00772C17">
            <w:pPr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SAŽETAK</w:t>
            </w:r>
          </w:p>
        </w:tc>
      </w:tr>
      <w:tr w:rsidR="00F70FD1" w:rsidRPr="00EB1E63" w:rsidTr="00C01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6237" w:type="dxa"/>
            <w:gridSpan w:val="14"/>
            <w:hideMark/>
          </w:tcPr>
          <w:p w:rsidR="00F70FD1" w:rsidRPr="00EB1E63" w:rsidRDefault="00F70FD1" w:rsidP="000A6F07">
            <w:pPr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 xml:space="preserve">A) IZRAVNI TROŠKOVI </w:t>
            </w:r>
          </w:p>
        </w:tc>
        <w:tc>
          <w:tcPr>
            <w:tcW w:w="1701" w:type="dxa"/>
            <w:gridSpan w:val="6"/>
            <w:hideMark/>
          </w:tcPr>
          <w:p w:rsidR="00F70FD1" w:rsidRPr="00EB1E63" w:rsidRDefault="00F70FD1" w:rsidP="00266BA1">
            <w:pPr>
              <w:jc w:val="right"/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 xml:space="preserve"> kn </w:t>
            </w:r>
          </w:p>
        </w:tc>
        <w:tc>
          <w:tcPr>
            <w:tcW w:w="1985" w:type="dxa"/>
            <w:gridSpan w:val="2"/>
            <w:hideMark/>
          </w:tcPr>
          <w:p w:rsidR="00F70FD1" w:rsidRPr="00EB1E63" w:rsidRDefault="00506862" w:rsidP="00266BA1">
            <w:pPr>
              <w:jc w:val="right"/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 xml:space="preserve"> </w:t>
            </w:r>
            <w:r w:rsidR="00F70FD1" w:rsidRPr="00EB1E63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 xml:space="preserve">kn </w:t>
            </w:r>
          </w:p>
        </w:tc>
      </w:tr>
      <w:tr w:rsidR="00F70FD1" w:rsidRPr="00EB1E63" w:rsidTr="00C01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6237" w:type="dxa"/>
            <w:gridSpan w:val="14"/>
            <w:hideMark/>
          </w:tcPr>
          <w:p w:rsidR="00F70FD1" w:rsidRPr="00EB1E63" w:rsidRDefault="00F70FD1" w:rsidP="000A6F07">
            <w:pPr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 xml:space="preserve">B) NEIZRAVNI TROŠKOVI </w:t>
            </w:r>
          </w:p>
        </w:tc>
        <w:tc>
          <w:tcPr>
            <w:tcW w:w="1701" w:type="dxa"/>
            <w:gridSpan w:val="6"/>
            <w:hideMark/>
          </w:tcPr>
          <w:p w:rsidR="00F70FD1" w:rsidRPr="00EB1E63" w:rsidRDefault="00506862" w:rsidP="00266BA1">
            <w:pPr>
              <w:jc w:val="right"/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 xml:space="preserve"> </w:t>
            </w:r>
            <w:r w:rsidR="00F70FD1" w:rsidRPr="00EB1E63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 xml:space="preserve"> kn </w:t>
            </w:r>
          </w:p>
        </w:tc>
        <w:tc>
          <w:tcPr>
            <w:tcW w:w="1985" w:type="dxa"/>
            <w:gridSpan w:val="2"/>
            <w:hideMark/>
          </w:tcPr>
          <w:p w:rsidR="00F70FD1" w:rsidRPr="00EB1E63" w:rsidRDefault="00506862" w:rsidP="00266BA1">
            <w:pPr>
              <w:jc w:val="right"/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 xml:space="preserve"> </w:t>
            </w:r>
            <w:r w:rsidR="00F70FD1" w:rsidRPr="00EB1E63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 xml:space="preserve">kn </w:t>
            </w:r>
          </w:p>
        </w:tc>
      </w:tr>
      <w:tr w:rsidR="00F70FD1" w:rsidRPr="00EB1E63" w:rsidTr="00C01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6237" w:type="dxa"/>
            <w:gridSpan w:val="14"/>
            <w:hideMark/>
          </w:tcPr>
          <w:p w:rsidR="00F70FD1" w:rsidRPr="00EB1E63" w:rsidRDefault="00F70FD1" w:rsidP="00E85357">
            <w:pPr>
              <w:rPr>
                <w:rFonts w:ascii="Arial Narrow" w:eastAsia="Calibri" w:hAnsi="Arial Narrow"/>
                <w:b/>
                <w:bCs/>
                <w:iCs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b/>
                <w:bCs/>
                <w:iCs/>
                <w:sz w:val="22"/>
                <w:szCs w:val="22"/>
              </w:rPr>
              <w:t>SVEUKUPNO (</w:t>
            </w:r>
            <w:r w:rsidR="00E85357" w:rsidRPr="00EB1E63">
              <w:rPr>
                <w:rFonts w:ascii="Arial Narrow" w:eastAsia="Calibri" w:hAnsi="Arial Narrow"/>
                <w:b/>
                <w:bCs/>
                <w:iCs/>
                <w:sz w:val="22"/>
                <w:szCs w:val="22"/>
              </w:rPr>
              <w:t>IZRAVNI</w:t>
            </w:r>
            <w:r w:rsidRPr="00EB1E63">
              <w:rPr>
                <w:rFonts w:ascii="Arial Narrow" w:eastAsia="Calibri" w:hAnsi="Arial Narrow"/>
                <w:b/>
                <w:bCs/>
                <w:iCs/>
                <w:sz w:val="22"/>
                <w:szCs w:val="22"/>
              </w:rPr>
              <w:t>+</w:t>
            </w:r>
            <w:r w:rsidR="00E85357" w:rsidRPr="00EB1E63">
              <w:rPr>
                <w:rFonts w:ascii="Arial Narrow" w:eastAsia="Calibri" w:hAnsi="Arial Narrow"/>
                <w:b/>
                <w:bCs/>
                <w:iCs/>
                <w:sz w:val="22"/>
                <w:szCs w:val="22"/>
              </w:rPr>
              <w:t>NEIZRAVNI</w:t>
            </w:r>
            <w:r w:rsidRPr="00EB1E63">
              <w:rPr>
                <w:rFonts w:ascii="Arial Narrow" w:eastAsia="Calibri" w:hAnsi="Arial Narrow"/>
                <w:b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1701" w:type="dxa"/>
            <w:gridSpan w:val="6"/>
            <w:hideMark/>
          </w:tcPr>
          <w:p w:rsidR="00F70FD1" w:rsidRPr="00EB1E63" w:rsidRDefault="00506862" w:rsidP="00266BA1">
            <w:pPr>
              <w:jc w:val="right"/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 xml:space="preserve"> </w:t>
            </w:r>
            <w:r w:rsidR="00F70FD1" w:rsidRPr="00EB1E63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 xml:space="preserve"> kn </w:t>
            </w:r>
          </w:p>
        </w:tc>
        <w:tc>
          <w:tcPr>
            <w:tcW w:w="1985" w:type="dxa"/>
            <w:gridSpan w:val="2"/>
            <w:hideMark/>
          </w:tcPr>
          <w:p w:rsidR="00F70FD1" w:rsidRPr="00EB1E63" w:rsidRDefault="00506862" w:rsidP="00266BA1">
            <w:pPr>
              <w:jc w:val="right"/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EB1E63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 xml:space="preserve"> </w:t>
            </w:r>
            <w:r w:rsidR="00F70FD1" w:rsidRPr="00EB1E63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 xml:space="preserve">kn </w:t>
            </w:r>
          </w:p>
        </w:tc>
      </w:tr>
    </w:tbl>
    <w:p w:rsidR="008D27DF" w:rsidRPr="00EB1E63" w:rsidRDefault="008D27DF" w:rsidP="008D27DF">
      <w:pPr>
        <w:jc w:val="both"/>
        <w:rPr>
          <w:rFonts w:ascii="Arial Narrow" w:hAnsi="Arial Narrow"/>
          <w:b/>
          <w:sz w:val="22"/>
          <w:szCs w:val="22"/>
        </w:rPr>
      </w:pPr>
    </w:p>
    <w:p w:rsidR="00D65E83" w:rsidRDefault="00D65E83" w:rsidP="001F1DE1">
      <w:pPr>
        <w:rPr>
          <w:rFonts w:ascii="Arial Narrow" w:hAnsi="Arial Narrow"/>
          <w:sz w:val="22"/>
          <w:szCs w:val="22"/>
          <w:u w:val="single"/>
        </w:rPr>
      </w:pPr>
    </w:p>
    <w:p w:rsidR="00D65E83" w:rsidRDefault="00D65E83" w:rsidP="001F1DE1">
      <w:pPr>
        <w:rPr>
          <w:rFonts w:ascii="Arial Narrow" w:hAnsi="Arial Narrow"/>
          <w:sz w:val="22"/>
          <w:szCs w:val="22"/>
          <w:u w:val="single"/>
        </w:rPr>
      </w:pPr>
    </w:p>
    <w:p w:rsidR="00984170" w:rsidRPr="006D40A3" w:rsidRDefault="00984170" w:rsidP="00984170">
      <w:pPr>
        <w:jc w:val="center"/>
        <w:rPr>
          <w:rFonts w:ascii="Arial Narrow" w:hAnsi="Arial Narrow"/>
          <w:b/>
          <w:bCs/>
        </w:rPr>
      </w:pPr>
      <w:r w:rsidRPr="006D40A3">
        <w:rPr>
          <w:rFonts w:ascii="Arial Narrow" w:hAnsi="Arial Narrow"/>
          <w:b/>
          <w:bCs/>
        </w:rPr>
        <w:t>IZJAVA O NEPOSTOJANJU DVOSTRUKOG FINANCIRANJA</w:t>
      </w:r>
    </w:p>
    <w:p w:rsidR="00984170" w:rsidRPr="006D40A3" w:rsidRDefault="00984170" w:rsidP="00984170">
      <w:pPr>
        <w:jc w:val="center"/>
        <w:rPr>
          <w:rFonts w:ascii="Arial Narrow" w:hAnsi="Arial Narrow"/>
          <w:b/>
          <w:bCs/>
        </w:rPr>
      </w:pPr>
    </w:p>
    <w:p w:rsidR="00984170" w:rsidRPr="006D40A3" w:rsidRDefault="00984170" w:rsidP="00984170">
      <w:pPr>
        <w:rPr>
          <w:rFonts w:ascii="Arial Narrow" w:eastAsia="PMingLiU" w:hAnsi="Arial Narrow" w:cs="Arial"/>
          <w:lang w:eastAsia="zh-TW"/>
        </w:rPr>
      </w:pPr>
    </w:p>
    <w:p w:rsidR="00984170" w:rsidRPr="006D40A3" w:rsidRDefault="00984170" w:rsidP="00984170">
      <w:pPr>
        <w:rPr>
          <w:rFonts w:ascii="Arial Narrow" w:eastAsia="PMingLiU" w:hAnsi="Arial Narrow" w:cs="Arial"/>
          <w:lang w:eastAsia="zh-TW"/>
        </w:rPr>
      </w:pPr>
    </w:p>
    <w:p w:rsidR="00984170" w:rsidRPr="006D40A3" w:rsidRDefault="00984170" w:rsidP="00984170">
      <w:pPr>
        <w:rPr>
          <w:rFonts w:ascii="Arial Narrow" w:eastAsia="PMingLiU" w:hAnsi="Arial Narrow"/>
          <w:lang w:eastAsia="zh-TW"/>
        </w:rPr>
      </w:pPr>
      <w:r>
        <w:rPr>
          <w:rFonts w:ascii="Arial Narrow" w:eastAsia="PMingLiU" w:hAnsi="Arial Narrow"/>
          <w:lang w:eastAsia="zh-TW"/>
        </w:rPr>
        <w:t xml:space="preserve">Ovom Izjavom </w:t>
      </w:r>
    </w:p>
    <w:p w:rsidR="00984170" w:rsidRPr="006D40A3" w:rsidRDefault="00984170" w:rsidP="00984170">
      <w:pPr>
        <w:rPr>
          <w:rFonts w:ascii="Arial Narrow" w:eastAsia="PMingLiU" w:hAnsi="Arial Narrow"/>
          <w:b/>
          <w:lang w:eastAsia="zh-TW"/>
        </w:rPr>
      </w:pPr>
    </w:p>
    <w:p w:rsidR="00984170" w:rsidRPr="006D40A3" w:rsidRDefault="00984170" w:rsidP="00984170">
      <w:pPr>
        <w:rPr>
          <w:rFonts w:ascii="Arial Narrow" w:eastAsia="PMingLiU" w:hAnsi="Arial Narrow"/>
          <w:b/>
          <w:lang w:eastAsia="zh-TW"/>
        </w:rPr>
      </w:pPr>
    </w:p>
    <w:p w:rsidR="00984170" w:rsidRPr="006D40A3" w:rsidRDefault="00984170" w:rsidP="00984170">
      <w:pPr>
        <w:rPr>
          <w:rFonts w:ascii="Arial Narrow" w:eastAsia="PMingLiU" w:hAnsi="Arial Narrow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46"/>
      </w:tblGrid>
      <w:tr w:rsidR="00984170" w:rsidTr="000F32AD">
        <w:tc>
          <w:tcPr>
            <w:tcW w:w="9146" w:type="dxa"/>
          </w:tcPr>
          <w:p w:rsidR="00984170" w:rsidRPr="00E73444" w:rsidRDefault="00984170" w:rsidP="000F32AD">
            <w:pPr>
              <w:jc w:val="center"/>
              <w:rPr>
                <w:rFonts w:ascii="Arial Narrow" w:eastAsia="PMingLiU" w:hAnsi="Arial Narrow"/>
                <w:b/>
                <w:sz w:val="22"/>
                <w:szCs w:val="22"/>
                <w:lang w:eastAsia="zh-TW"/>
              </w:rPr>
            </w:pPr>
          </w:p>
        </w:tc>
      </w:tr>
    </w:tbl>
    <w:p w:rsidR="00984170" w:rsidRPr="006D40A3" w:rsidRDefault="00984170" w:rsidP="00984170">
      <w:pPr>
        <w:jc w:val="center"/>
        <w:rPr>
          <w:rFonts w:ascii="Arial Narrow" w:eastAsia="PMingLiU" w:hAnsi="Arial Narrow"/>
          <w:lang w:eastAsia="zh-TW"/>
        </w:rPr>
      </w:pPr>
      <w:r>
        <w:rPr>
          <w:rFonts w:ascii="Arial Narrow" w:eastAsia="PMingLiU" w:hAnsi="Arial Narrow"/>
          <w:lang w:eastAsia="zh-TW"/>
        </w:rPr>
        <w:t>(</w:t>
      </w:r>
      <w:r w:rsidRPr="006D40A3">
        <w:rPr>
          <w:rFonts w:ascii="Arial Narrow" w:eastAsia="PMingLiU" w:hAnsi="Arial Narrow"/>
          <w:lang w:eastAsia="zh-TW"/>
        </w:rPr>
        <w:t>naziv</w:t>
      </w:r>
      <w:r>
        <w:rPr>
          <w:rFonts w:ascii="Arial Narrow" w:eastAsia="PMingLiU" w:hAnsi="Arial Narrow"/>
          <w:lang w:eastAsia="zh-TW"/>
        </w:rPr>
        <w:t xml:space="preserve"> predlagatelja</w:t>
      </w:r>
      <w:r w:rsidRPr="006D40A3">
        <w:rPr>
          <w:rFonts w:ascii="Arial Narrow" w:eastAsia="PMingLiU" w:hAnsi="Arial Narrow"/>
          <w:lang w:eastAsia="zh-TW"/>
        </w:rPr>
        <w:t>, adres</w:t>
      </w:r>
      <w:r>
        <w:rPr>
          <w:rFonts w:ascii="Arial Narrow" w:eastAsia="PMingLiU" w:hAnsi="Arial Narrow"/>
          <w:lang w:eastAsia="zh-TW"/>
        </w:rPr>
        <w:t>a</w:t>
      </w:r>
      <w:r w:rsidRPr="006D40A3">
        <w:rPr>
          <w:rFonts w:ascii="Arial Narrow" w:eastAsia="PMingLiU" w:hAnsi="Arial Narrow"/>
          <w:lang w:eastAsia="zh-TW"/>
        </w:rPr>
        <w:t xml:space="preserve"> i OIB</w:t>
      </w:r>
      <w:r>
        <w:rPr>
          <w:rFonts w:ascii="Arial Narrow" w:eastAsia="PMingLiU" w:hAnsi="Arial Narrow"/>
          <w:lang w:eastAsia="zh-TW"/>
        </w:rPr>
        <w:t>)</w:t>
      </w:r>
    </w:p>
    <w:p w:rsidR="00984170" w:rsidRPr="006D40A3" w:rsidRDefault="00984170" w:rsidP="00984170">
      <w:pPr>
        <w:rPr>
          <w:rFonts w:ascii="Arial Narrow" w:eastAsia="PMingLiU" w:hAnsi="Arial Narrow"/>
          <w:lang w:eastAsia="zh-TW"/>
        </w:rPr>
      </w:pPr>
    </w:p>
    <w:p w:rsidR="00984170" w:rsidRPr="006D40A3" w:rsidRDefault="00984170" w:rsidP="00984170">
      <w:pPr>
        <w:rPr>
          <w:rFonts w:ascii="Arial Narrow" w:eastAsia="PMingLiU" w:hAnsi="Arial Narrow"/>
          <w:b/>
          <w:lang w:eastAsia="zh-TW"/>
        </w:rPr>
      </w:pPr>
    </w:p>
    <w:p w:rsidR="00984170" w:rsidRPr="006D40A3" w:rsidRDefault="00984170" w:rsidP="00984170">
      <w:pPr>
        <w:jc w:val="both"/>
        <w:rPr>
          <w:rFonts w:ascii="Arial Narrow" w:eastAsia="PMingLiU" w:hAnsi="Arial Narrow"/>
          <w:lang w:eastAsia="zh-TW"/>
        </w:rPr>
      </w:pPr>
      <w:r w:rsidRPr="006D40A3">
        <w:rPr>
          <w:rFonts w:ascii="Arial Narrow" w:eastAsia="PMingLiU" w:hAnsi="Arial Narrow"/>
          <w:lang w:eastAsia="zh-TW"/>
        </w:rPr>
        <w:t>izjavljuje da</w:t>
      </w:r>
      <w:r>
        <w:rPr>
          <w:rFonts w:ascii="Arial Narrow" w:eastAsia="PMingLiU" w:hAnsi="Arial Narrow"/>
          <w:lang w:eastAsia="zh-TW"/>
        </w:rPr>
        <w:t>: (označite sa X)</w:t>
      </w:r>
    </w:p>
    <w:p w:rsidR="00984170" w:rsidRDefault="00984170" w:rsidP="00984170">
      <w:pPr>
        <w:jc w:val="both"/>
        <w:rPr>
          <w:rFonts w:ascii="Arial Narrow" w:eastAsia="PMingLiU" w:hAnsi="Arial Narrow"/>
          <w:b/>
          <w:lang w:eastAsia="zh-TW"/>
        </w:rPr>
      </w:pPr>
    </w:p>
    <w:p w:rsidR="00984170" w:rsidRPr="006D40A3" w:rsidRDefault="00984170" w:rsidP="00984170">
      <w:pPr>
        <w:jc w:val="both"/>
        <w:rPr>
          <w:rFonts w:ascii="Arial Narrow" w:eastAsia="PMingLiU" w:hAnsi="Arial Narrow"/>
          <w:b/>
          <w:lang w:eastAsia="zh-TW"/>
        </w:rPr>
      </w:pPr>
    </w:p>
    <w:p w:rsidR="00984170" w:rsidRPr="00EE0AC1" w:rsidRDefault="0054437A" w:rsidP="00984170">
      <w:pPr>
        <w:ind w:left="708" w:firstLine="708"/>
        <w:jc w:val="both"/>
        <w:rPr>
          <w:rFonts w:eastAsia="PMingLiU"/>
        </w:rPr>
      </w:pPr>
      <w:bookmarkStart w:id="0" w:name="_GoBack"/>
      <w:bookmarkEnd w:id="0"/>
      <w:r w:rsidRPr="0054437A">
        <w:rPr>
          <w:rFonts w:ascii="Arial Narrow" w:eastAsia="PMingLiU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.05pt;margin-top:10.05pt;width:27.75pt;height:31.5pt;z-index:251657728">
            <v:textbox>
              <w:txbxContent>
                <w:p w:rsidR="00984170" w:rsidRPr="008E1EBF" w:rsidRDefault="00984170" w:rsidP="00984170">
                  <w:pPr>
                    <w:jc w:val="center"/>
                    <w:rPr>
                      <w:b/>
                    </w:rPr>
                  </w:pPr>
                  <w:permStart w:id="53" w:edGrp="everyone"/>
                  <w:permEnd w:id="53"/>
                </w:p>
              </w:txbxContent>
            </v:textbox>
          </v:shape>
        </w:pict>
      </w:r>
      <w:r w:rsidR="00984170">
        <w:rPr>
          <w:rFonts w:ascii="Arial Narrow" w:eastAsia="PMingLiU" w:hAnsi="Arial Narrow"/>
          <w:lang w:eastAsia="zh-TW"/>
        </w:rPr>
        <w:t xml:space="preserve">nije ostvario </w:t>
      </w:r>
      <w:r w:rsidR="00984170" w:rsidRPr="006D40A3">
        <w:rPr>
          <w:rFonts w:ascii="Arial Narrow" w:eastAsia="PMingLiU" w:hAnsi="Arial Narrow"/>
          <w:lang w:eastAsia="zh-TW"/>
        </w:rPr>
        <w:t>financijska sred</w:t>
      </w:r>
      <w:r w:rsidR="00984170">
        <w:rPr>
          <w:rFonts w:ascii="Arial Narrow" w:eastAsia="PMingLiU" w:hAnsi="Arial Narrow"/>
          <w:lang w:eastAsia="zh-TW"/>
        </w:rPr>
        <w:t xml:space="preserve">stva za prijavljeni program, </w:t>
      </w:r>
      <w:r w:rsidR="00984170" w:rsidRPr="006D40A3">
        <w:rPr>
          <w:rFonts w:ascii="Arial Narrow" w:eastAsia="PMingLiU" w:hAnsi="Arial Narrow"/>
          <w:lang w:eastAsia="zh-TW"/>
        </w:rPr>
        <w:t>projekt</w:t>
      </w:r>
      <w:r w:rsidR="00984170">
        <w:rPr>
          <w:rFonts w:ascii="Arial Narrow" w:eastAsia="PMingLiU" w:hAnsi="Arial Narrow"/>
          <w:lang w:eastAsia="zh-TW"/>
        </w:rPr>
        <w:t>, institucionalnu podršku</w:t>
      </w:r>
      <w:r w:rsidR="00984170" w:rsidRPr="006D40A3">
        <w:rPr>
          <w:rFonts w:ascii="Arial Narrow" w:eastAsia="PMingLiU" w:hAnsi="Arial Narrow"/>
          <w:lang w:eastAsia="zh-TW"/>
        </w:rPr>
        <w:t xml:space="preserve"> iz javnih izvora</w:t>
      </w:r>
      <w:r w:rsidR="00984170">
        <w:rPr>
          <w:rFonts w:ascii="Arial Narrow" w:eastAsia="PMingLiU" w:hAnsi="Arial Narrow"/>
          <w:lang w:eastAsia="zh-TW"/>
        </w:rPr>
        <w:t xml:space="preserve"> (uključujući i  </w:t>
      </w:r>
      <w:r w:rsidR="00984170" w:rsidRPr="006D40A3">
        <w:rPr>
          <w:rFonts w:ascii="Arial Narrow" w:eastAsia="PMingLiU" w:hAnsi="Arial Narrow"/>
          <w:lang w:eastAsia="zh-TW"/>
        </w:rPr>
        <w:t>iz dijela prihoda od igara na sreću</w:t>
      </w:r>
      <w:r w:rsidR="00984170">
        <w:rPr>
          <w:rFonts w:ascii="Arial Narrow" w:eastAsia="PMingLiU" w:hAnsi="Arial Narrow"/>
          <w:lang w:eastAsia="zh-TW"/>
        </w:rPr>
        <w:t>)</w:t>
      </w:r>
      <w:r w:rsidR="00984170" w:rsidRPr="006D40A3">
        <w:rPr>
          <w:rFonts w:ascii="Arial Narrow" w:eastAsia="PMingLiU" w:hAnsi="Arial Narrow"/>
          <w:lang w:eastAsia="zh-TW"/>
        </w:rPr>
        <w:t xml:space="preserve"> na natječajima tijela državne uprave, Vladinih ureda i tijela, javnih institucija, jedinica lokalne i područne (regionalne) samouprave odnosno sredstva iz fondova EU i međunarodnih fondova </w:t>
      </w:r>
      <w:r w:rsidR="0065496E">
        <w:rPr>
          <w:rFonts w:ascii="Arial Narrow" w:eastAsia="PMingLiU" w:hAnsi="Arial Narrow"/>
          <w:lang w:eastAsia="zh-TW"/>
        </w:rPr>
        <w:t>za 2020</w:t>
      </w:r>
      <w:r w:rsidR="00984170">
        <w:rPr>
          <w:rFonts w:ascii="Arial Narrow" w:eastAsia="PMingLiU" w:hAnsi="Arial Narrow"/>
          <w:lang w:eastAsia="zh-TW"/>
        </w:rPr>
        <w:t>. godinu.</w:t>
      </w:r>
    </w:p>
    <w:p w:rsidR="00984170" w:rsidRPr="006D40A3" w:rsidRDefault="00984170" w:rsidP="00984170">
      <w:pPr>
        <w:jc w:val="both"/>
        <w:rPr>
          <w:rFonts w:ascii="Arial Narrow" w:eastAsia="PMingLiU" w:hAnsi="Arial Narrow"/>
          <w:lang w:eastAsia="zh-TW"/>
        </w:rPr>
      </w:pPr>
    </w:p>
    <w:p w:rsidR="00984170" w:rsidRPr="006D40A3" w:rsidRDefault="00984170" w:rsidP="00984170">
      <w:pPr>
        <w:jc w:val="both"/>
        <w:rPr>
          <w:rFonts w:ascii="Arial Narrow" w:eastAsia="PMingLiU" w:hAnsi="Arial Narrow"/>
          <w:lang w:eastAsia="zh-TW"/>
        </w:rPr>
      </w:pPr>
    </w:p>
    <w:p w:rsidR="00984170" w:rsidRPr="006D40A3" w:rsidRDefault="00984170" w:rsidP="00984170">
      <w:pPr>
        <w:jc w:val="both"/>
        <w:rPr>
          <w:rFonts w:ascii="Arial Narrow" w:eastAsia="PMingLiU" w:hAnsi="Arial Narrow"/>
          <w:lang w:eastAsia="zh-TW"/>
        </w:rPr>
      </w:pPr>
    </w:p>
    <w:p w:rsidR="00984170" w:rsidRPr="006D40A3" w:rsidRDefault="0054437A" w:rsidP="00984170">
      <w:pPr>
        <w:jc w:val="both"/>
        <w:rPr>
          <w:rFonts w:ascii="Arial Narrow" w:eastAsia="PMingLiU" w:hAnsi="Arial Narrow"/>
          <w:lang w:eastAsia="zh-TW"/>
        </w:rPr>
      </w:pPr>
      <w:r>
        <w:rPr>
          <w:rFonts w:ascii="Arial Narrow" w:eastAsia="PMingLiU" w:hAnsi="Arial Narrow"/>
          <w:noProof/>
        </w:rPr>
        <w:pict>
          <v:shape id="_x0000_s1027" type="#_x0000_t202" style="position:absolute;left:0;text-align:left;margin-left:-9.05pt;margin-top:8.45pt;width:27.75pt;height:31.5pt;z-index:251658752">
            <v:textbox>
              <w:txbxContent>
                <w:p w:rsidR="00984170" w:rsidRPr="008E1EBF" w:rsidRDefault="00984170" w:rsidP="00984170">
                  <w:pPr>
                    <w:jc w:val="center"/>
                    <w:rPr>
                      <w:b/>
                    </w:rPr>
                  </w:pPr>
                  <w:permStart w:id="54" w:edGrp="everyone"/>
                  <w:permEnd w:id="54"/>
                </w:p>
              </w:txbxContent>
            </v:textbox>
          </v:shape>
        </w:pict>
      </w:r>
    </w:p>
    <w:p w:rsidR="00984170" w:rsidRPr="006D40A3" w:rsidRDefault="00984170" w:rsidP="00984170">
      <w:pPr>
        <w:ind w:left="708" w:firstLine="708"/>
        <w:jc w:val="both"/>
        <w:rPr>
          <w:rFonts w:ascii="Arial Narrow" w:eastAsia="PMingLiU" w:hAnsi="Arial Narrow"/>
          <w:lang w:eastAsia="zh-TW"/>
        </w:rPr>
      </w:pPr>
      <w:r>
        <w:rPr>
          <w:rFonts w:ascii="Arial Narrow" w:eastAsia="PMingLiU" w:hAnsi="Arial Narrow"/>
          <w:lang w:eastAsia="zh-TW"/>
        </w:rPr>
        <w:t xml:space="preserve">je u postupku natjecanja </w:t>
      </w:r>
      <w:r w:rsidRPr="006D40A3">
        <w:rPr>
          <w:rFonts w:ascii="Arial Narrow" w:eastAsia="PMingLiU" w:hAnsi="Arial Narrow"/>
          <w:lang w:eastAsia="zh-TW"/>
        </w:rPr>
        <w:t>za financijska sre</w:t>
      </w:r>
      <w:r>
        <w:rPr>
          <w:rFonts w:ascii="Arial Narrow" w:eastAsia="PMingLiU" w:hAnsi="Arial Narrow"/>
          <w:lang w:eastAsia="zh-TW"/>
        </w:rPr>
        <w:t>dstva za prijavljeni program,</w:t>
      </w:r>
      <w:r w:rsidRPr="006D40A3">
        <w:rPr>
          <w:rFonts w:ascii="Arial Narrow" w:eastAsia="PMingLiU" w:hAnsi="Arial Narrow"/>
          <w:lang w:eastAsia="zh-TW"/>
        </w:rPr>
        <w:t xml:space="preserve"> projekt,</w:t>
      </w:r>
      <w:r>
        <w:rPr>
          <w:rFonts w:ascii="Arial Narrow" w:eastAsia="PMingLiU" w:hAnsi="Arial Narrow"/>
          <w:lang w:eastAsia="zh-TW"/>
        </w:rPr>
        <w:t xml:space="preserve"> institucionalnu podršku </w:t>
      </w:r>
      <w:r w:rsidRPr="006D40A3">
        <w:rPr>
          <w:rFonts w:ascii="Arial Narrow" w:eastAsia="PMingLiU" w:hAnsi="Arial Narrow"/>
          <w:lang w:eastAsia="zh-TW"/>
        </w:rPr>
        <w:t xml:space="preserve"> ali</w:t>
      </w:r>
      <w:r>
        <w:rPr>
          <w:rFonts w:ascii="Arial Narrow" w:eastAsia="PMingLiU" w:hAnsi="Arial Narrow"/>
          <w:lang w:eastAsia="zh-TW"/>
        </w:rPr>
        <w:t xml:space="preserve"> postupak ocjenjivanja prijava</w:t>
      </w:r>
      <w:r w:rsidRPr="006D40A3">
        <w:rPr>
          <w:rFonts w:ascii="Arial Narrow" w:eastAsia="PMingLiU" w:hAnsi="Arial Narrow"/>
          <w:lang w:eastAsia="zh-TW"/>
        </w:rPr>
        <w:t xml:space="preserve"> još je u tijeku.</w:t>
      </w:r>
    </w:p>
    <w:p w:rsidR="00984170" w:rsidRDefault="00984170" w:rsidP="00984170">
      <w:pPr>
        <w:rPr>
          <w:rFonts w:ascii="Arial Narrow" w:eastAsia="PMingLiU" w:hAnsi="Arial Narrow"/>
          <w:b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46"/>
      </w:tblGrid>
      <w:tr w:rsidR="00984170" w:rsidTr="000F32AD">
        <w:tc>
          <w:tcPr>
            <w:tcW w:w="9146" w:type="dxa"/>
          </w:tcPr>
          <w:p w:rsidR="00984170" w:rsidRPr="00F713C0" w:rsidRDefault="00F713C0" w:rsidP="00F713C0">
            <w:pPr>
              <w:rPr>
                <w:rFonts w:ascii="Arial Narrow" w:eastAsia="PMingLiU" w:hAnsi="Arial Narrow"/>
                <w:sz w:val="22"/>
                <w:szCs w:val="22"/>
                <w:lang w:eastAsia="zh-TW"/>
              </w:rPr>
            </w:pPr>
            <w:r w:rsidRPr="00F713C0">
              <w:rPr>
                <w:rFonts w:ascii="Arial Narrow" w:eastAsia="PMingLiU" w:hAnsi="Arial Narrow"/>
                <w:sz w:val="22"/>
                <w:szCs w:val="22"/>
                <w:lang w:eastAsia="zh-TW"/>
              </w:rPr>
              <w:t>1.</w:t>
            </w:r>
          </w:p>
          <w:p w:rsidR="00F713C0" w:rsidRDefault="00F713C0" w:rsidP="00F713C0">
            <w:pPr>
              <w:rPr>
                <w:rFonts w:ascii="Arial Narrow" w:eastAsia="PMingLiU" w:hAnsi="Arial Narrow"/>
                <w:sz w:val="22"/>
                <w:szCs w:val="22"/>
                <w:lang w:eastAsia="zh-TW"/>
              </w:rPr>
            </w:pPr>
            <w:r w:rsidRPr="00F713C0">
              <w:rPr>
                <w:rFonts w:ascii="Arial Narrow" w:eastAsia="PMingLiU" w:hAnsi="Arial Narrow"/>
                <w:sz w:val="22"/>
                <w:szCs w:val="22"/>
                <w:lang w:eastAsia="zh-TW"/>
              </w:rPr>
              <w:t>2.</w:t>
            </w:r>
          </w:p>
          <w:p w:rsidR="00F713C0" w:rsidRPr="00F713C0" w:rsidRDefault="00F713C0" w:rsidP="00F713C0">
            <w:pPr>
              <w:rPr>
                <w:rFonts w:ascii="Arial Narrow" w:eastAsia="PMingLiU" w:hAnsi="Arial Narrow"/>
                <w:sz w:val="22"/>
                <w:szCs w:val="22"/>
                <w:lang w:eastAsia="zh-TW"/>
              </w:rPr>
            </w:pPr>
            <w:r>
              <w:rPr>
                <w:rFonts w:ascii="Arial Narrow" w:eastAsia="PMingLiU" w:hAnsi="Arial Narrow"/>
                <w:sz w:val="22"/>
                <w:szCs w:val="22"/>
                <w:lang w:eastAsia="zh-TW"/>
              </w:rPr>
              <w:t>3.</w:t>
            </w:r>
          </w:p>
          <w:p w:rsidR="00F713C0" w:rsidRPr="00E73444" w:rsidRDefault="00F713C0" w:rsidP="000F32AD">
            <w:pPr>
              <w:jc w:val="center"/>
              <w:rPr>
                <w:rFonts w:ascii="Arial Narrow" w:eastAsia="PMingLiU" w:hAnsi="Arial Narrow"/>
                <w:b/>
                <w:sz w:val="22"/>
                <w:szCs w:val="22"/>
                <w:lang w:eastAsia="zh-TW"/>
              </w:rPr>
            </w:pPr>
          </w:p>
        </w:tc>
      </w:tr>
    </w:tbl>
    <w:p w:rsidR="00984170" w:rsidRPr="006D40A3" w:rsidRDefault="00984170" w:rsidP="00984170">
      <w:pPr>
        <w:jc w:val="center"/>
        <w:rPr>
          <w:rFonts w:ascii="Arial Narrow" w:eastAsia="PMingLiU" w:hAnsi="Arial Narrow"/>
          <w:lang w:eastAsia="zh-TW"/>
        </w:rPr>
      </w:pPr>
      <w:r w:rsidRPr="006D40A3">
        <w:rPr>
          <w:rFonts w:ascii="Arial Narrow" w:eastAsia="PMingLiU" w:hAnsi="Arial Narrow"/>
          <w:lang w:eastAsia="zh-TW"/>
        </w:rPr>
        <w:t>(naziv tijela</w:t>
      </w:r>
      <w:r>
        <w:rPr>
          <w:rFonts w:ascii="Arial Narrow" w:eastAsia="PMingLiU" w:hAnsi="Arial Narrow"/>
          <w:lang w:eastAsia="zh-TW"/>
        </w:rPr>
        <w:t xml:space="preserve">/davatelja financijskih podrški </w:t>
      </w:r>
      <w:r w:rsidRPr="006D40A3">
        <w:rPr>
          <w:rFonts w:ascii="Arial Narrow" w:eastAsia="PMingLiU" w:hAnsi="Arial Narrow"/>
          <w:lang w:eastAsia="zh-TW"/>
        </w:rPr>
        <w:t xml:space="preserve"> i naziv</w:t>
      </w:r>
      <w:r>
        <w:rPr>
          <w:rFonts w:ascii="Arial Narrow" w:eastAsia="PMingLiU" w:hAnsi="Arial Narrow"/>
          <w:lang w:eastAsia="zh-TW"/>
        </w:rPr>
        <w:t>i</w:t>
      </w:r>
      <w:r w:rsidRPr="006D40A3">
        <w:rPr>
          <w:rFonts w:ascii="Arial Narrow" w:eastAsia="PMingLiU" w:hAnsi="Arial Narrow"/>
          <w:lang w:eastAsia="zh-TW"/>
        </w:rPr>
        <w:t xml:space="preserve"> natječaj</w:t>
      </w:r>
      <w:r>
        <w:rPr>
          <w:rFonts w:ascii="Arial Narrow" w:eastAsia="PMingLiU" w:hAnsi="Arial Narrow"/>
          <w:lang w:eastAsia="zh-TW"/>
        </w:rPr>
        <w:t>a gdje je prijavljen program/</w:t>
      </w:r>
      <w:r w:rsidRPr="006D40A3">
        <w:rPr>
          <w:rFonts w:ascii="Arial Narrow" w:eastAsia="PMingLiU" w:hAnsi="Arial Narrow"/>
          <w:lang w:eastAsia="zh-TW"/>
        </w:rPr>
        <w:t>projekt)</w:t>
      </w:r>
    </w:p>
    <w:p w:rsidR="00984170" w:rsidRPr="006D40A3" w:rsidRDefault="00984170" w:rsidP="00984170">
      <w:pPr>
        <w:rPr>
          <w:rFonts w:ascii="Arial Narrow" w:eastAsia="PMingLiU" w:hAnsi="Arial Narrow"/>
          <w:b/>
          <w:lang w:eastAsia="zh-TW"/>
        </w:rPr>
      </w:pPr>
    </w:p>
    <w:p w:rsidR="00984170" w:rsidRPr="006D40A3" w:rsidRDefault="00984170" w:rsidP="00984170">
      <w:pPr>
        <w:rPr>
          <w:rFonts w:ascii="Arial Narrow" w:eastAsia="PMingLiU" w:hAnsi="Arial Narrow"/>
          <w:b/>
          <w:lang w:eastAsia="zh-TW"/>
        </w:rPr>
      </w:pPr>
    </w:p>
    <w:p w:rsidR="00984170" w:rsidRDefault="00984170" w:rsidP="00984170">
      <w:pPr>
        <w:rPr>
          <w:rFonts w:ascii="Arial Narrow" w:hAnsi="Arial Narrow"/>
        </w:rPr>
      </w:pPr>
      <w:r w:rsidRPr="008E1EBF">
        <w:rPr>
          <w:rFonts w:ascii="Arial Narrow" w:hAnsi="Arial Narrow"/>
        </w:rPr>
        <w:t>Izjavljujem</w:t>
      </w:r>
      <w:r>
        <w:rPr>
          <w:rFonts w:ascii="Arial Narrow" w:hAnsi="Arial Narrow"/>
        </w:rPr>
        <w:t xml:space="preserve"> </w:t>
      </w:r>
      <w:r w:rsidRPr="008E1EBF">
        <w:rPr>
          <w:rFonts w:ascii="Arial Narrow" w:hAnsi="Arial Narrow"/>
        </w:rPr>
        <w:t xml:space="preserve"> kako smo prilikom sastavljanja prijave vodili računa o izbjegavanju dvostrukog financiranja </w:t>
      </w:r>
      <w:r>
        <w:rPr>
          <w:rFonts w:ascii="Arial Narrow" w:hAnsi="Arial Narrow"/>
        </w:rPr>
        <w:t>pa isti troškovi koji su  odobreni iz drugih izvora nisu zatraženi u prijavi.</w:t>
      </w:r>
    </w:p>
    <w:p w:rsidR="00984170" w:rsidRPr="008E1EBF" w:rsidRDefault="00984170" w:rsidP="00984170">
      <w:pPr>
        <w:rPr>
          <w:rFonts w:ascii="Arial Narrow" w:hAnsi="Arial Narrow"/>
        </w:rPr>
      </w:pPr>
    </w:p>
    <w:p w:rsidR="00984170" w:rsidRPr="006D40A3" w:rsidRDefault="00984170" w:rsidP="00984170">
      <w:pPr>
        <w:jc w:val="both"/>
        <w:rPr>
          <w:rFonts w:ascii="Arial Narrow" w:hAnsi="Arial Narrow"/>
          <w:b/>
        </w:rPr>
      </w:pPr>
      <w:r w:rsidRPr="006D40A3">
        <w:rPr>
          <w:rFonts w:ascii="Arial Narrow" w:hAnsi="Arial Narrow"/>
          <w:b/>
        </w:rPr>
        <w:t>Pod kaznenom i materijalnom odgovornošću izjavljujem da su svi podaci navedeni u Izjavi istiniti, točni i potpuni.</w:t>
      </w:r>
    </w:p>
    <w:p w:rsidR="00984170" w:rsidRPr="006D40A3" w:rsidRDefault="00984170" w:rsidP="00984170">
      <w:pPr>
        <w:pStyle w:val="BodyText"/>
        <w:spacing w:after="227"/>
        <w:rPr>
          <w:rFonts w:ascii="Arial Narrow" w:hAnsi="Arial Narrow"/>
        </w:rPr>
      </w:pPr>
    </w:p>
    <w:tbl>
      <w:tblPr>
        <w:tblpPr w:leftFromText="180" w:rightFromText="180" w:vertAnchor="text" w:horzAnchor="margin" w:tblpY="55"/>
        <w:tblW w:w="85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2409"/>
        <w:gridCol w:w="3402"/>
      </w:tblGrid>
      <w:tr w:rsidR="00984170" w:rsidRPr="006D40A3" w:rsidTr="000F32AD">
        <w:trPr>
          <w:trHeight w:val="706"/>
        </w:trPr>
        <w:tc>
          <w:tcPr>
            <w:tcW w:w="2694" w:type="dxa"/>
            <w:tcMar>
              <w:right w:w="57" w:type="dxa"/>
            </w:tcMar>
            <w:vAlign w:val="center"/>
          </w:tcPr>
          <w:p w:rsidR="00984170" w:rsidRPr="008E1EBF" w:rsidRDefault="00984170" w:rsidP="000B0315">
            <w:pPr>
              <w:snapToGrid w:val="0"/>
              <w:rPr>
                <w:rFonts w:ascii="Arial Narrow" w:hAnsi="Arial Narrow"/>
                <w:bCs/>
              </w:rPr>
            </w:pPr>
            <w:r w:rsidRPr="008E1EBF">
              <w:rPr>
                <w:rFonts w:ascii="Arial Narrow" w:hAnsi="Arial Narrow"/>
                <w:bCs/>
              </w:rPr>
              <w:t>U Puli</w:t>
            </w:r>
            <w:r w:rsidR="00FF0600">
              <w:rPr>
                <w:rFonts w:ascii="Arial Narrow" w:hAnsi="Arial Narrow"/>
                <w:bCs/>
              </w:rPr>
              <w:t>, _______201</w:t>
            </w:r>
            <w:r w:rsidR="0065496E">
              <w:rPr>
                <w:rFonts w:ascii="Arial Narrow" w:hAnsi="Arial Narrow"/>
                <w:bCs/>
              </w:rPr>
              <w:t>9</w:t>
            </w:r>
            <w:r>
              <w:rPr>
                <w:rFonts w:ascii="Arial Narrow" w:hAnsi="Arial Narrow"/>
                <w:bCs/>
              </w:rPr>
              <w:t>. godine</w:t>
            </w: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984170" w:rsidRPr="006D40A3" w:rsidRDefault="00984170" w:rsidP="000F32AD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6D40A3">
              <w:rPr>
                <w:rFonts w:ascii="Arial Narrow" w:hAnsi="Arial Narrow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984170" w:rsidRPr="006D40A3" w:rsidRDefault="00984170" w:rsidP="000F32AD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</w:tr>
      <w:tr w:rsidR="00984170" w:rsidRPr="006D40A3" w:rsidTr="000F32AD">
        <w:trPr>
          <w:trHeight w:val="466"/>
        </w:trPr>
        <w:tc>
          <w:tcPr>
            <w:tcW w:w="2694" w:type="dxa"/>
          </w:tcPr>
          <w:p w:rsidR="00984170" w:rsidRPr="006D40A3" w:rsidRDefault="00984170" w:rsidP="000F32AD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09" w:type="dxa"/>
          </w:tcPr>
          <w:p w:rsidR="00984170" w:rsidRPr="008B1683" w:rsidRDefault="00984170" w:rsidP="000F32AD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3402" w:type="dxa"/>
          </w:tcPr>
          <w:p w:rsidR="00984170" w:rsidRPr="008B1683" w:rsidRDefault="00984170" w:rsidP="000F32AD">
            <w:pPr>
              <w:snapToGrid w:val="0"/>
              <w:jc w:val="center"/>
              <w:rPr>
                <w:rFonts w:ascii="Arial Narrow" w:hAnsi="Arial Narrow"/>
                <w:bCs/>
              </w:rPr>
            </w:pPr>
            <w:r w:rsidRPr="008B1683">
              <w:rPr>
                <w:rFonts w:ascii="Arial Narrow" w:hAnsi="Arial Narrow"/>
                <w:bCs/>
              </w:rPr>
              <w:t xml:space="preserve">Ime i prezime te potpis </w:t>
            </w:r>
            <w:r w:rsidR="00F713C0">
              <w:rPr>
                <w:rFonts w:ascii="Arial Narrow" w:hAnsi="Arial Narrow"/>
                <w:bCs/>
              </w:rPr>
              <w:t xml:space="preserve">osobe ovlaštene za zastupanje </w:t>
            </w:r>
            <w:r w:rsidRPr="008B1683">
              <w:rPr>
                <w:rFonts w:ascii="Arial Narrow" w:hAnsi="Arial Narrow"/>
                <w:bCs/>
              </w:rPr>
              <w:t xml:space="preserve">prijavitelja </w:t>
            </w:r>
          </w:p>
        </w:tc>
      </w:tr>
    </w:tbl>
    <w:p w:rsidR="00984170" w:rsidRPr="006D40A3" w:rsidRDefault="00984170" w:rsidP="00984170">
      <w:pPr>
        <w:rPr>
          <w:rFonts w:ascii="Arial Narrow" w:hAnsi="Arial Narrow"/>
        </w:rPr>
      </w:pPr>
    </w:p>
    <w:p w:rsidR="00984170" w:rsidRDefault="00984170" w:rsidP="001F1DE1">
      <w:pPr>
        <w:rPr>
          <w:rFonts w:ascii="Arial Narrow" w:hAnsi="Arial Narrow"/>
          <w:sz w:val="22"/>
          <w:szCs w:val="22"/>
          <w:u w:val="single"/>
        </w:rPr>
      </w:pPr>
    </w:p>
    <w:p w:rsidR="00984170" w:rsidRDefault="00984170" w:rsidP="001F1DE1">
      <w:pPr>
        <w:rPr>
          <w:rFonts w:ascii="Arial Narrow" w:hAnsi="Arial Narrow"/>
          <w:sz w:val="22"/>
          <w:szCs w:val="22"/>
          <w:u w:val="single"/>
        </w:rPr>
      </w:pPr>
    </w:p>
    <w:p w:rsidR="00984170" w:rsidRDefault="00984170" w:rsidP="001F1DE1">
      <w:pPr>
        <w:rPr>
          <w:rFonts w:ascii="Arial Narrow" w:hAnsi="Arial Narrow"/>
          <w:sz w:val="22"/>
          <w:szCs w:val="22"/>
          <w:u w:val="single"/>
        </w:rPr>
      </w:pPr>
    </w:p>
    <w:p w:rsidR="00984170" w:rsidRDefault="00984170" w:rsidP="001F1DE1">
      <w:pPr>
        <w:rPr>
          <w:rFonts w:ascii="Arial Narrow" w:hAnsi="Arial Narrow"/>
          <w:sz w:val="22"/>
          <w:szCs w:val="22"/>
          <w:u w:val="single"/>
        </w:rPr>
      </w:pPr>
    </w:p>
    <w:p w:rsidR="00984170" w:rsidRDefault="00984170" w:rsidP="001F1DE1">
      <w:pPr>
        <w:rPr>
          <w:rFonts w:ascii="Arial Narrow" w:hAnsi="Arial Narrow"/>
          <w:sz w:val="22"/>
          <w:szCs w:val="22"/>
          <w:u w:val="single"/>
        </w:rPr>
      </w:pPr>
    </w:p>
    <w:p w:rsidR="00984170" w:rsidRDefault="00984170" w:rsidP="001F1DE1">
      <w:pPr>
        <w:rPr>
          <w:rFonts w:ascii="Arial Narrow" w:hAnsi="Arial Narrow"/>
          <w:sz w:val="22"/>
          <w:szCs w:val="22"/>
          <w:u w:val="single"/>
        </w:rPr>
      </w:pPr>
    </w:p>
    <w:p w:rsidR="00984170" w:rsidRDefault="00984170" w:rsidP="001F1DE1">
      <w:pPr>
        <w:rPr>
          <w:rFonts w:ascii="Arial Narrow" w:hAnsi="Arial Narrow"/>
          <w:sz w:val="22"/>
          <w:szCs w:val="22"/>
          <w:u w:val="single"/>
        </w:rPr>
      </w:pPr>
    </w:p>
    <w:p w:rsidR="00F713C0" w:rsidRDefault="00F713C0" w:rsidP="001F1DE1">
      <w:pPr>
        <w:rPr>
          <w:rFonts w:ascii="Arial Narrow" w:hAnsi="Arial Narrow"/>
          <w:sz w:val="22"/>
          <w:szCs w:val="22"/>
          <w:u w:val="single"/>
        </w:rPr>
      </w:pPr>
    </w:p>
    <w:p w:rsidR="00F713C0" w:rsidRDefault="00F713C0" w:rsidP="001F1DE1">
      <w:pPr>
        <w:rPr>
          <w:rFonts w:ascii="Arial Narrow" w:hAnsi="Arial Narrow"/>
          <w:sz w:val="22"/>
          <w:szCs w:val="22"/>
          <w:u w:val="single"/>
        </w:rPr>
      </w:pPr>
    </w:p>
    <w:p w:rsidR="00972A31" w:rsidRDefault="00972A31" w:rsidP="001F1DE1">
      <w:pPr>
        <w:rPr>
          <w:rFonts w:ascii="Arial Narrow" w:hAnsi="Arial Narrow"/>
          <w:sz w:val="22"/>
          <w:szCs w:val="22"/>
          <w:u w:val="single"/>
        </w:rPr>
      </w:pPr>
    </w:p>
    <w:p w:rsidR="00972A31" w:rsidRDefault="00972A31" w:rsidP="001F1DE1">
      <w:pPr>
        <w:rPr>
          <w:rFonts w:ascii="Arial Narrow" w:hAnsi="Arial Narrow"/>
          <w:sz w:val="22"/>
          <w:szCs w:val="22"/>
          <w:u w:val="single"/>
        </w:rPr>
      </w:pPr>
    </w:p>
    <w:p w:rsidR="00972A31" w:rsidRDefault="00972A31" w:rsidP="001F1DE1">
      <w:pPr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eastAsia="Calibri" w:hAnsi="Arial Narrow"/>
          <w:sz w:val="20"/>
          <w:szCs w:val="20"/>
        </w:rPr>
        <w:t>NAPOMENA: U</w:t>
      </w:r>
      <w:r w:rsidRPr="00291A03">
        <w:rPr>
          <w:rFonts w:ascii="Arial Narrow" w:eastAsia="Calibri" w:hAnsi="Arial Narrow"/>
          <w:sz w:val="20"/>
          <w:szCs w:val="20"/>
        </w:rPr>
        <w:t>ko</w:t>
      </w:r>
      <w:r w:rsidRPr="00291A03">
        <w:rPr>
          <w:rFonts w:ascii="Arial Narrow" w:eastAsia="Calibri" w:hAnsi="Arial Narrow" w:cs="Arial"/>
          <w:sz w:val="20"/>
          <w:szCs w:val="20"/>
        </w:rPr>
        <w:t>liko se projekt/program provodi u partnerstvu</w:t>
      </w:r>
      <w:r>
        <w:rPr>
          <w:rFonts w:ascii="Arial Narrow" w:eastAsia="Calibri" w:hAnsi="Arial Narrow" w:cs="Arial"/>
          <w:sz w:val="20"/>
          <w:szCs w:val="20"/>
        </w:rPr>
        <w:t xml:space="preserve"> potpisati i ovjeriti Izjavu o partnerstvu</w:t>
      </w:r>
    </w:p>
    <w:p w:rsidR="00972A31" w:rsidRPr="00972A31" w:rsidRDefault="00972A31" w:rsidP="001F1DE1">
      <w:pPr>
        <w:rPr>
          <w:rFonts w:ascii="Arial Narrow" w:hAnsi="Arial Narrow"/>
          <w:sz w:val="22"/>
          <w:szCs w:val="22"/>
          <w:u w:val="single"/>
        </w:rPr>
      </w:pPr>
    </w:p>
    <w:p w:rsidR="00972A31" w:rsidRPr="00972A31" w:rsidRDefault="00972A31" w:rsidP="001F1DE1">
      <w:pPr>
        <w:rPr>
          <w:rFonts w:ascii="Arial Narrow" w:hAnsi="Arial Narrow"/>
          <w:sz w:val="22"/>
          <w:szCs w:val="22"/>
          <w:u w:val="single"/>
        </w:rPr>
      </w:pPr>
    </w:p>
    <w:p w:rsidR="00984170" w:rsidRPr="00972A31" w:rsidRDefault="00984170" w:rsidP="00984170">
      <w:pPr>
        <w:ind w:left="283"/>
        <w:jc w:val="center"/>
        <w:rPr>
          <w:rFonts w:ascii="Arial Narrow" w:hAnsi="Arial Narrow"/>
          <w:b/>
          <w:bCs/>
          <w:sz w:val="22"/>
          <w:szCs w:val="22"/>
        </w:rPr>
      </w:pPr>
      <w:r w:rsidRPr="00972A31">
        <w:rPr>
          <w:rFonts w:ascii="Arial Narrow" w:hAnsi="Arial Narrow"/>
          <w:b/>
          <w:sz w:val="22"/>
          <w:szCs w:val="22"/>
        </w:rPr>
        <w:t>IZJAVA O PARTNERSTVU</w:t>
      </w:r>
    </w:p>
    <w:p w:rsidR="00984170" w:rsidRPr="00972A31" w:rsidRDefault="00984170" w:rsidP="001F1DE1">
      <w:pPr>
        <w:rPr>
          <w:rFonts w:ascii="Arial Narrow" w:hAnsi="Arial Narrow"/>
          <w:sz w:val="22"/>
          <w:szCs w:val="22"/>
          <w:u w:val="single"/>
        </w:rPr>
      </w:pPr>
    </w:p>
    <w:p w:rsidR="00984170" w:rsidRPr="00972A31" w:rsidRDefault="00984170" w:rsidP="00984170">
      <w:pPr>
        <w:jc w:val="both"/>
        <w:rPr>
          <w:rFonts w:ascii="Arial Narrow" w:hAnsi="Arial Narrow"/>
          <w:sz w:val="22"/>
          <w:szCs w:val="22"/>
        </w:rPr>
      </w:pPr>
      <w:r w:rsidRPr="00972A31">
        <w:rPr>
          <w:rFonts w:ascii="Arial Narrow" w:hAnsi="Arial Narrow"/>
          <w:sz w:val="22"/>
          <w:szCs w:val="22"/>
        </w:rPr>
        <w:t xml:space="preserve">Partnerstvo je dogovoren, stabilan i obvezujući odnos između organizacija koji podrazumijeva zajedničke odgovornosti u provedbi programa/projekta financiranog od strane ugovornih tijela. Kako bi se program/projekt nesmetano provodio, sve organizacije koje ga provode trebaju se suglasiti s načelima dobre prakse u partnerstvu: </w:t>
      </w:r>
    </w:p>
    <w:p w:rsidR="00984170" w:rsidRPr="00972A31" w:rsidRDefault="00984170" w:rsidP="00984170">
      <w:pPr>
        <w:widowControl w:val="0"/>
        <w:numPr>
          <w:ilvl w:val="0"/>
          <w:numId w:val="20"/>
        </w:numPr>
        <w:jc w:val="both"/>
        <w:rPr>
          <w:rFonts w:ascii="Arial Narrow" w:hAnsi="Arial Narrow"/>
          <w:sz w:val="22"/>
          <w:szCs w:val="22"/>
        </w:rPr>
      </w:pPr>
      <w:r w:rsidRPr="00972A31">
        <w:rPr>
          <w:rFonts w:ascii="Arial Narrow" w:hAnsi="Arial Narrow"/>
          <w:sz w:val="22"/>
          <w:szCs w:val="22"/>
        </w:rPr>
        <w:t>Prije podnošenja prijave davatelju financijskih sredstava, svi partneri će pročitati tekst  natječaja i upute za prijavitelje te razumjeti svoju ulogu u programu/projektu.</w:t>
      </w:r>
    </w:p>
    <w:p w:rsidR="00984170" w:rsidRPr="00972A31" w:rsidRDefault="00984170" w:rsidP="00984170">
      <w:pPr>
        <w:widowControl w:val="0"/>
        <w:numPr>
          <w:ilvl w:val="0"/>
          <w:numId w:val="20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972A31">
        <w:rPr>
          <w:rFonts w:ascii="Arial Narrow" w:hAnsi="Arial Narrow"/>
          <w:sz w:val="22"/>
          <w:szCs w:val="22"/>
        </w:rPr>
        <w:t>Svi partneri ovlašćuju organizaciju – prijavitelja da ih zastupa u svim poslovima s davateljem financijskih sredstava u kontekstu provedbe programa/projekta.</w:t>
      </w:r>
    </w:p>
    <w:p w:rsidR="00984170" w:rsidRPr="00972A31" w:rsidRDefault="00984170" w:rsidP="00984170">
      <w:pPr>
        <w:widowControl w:val="0"/>
        <w:numPr>
          <w:ilvl w:val="0"/>
          <w:numId w:val="20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972A31">
        <w:rPr>
          <w:rFonts w:ascii="Arial Narrow" w:hAnsi="Arial Narrow"/>
          <w:sz w:val="22"/>
          <w:szCs w:val="22"/>
        </w:rPr>
        <w:t>Organizacija – prijavitelj i sve partnerske organizacije će se redovito sastajati i zajednički raditi na provedbi programa/projekta, vrednovanju i sagledavanju načina savladavanja izazova i poteškoća u provedbi programa/projekta.</w:t>
      </w:r>
    </w:p>
    <w:p w:rsidR="00984170" w:rsidRPr="00972A31" w:rsidRDefault="00984170" w:rsidP="00984170">
      <w:pPr>
        <w:widowControl w:val="0"/>
        <w:numPr>
          <w:ilvl w:val="0"/>
          <w:numId w:val="20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972A31">
        <w:rPr>
          <w:rFonts w:ascii="Arial Narrow" w:hAnsi="Arial Narrow"/>
          <w:sz w:val="22"/>
          <w:szCs w:val="22"/>
        </w:rPr>
        <w:t xml:space="preserve">Svi partneri će sudjelovati u pripremi zajedničkog opisnog i  financijskog izvješća koje organizacija – prijavitelj, u ime svih partnera podnosi davatelju financijskih sredstava. </w:t>
      </w:r>
    </w:p>
    <w:p w:rsidR="00984170" w:rsidRPr="00972A31" w:rsidRDefault="00984170" w:rsidP="00984170">
      <w:pPr>
        <w:widowControl w:val="0"/>
        <w:numPr>
          <w:ilvl w:val="0"/>
          <w:numId w:val="20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972A31">
        <w:rPr>
          <w:rFonts w:ascii="Arial Narrow" w:hAnsi="Arial Narrow"/>
          <w:sz w:val="22"/>
          <w:szCs w:val="22"/>
        </w:rPr>
        <w:t>Prijedloge za promjene u programu/projektu partneri trebaju usuglasiti prije nego ih organizacija – prijavitelj podnese davatelju financijskih sredstava. Ako se ne mogu usuglasiti, organizacija – prijavitelj to mora naznačiti prilikom podnošenja promjena na odobrenje davatelju financijskih sredstava.</w:t>
      </w:r>
    </w:p>
    <w:p w:rsidR="00984170" w:rsidRPr="00972A31" w:rsidRDefault="00984170" w:rsidP="00984170">
      <w:pPr>
        <w:rPr>
          <w:rFonts w:ascii="Arial Narrow" w:hAnsi="Arial Narrow"/>
          <w:b/>
          <w:sz w:val="22"/>
          <w:szCs w:val="22"/>
        </w:rPr>
      </w:pPr>
    </w:p>
    <w:p w:rsidR="00984170" w:rsidRPr="00972A31" w:rsidRDefault="00984170" w:rsidP="00984170">
      <w:pPr>
        <w:rPr>
          <w:rFonts w:ascii="Arial Narrow" w:hAnsi="Arial Narrow"/>
          <w:sz w:val="22"/>
          <w:szCs w:val="22"/>
        </w:rPr>
      </w:pPr>
    </w:p>
    <w:p w:rsidR="00984170" w:rsidRPr="00972A31" w:rsidRDefault="00984170" w:rsidP="00984170">
      <w:pPr>
        <w:jc w:val="both"/>
        <w:rPr>
          <w:rFonts w:ascii="Arial Narrow" w:hAnsi="Arial Narrow"/>
          <w:sz w:val="22"/>
          <w:szCs w:val="22"/>
        </w:rPr>
      </w:pPr>
      <w:r w:rsidRPr="00972A31">
        <w:rPr>
          <w:rFonts w:ascii="Arial Narrow" w:hAnsi="Arial Narrow"/>
          <w:sz w:val="22"/>
          <w:szCs w:val="22"/>
        </w:rPr>
        <w:t>Pročitali smo sadržaj prijave programa/projekta: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1"/>
      </w:tblGrid>
      <w:tr w:rsidR="00984170" w:rsidRPr="00972A31" w:rsidTr="000F32AD">
        <w:tc>
          <w:tcPr>
            <w:tcW w:w="8521" w:type="dxa"/>
          </w:tcPr>
          <w:p w:rsidR="00984170" w:rsidRPr="00972A31" w:rsidRDefault="00984170" w:rsidP="000F32A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984170" w:rsidRPr="00972A31" w:rsidRDefault="00984170" w:rsidP="00984170">
      <w:pPr>
        <w:jc w:val="center"/>
        <w:rPr>
          <w:rFonts w:ascii="Arial Narrow" w:hAnsi="Arial Narrow"/>
          <w:sz w:val="22"/>
          <w:szCs w:val="22"/>
        </w:rPr>
      </w:pPr>
      <w:r w:rsidRPr="00972A31">
        <w:rPr>
          <w:rFonts w:ascii="Arial Narrow" w:hAnsi="Arial Narrow"/>
          <w:sz w:val="22"/>
          <w:szCs w:val="22"/>
        </w:rPr>
        <w:t>(naziv programa/projekta)</w:t>
      </w:r>
    </w:p>
    <w:p w:rsidR="00984170" w:rsidRPr="00972A31" w:rsidRDefault="00984170" w:rsidP="00984170">
      <w:pPr>
        <w:jc w:val="both"/>
        <w:rPr>
          <w:rFonts w:ascii="Arial Narrow" w:hAnsi="Arial Narrow"/>
          <w:sz w:val="22"/>
          <w:szCs w:val="22"/>
        </w:rPr>
      </w:pPr>
    </w:p>
    <w:p w:rsidR="00984170" w:rsidRPr="00972A31" w:rsidRDefault="00984170" w:rsidP="00984170">
      <w:pPr>
        <w:jc w:val="both"/>
        <w:rPr>
          <w:rFonts w:ascii="Arial Narrow" w:hAnsi="Arial Narrow"/>
          <w:sz w:val="22"/>
          <w:szCs w:val="22"/>
        </w:rPr>
      </w:pPr>
    </w:p>
    <w:p w:rsidR="00984170" w:rsidRPr="00972A31" w:rsidRDefault="00984170" w:rsidP="00984170">
      <w:pPr>
        <w:jc w:val="both"/>
        <w:rPr>
          <w:rFonts w:ascii="Arial Narrow" w:hAnsi="Arial Narrow"/>
          <w:sz w:val="22"/>
          <w:szCs w:val="22"/>
        </w:rPr>
      </w:pPr>
      <w:r w:rsidRPr="00972A31">
        <w:rPr>
          <w:rFonts w:ascii="Arial Narrow" w:hAnsi="Arial Narrow"/>
          <w:sz w:val="22"/>
          <w:szCs w:val="22"/>
        </w:rPr>
        <w:t xml:space="preserve">koji se podnosi Gradu Puli-Pola i suglasni smo s njome. Obvezujemo se pridržavati gore navedenih načela dobre prakse u partnerstvu i obveza partnera navedenih u prijavi. </w:t>
      </w:r>
    </w:p>
    <w:p w:rsidR="00984170" w:rsidRPr="00972A31" w:rsidRDefault="00984170" w:rsidP="00984170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0"/>
        <w:gridCol w:w="2840"/>
        <w:gridCol w:w="2841"/>
      </w:tblGrid>
      <w:tr w:rsidR="00984170" w:rsidRPr="00972A31" w:rsidTr="000F32AD">
        <w:tc>
          <w:tcPr>
            <w:tcW w:w="2840" w:type="dxa"/>
            <w:shd w:val="clear" w:color="auto" w:fill="FFFFCC"/>
            <w:vAlign w:val="center"/>
          </w:tcPr>
          <w:p w:rsidR="00984170" w:rsidRPr="00972A31" w:rsidRDefault="00984170" w:rsidP="000F32AD">
            <w:pPr>
              <w:pStyle w:val="WW-Naslovtablice111111"/>
              <w:snapToGrid w:val="0"/>
              <w:rPr>
                <w:rFonts w:ascii="Arial Narrow" w:hAnsi="Arial Narrow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972A31">
              <w:rPr>
                <w:rFonts w:ascii="Arial Narrow" w:hAnsi="Arial Narrow"/>
                <w:b w:val="0"/>
                <w:bCs w:val="0"/>
                <w:i w:val="0"/>
                <w:iCs w:val="0"/>
                <w:sz w:val="22"/>
                <w:szCs w:val="22"/>
              </w:rPr>
              <w:t xml:space="preserve">Naziv partnerske organizacije </w:t>
            </w:r>
          </w:p>
        </w:tc>
        <w:tc>
          <w:tcPr>
            <w:tcW w:w="2840" w:type="dxa"/>
            <w:shd w:val="clear" w:color="auto" w:fill="FFFFCC"/>
            <w:vAlign w:val="center"/>
          </w:tcPr>
          <w:p w:rsidR="00984170" w:rsidRPr="00972A31" w:rsidRDefault="00984170" w:rsidP="000F32AD">
            <w:pPr>
              <w:pStyle w:val="WW-Naslovtablice111111"/>
              <w:snapToGrid w:val="0"/>
              <w:rPr>
                <w:rFonts w:ascii="Arial Narrow" w:hAnsi="Arial Narrow"/>
                <w:b w:val="0"/>
                <w:bCs w:val="0"/>
                <w:i w:val="0"/>
                <w:sz w:val="22"/>
                <w:szCs w:val="22"/>
              </w:rPr>
            </w:pPr>
            <w:r w:rsidRPr="00972A31">
              <w:rPr>
                <w:rFonts w:ascii="Arial Narrow" w:hAnsi="Arial Narrow"/>
                <w:b w:val="0"/>
                <w:bCs w:val="0"/>
                <w:i w:val="0"/>
                <w:sz w:val="22"/>
                <w:szCs w:val="22"/>
              </w:rPr>
              <w:t>Ime i prezime osobe ovlaštene za zastupanje</w:t>
            </w:r>
          </w:p>
        </w:tc>
        <w:tc>
          <w:tcPr>
            <w:tcW w:w="2841" w:type="dxa"/>
            <w:shd w:val="clear" w:color="auto" w:fill="FFFFCC"/>
            <w:vAlign w:val="center"/>
          </w:tcPr>
          <w:p w:rsidR="00984170" w:rsidRPr="00972A31" w:rsidRDefault="00984170" w:rsidP="000F32AD">
            <w:pPr>
              <w:pStyle w:val="WW-Naslovtablice111111"/>
              <w:snapToGrid w:val="0"/>
              <w:rPr>
                <w:rFonts w:ascii="Arial Narrow" w:hAnsi="Arial Narrow"/>
                <w:b w:val="0"/>
                <w:bCs w:val="0"/>
                <w:i w:val="0"/>
                <w:sz w:val="22"/>
                <w:szCs w:val="22"/>
              </w:rPr>
            </w:pPr>
            <w:r w:rsidRPr="00972A31">
              <w:rPr>
                <w:rFonts w:ascii="Arial Narrow" w:hAnsi="Arial Narrow"/>
                <w:b w:val="0"/>
                <w:bCs w:val="0"/>
                <w:i w:val="0"/>
                <w:sz w:val="22"/>
                <w:szCs w:val="22"/>
              </w:rPr>
              <w:t>Potpis osobe ovlaštene za zastupanje i pečat</w:t>
            </w:r>
          </w:p>
        </w:tc>
      </w:tr>
      <w:tr w:rsidR="00984170" w:rsidRPr="00972A31" w:rsidTr="000F32AD">
        <w:tc>
          <w:tcPr>
            <w:tcW w:w="2840" w:type="dxa"/>
          </w:tcPr>
          <w:p w:rsidR="00984170" w:rsidRPr="00972A31" w:rsidRDefault="00984170" w:rsidP="000F32A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0" w:type="dxa"/>
          </w:tcPr>
          <w:p w:rsidR="00984170" w:rsidRPr="00972A31" w:rsidRDefault="00984170" w:rsidP="000F32A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1" w:type="dxa"/>
          </w:tcPr>
          <w:p w:rsidR="00984170" w:rsidRPr="00972A31" w:rsidRDefault="00984170" w:rsidP="000F32A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984170" w:rsidRPr="00972A31" w:rsidRDefault="00984170" w:rsidP="000F32A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984170" w:rsidRPr="00972A31" w:rsidRDefault="00984170" w:rsidP="000F32A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84170" w:rsidRPr="00972A31" w:rsidTr="000F32AD">
        <w:tc>
          <w:tcPr>
            <w:tcW w:w="2840" w:type="dxa"/>
          </w:tcPr>
          <w:p w:rsidR="00984170" w:rsidRPr="00972A31" w:rsidRDefault="00984170" w:rsidP="000F32A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0" w:type="dxa"/>
          </w:tcPr>
          <w:p w:rsidR="00984170" w:rsidRPr="00972A31" w:rsidRDefault="00984170" w:rsidP="000F32A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1" w:type="dxa"/>
          </w:tcPr>
          <w:p w:rsidR="00984170" w:rsidRPr="00972A31" w:rsidRDefault="00984170" w:rsidP="000F32A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984170" w:rsidRPr="00972A31" w:rsidRDefault="00984170" w:rsidP="000F32A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984170" w:rsidRPr="00972A31" w:rsidRDefault="00984170" w:rsidP="000F32A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84170" w:rsidRPr="00972A31" w:rsidTr="000F32AD">
        <w:tc>
          <w:tcPr>
            <w:tcW w:w="2840" w:type="dxa"/>
          </w:tcPr>
          <w:p w:rsidR="00984170" w:rsidRPr="00972A31" w:rsidRDefault="00984170" w:rsidP="000F32A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0" w:type="dxa"/>
          </w:tcPr>
          <w:p w:rsidR="00984170" w:rsidRPr="00972A31" w:rsidRDefault="00984170" w:rsidP="000F32A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1" w:type="dxa"/>
          </w:tcPr>
          <w:p w:rsidR="00984170" w:rsidRPr="00972A31" w:rsidRDefault="00984170" w:rsidP="000F32A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984170" w:rsidRPr="00972A31" w:rsidRDefault="00984170" w:rsidP="000F32A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984170" w:rsidRPr="00972A31" w:rsidRDefault="00984170" w:rsidP="000F32A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84170" w:rsidRPr="00972A31" w:rsidRDefault="00984170" w:rsidP="00984170">
      <w:pPr>
        <w:rPr>
          <w:rFonts w:ascii="Arial Narrow" w:hAnsi="Arial Narrow"/>
          <w:sz w:val="22"/>
          <w:szCs w:val="22"/>
        </w:rPr>
      </w:pPr>
    </w:p>
    <w:p w:rsidR="00984170" w:rsidRDefault="00984170" w:rsidP="00984170">
      <w:pPr>
        <w:rPr>
          <w:rFonts w:ascii="Arial Narrow" w:hAnsi="Arial Narrow"/>
          <w:sz w:val="22"/>
          <w:szCs w:val="22"/>
        </w:rPr>
      </w:pPr>
    </w:p>
    <w:p w:rsidR="00972A31" w:rsidRDefault="00972A31" w:rsidP="00984170">
      <w:pPr>
        <w:rPr>
          <w:rFonts w:ascii="Arial Narrow" w:hAnsi="Arial Narrow"/>
          <w:sz w:val="22"/>
          <w:szCs w:val="22"/>
        </w:rPr>
      </w:pPr>
    </w:p>
    <w:p w:rsidR="00972A31" w:rsidRPr="00972A31" w:rsidRDefault="00972A31" w:rsidP="00984170">
      <w:pPr>
        <w:rPr>
          <w:rFonts w:ascii="Arial Narrow" w:hAnsi="Arial Narrow"/>
          <w:sz w:val="22"/>
          <w:szCs w:val="22"/>
        </w:rPr>
      </w:pPr>
    </w:p>
    <w:tbl>
      <w:tblPr>
        <w:tblW w:w="8909" w:type="dxa"/>
        <w:tblInd w:w="-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87"/>
        <w:gridCol w:w="2165"/>
        <w:gridCol w:w="3057"/>
      </w:tblGrid>
      <w:tr w:rsidR="00984170" w:rsidRPr="00972A31" w:rsidTr="000F32AD">
        <w:trPr>
          <w:trHeight w:val="307"/>
        </w:trPr>
        <w:tc>
          <w:tcPr>
            <w:tcW w:w="368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984170" w:rsidRPr="00972A31" w:rsidRDefault="00FF0600" w:rsidP="000B0315">
            <w:pPr>
              <w:snapToGrid w:val="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U Puli, ______201</w:t>
            </w:r>
            <w:r w:rsidR="0065496E">
              <w:rPr>
                <w:rFonts w:ascii="Arial Narrow" w:hAnsi="Arial Narrow"/>
                <w:bCs/>
                <w:sz w:val="22"/>
                <w:szCs w:val="22"/>
              </w:rPr>
              <w:t>9</w:t>
            </w:r>
            <w:r w:rsidR="00984170" w:rsidRPr="00972A31">
              <w:rPr>
                <w:rFonts w:ascii="Arial Narrow" w:hAnsi="Arial Narrow"/>
                <w:bCs/>
                <w:sz w:val="22"/>
                <w:szCs w:val="22"/>
              </w:rPr>
              <w:t>. godine</w:t>
            </w: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984170" w:rsidRPr="00972A31" w:rsidRDefault="00984170" w:rsidP="000F32AD">
            <w:pPr>
              <w:snapToGri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72A31">
              <w:rPr>
                <w:rFonts w:ascii="Arial Narrow" w:hAnsi="Arial Narrow"/>
                <w:b/>
                <w:bCs/>
                <w:sz w:val="22"/>
                <w:szCs w:val="22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84170" w:rsidRPr="00972A31" w:rsidRDefault="00984170" w:rsidP="000F32AD">
            <w:pPr>
              <w:snapToGri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984170" w:rsidRPr="00972A31" w:rsidTr="000F32AD">
        <w:trPr>
          <w:trHeight w:val="532"/>
        </w:trPr>
        <w:tc>
          <w:tcPr>
            <w:tcW w:w="3687" w:type="dxa"/>
          </w:tcPr>
          <w:p w:rsidR="00984170" w:rsidRPr="00972A31" w:rsidRDefault="00984170" w:rsidP="000F32AD">
            <w:pPr>
              <w:snapToGri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165" w:type="dxa"/>
          </w:tcPr>
          <w:p w:rsidR="00984170" w:rsidRPr="00972A31" w:rsidRDefault="00984170" w:rsidP="000F32AD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3057" w:type="dxa"/>
            <w:hideMark/>
          </w:tcPr>
          <w:p w:rsidR="00984170" w:rsidRPr="00972A31" w:rsidRDefault="00984170" w:rsidP="000F32AD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972A31">
              <w:rPr>
                <w:rFonts w:ascii="Arial Narrow" w:hAnsi="Arial Narrow"/>
                <w:bCs/>
                <w:sz w:val="22"/>
                <w:szCs w:val="22"/>
              </w:rPr>
              <w:t>Ime i prezime te potpis osobe ovlaštene za zastupanje prijavitelja projekta</w:t>
            </w:r>
          </w:p>
        </w:tc>
      </w:tr>
    </w:tbl>
    <w:p w:rsidR="004F56FB" w:rsidRDefault="004F56FB" w:rsidP="004F56FB">
      <w:pPr>
        <w:rPr>
          <w:rFonts w:ascii="Arial Narrow" w:eastAsia="PMingLiU" w:hAnsi="Arial Narrow"/>
          <w:b/>
          <w:lang w:eastAsia="zh-TW"/>
        </w:rPr>
      </w:pPr>
    </w:p>
    <w:p w:rsidR="004F56FB" w:rsidRPr="006D40A3" w:rsidRDefault="004F56FB" w:rsidP="004F56FB">
      <w:pPr>
        <w:rPr>
          <w:rFonts w:ascii="Arial Narrow" w:eastAsia="PMingLiU" w:hAnsi="Arial Narrow"/>
          <w:b/>
          <w:lang w:eastAsia="zh-TW"/>
        </w:rPr>
      </w:pPr>
    </w:p>
    <w:p w:rsidR="004F56FB" w:rsidRPr="006D40A3" w:rsidRDefault="004F56FB" w:rsidP="004F56FB">
      <w:pPr>
        <w:rPr>
          <w:rFonts w:ascii="Arial Narrow" w:eastAsia="PMingLiU" w:hAnsi="Arial Narrow"/>
          <w:b/>
          <w:lang w:eastAsia="zh-TW"/>
        </w:rPr>
      </w:pPr>
    </w:p>
    <w:p w:rsidR="004F56FB" w:rsidRPr="006D40A3" w:rsidRDefault="004F56FB" w:rsidP="004F56FB">
      <w:pPr>
        <w:rPr>
          <w:rFonts w:ascii="Arial Narrow" w:eastAsia="PMingLiU" w:hAnsi="Arial Narrow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46"/>
      </w:tblGrid>
      <w:tr w:rsidR="004F56FB" w:rsidTr="000F32AD">
        <w:tc>
          <w:tcPr>
            <w:tcW w:w="9146" w:type="dxa"/>
          </w:tcPr>
          <w:p w:rsidR="004F56FB" w:rsidRDefault="004F56FB" w:rsidP="000F32AD">
            <w:pPr>
              <w:jc w:val="center"/>
              <w:rPr>
                <w:rFonts w:ascii="Arial Narrow" w:eastAsia="PMingLiU" w:hAnsi="Arial Narrow"/>
                <w:b/>
                <w:sz w:val="22"/>
                <w:szCs w:val="22"/>
                <w:lang w:eastAsia="zh-TW"/>
              </w:rPr>
            </w:pPr>
          </w:p>
          <w:p w:rsidR="004F56FB" w:rsidRPr="00E73444" w:rsidRDefault="004F56FB" w:rsidP="000F32AD">
            <w:pPr>
              <w:jc w:val="center"/>
              <w:rPr>
                <w:rFonts w:ascii="Arial Narrow" w:eastAsia="PMingLiU" w:hAnsi="Arial Narrow"/>
                <w:b/>
                <w:sz w:val="22"/>
                <w:szCs w:val="22"/>
                <w:lang w:eastAsia="zh-TW"/>
              </w:rPr>
            </w:pPr>
          </w:p>
        </w:tc>
      </w:tr>
    </w:tbl>
    <w:p w:rsidR="004F56FB" w:rsidRPr="006D40A3" w:rsidRDefault="004F56FB" w:rsidP="004F56FB">
      <w:pPr>
        <w:jc w:val="center"/>
        <w:rPr>
          <w:rFonts w:ascii="Arial Narrow" w:eastAsia="PMingLiU" w:hAnsi="Arial Narrow"/>
          <w:lang w:eastAsia="zh-TW"/>
        </w:rPr>
      </w:pPr>
      <w:r>
        <w:rPr>
          <w:rFonts w:ascii="Arial Narrow" w:eastAsia="PMingLiU" w:hAnsi="Arial Narrow"/>
          <w:lang w:eastAsia="zh-TW"/>
        </w:rPr>
        <w:t>(</w:t>
      </w:r>
      <w:r w:rsidRPr="006D40A3">
        <w:rPr>
          <w:rFonts w:ascii="Arial Narrow" w:eastAsia="PMingLiU" w:hAnsi="Arial Narrow"/>
          <w:lang w:eastAsia="zh-TW"/>
        </w:rPr>
        <w:t>naziv</w:t>
      </w:r>
      <w:r>
        <w:rPr>
          <w:rFonts w:ascii="Arial Narrow" w:eastAsia="PMingLiU" w:hAnsi="Arial Narrow"/>
          <w:lang w:eastAsia="zh-TW"/>
        </w:rPr>
        <w:t xml:space="preserve"> predlagatelja</w:t>
      </w:r>
      <w:r w:rsidRPr="006D40A3">
        <w:rPr>
          <w:rFonts w:ascii="Arial Narrow" w:eastAsia="PMingLiU" w:hAnsi="Arial Narrow"/>
          <w:lang w:eastAsia="zh-TW"/>
        </w:rPr>
        <w:t>, adres</w:t>
      </w:r>
      <w:r>
        <w:rPr>
          <w:rFonts w:ascii="Arial Narrow" w:eastAsia="PMingLiU" w:hAnsi="Arial Narrow"/>
          <w:lang w:eastAsia="zh-TW"/>
        </w:rPr>
        <w:t>a</w:t>
      </w:r>
      <w:r w:rsidRPr="006D40A3">
        <w:rPr>
          <w:rFonts w:ascii="Arial Narrow" w:eastAsia="PMingLiU" w:hAnsi="Arial Narrow"/>
          <w:lang w:eastAsia="zh-TW"/>
        </w:rPr>
        <w:t xml:space="preserve"> i OIB</w:t>
      </w:r>
      <w:r>
        <w:rPr>
          <w:rFonts w:ascii="Arial Narrow" w:eastAsia="PMingLiU" w:hAnsi="Arial Narrow"/>
          <w:lang w:eastAsia="zh-TW"/>
        </w:rPr>
        <w:t>)</w:t>
      </w:r>
    </w:p>
    <w:p w:rsidR="00CD530C" w:rsidRDefault="00CD530C" w:rsidP="00CD530C">
      <w:pPr>
        <w:rPr>
          <w:rFonts w:ascii="Arial Narrow" w:hAnsi="Arial Narrow"/>
          <w:sz w:val="22"/>
          <w:szCs w:val="22"/>
        </w:rPr>
      </w:pPr>
    </w:p>
    <w:p w:rsidR="00162441" w:rsidRDefault="00162441" w:rsidP="00CD530C">
      <w:pPr>
        <w:rPr>
          <w:rFonts w:ascii="Arial Narrow" w:hAnsi="Arial Narrow"/>
          <w:sz w:val="22"/>
          <w:szCs w:val="22"/>
        </w:rPr>
      </w:pPr>
    </w:p>
    <w:p w:rsidR="00162441" w:rsidRDefault="00162441" w:rsidP="00CD530C">
      <w:pPr>
        <w:rPr>
          <w:rFonts w:ascii="Arial Narrow" w:hAnsi="Arial Narrow"/>
          <w:sz w:val="22"/>
          <w:szCs w:val="22"/>
        </w:rPr>
      </w:pPr>
    </w:p>
    <w:p w:rsidR="00162441" w:rsidRPr="00EB1E63" w:rsidRDefault="00162441" w:rsidP="00162441">
      <w:pPr>
        <w:jc w:val="both"/>
        <w:rPr>
          <w:rFonts w:ascii="Arial Narrow" w:hAnsi="Arial Narrow"/>
          <w:b/>
          <w:sz w:val="22"/>
          <w:szCs w:val="22"/>
        </w:rPr>
      </w:pPr>
      <w:r w:rsidRPr="00EB1E63">
        <w:rPr>
          <w:rFonts w:ascii="Arial Narrow" w:hAnsi="Arial Narrow"/>
          <w:b/>
          <w:sz w:val="22"/>
          <w:szCs w:val="22"/>
        </w:rPr>
        <w:t>Pod kaznenom i materijalnom odgovornošću izjavljujem da su svi podaci navedeni u</w:t>
      </w:r>
      <w:r w:rsidR="004F56FB">
        <w:rPr>
          <w:rFonts w:ascii="Arial Narrow" w:hAnsi="Arial Narrow"/>
          <w:b/>
          <w:sz w:val="22"/>
          <w:szCs w:val="22"/>
        </w:rPr>
        <w:t xml:space="preserve"> </w:t>
      </w:r>
      <w:r w:rsidR="00185744">
        <w:rPr>
          <w:rFonts w:ascii="Arial Narrow" w:hAnsi="Arial Narrow"/>
          <w:b/>
          <w:sz w:val="22"/>
          <w:szCs w:val="22"/>
        </w:rPr>
        <w:t>prijavi programa/projekta (</w:t>
      </w:r>
      <w:r w:rsidR="004F56FB">
        <w:rPr>
          <w:rFonts w:ascii="Arial Narrow" w:hAnsi="Arial Narrow"/>
          <w:b/>
          <w:sz w:val="22"/>
          <w:szCs w:val="22"/>
        </w:rPr>
        <w:t>obra</w:t>
      </w:r>
      <w:r w:rsidR="00185744">
        <w:rPr>
          <w:rFonts w:ascii="Arial Narrow" w:hAnsi="Arial Narrow"/>
          <w:b/>
          <w:sz w:val="22"/>
          <w:szCs w:val="22"/>
        </w:rPr>
        <w:t>zac</w:t>
      </w:r>
      <w:r w:rsidR="0065496E">
        <w:rPr>
          <w:rFonts w:ascii="Arial Narrow" w:hAnsi="Arial Narrow"/>
          <w:b/>
          <w:sz w:val="22"/>
          <w:szCs w:val="22"/>
        </w:rPr>
        <w:t xml:space="preserve"> 01PJP2020</w:t>
      </w:r>
      <w:r w:rsidR="00185744">
        <w:rPr>
          <w:rFonts w:ascii="Arial Narrow" w:hAnsi="Arial Narrow"/>
          <w:b/>
          <w:sz w:val="22"/>
          <w:szCs w:val="22"/>
        </w:rPr>
        <w:t xml:space="preserve">) </w:t>
      </w:r>
      <w:r w:rsidR="004F56FB">
        <w:rPr>
          <w:rFonts w:ascii="Arial Narrow" w:hAnsi="Arial Narrow"/>
          <w:b/>
          <w:sz w:val="22"/>
          <w:szCs w:val="22"/>
        </w:rPr>
        <w:t xml:space="preserve"> </w:t>
      </w:r>
      <w:r w:rsidR="00BC1B02">
        <w:rPr>
          <w:rFonts w:ascii="Arial Narrow" w:hAnsi="Arial Narrow"/>
          <w:b/>
          <w:sz w:val="22"/>
          <w:szCs w:val="22"/>
        </w:rPr>
        <w:t xml:space="preserve"> </w:t>
      </w:r>
      <w:r w:rsidRPr="00EB1E63">
        <w:rPr>
          <w:rFonts w:ascii="Arial Narrow" w:hAnsi="Arial Narrow"/>
          <w:b/>
          <w:sz w:val="22"/>
          <w:szCs w:val="22"/>
        </w:rPr>
        <w:t>istiniti, točni i potpuni.</w:t>
      </w:r>
    </w:p>
    <w:p w:rsidR="00162441" w:rsidRPr="00EB1E63" w:rsidRDefault="00162441" w:rsidP="00162441">
      <w:pPr>
        <w:rPr>
          <w:rFonts w:ascii="Arial Narrow" w:hAnsi="Arial Narrow"/>
          <w:sz w:val="22"/>
          <w:szCs w:val="22"/>
        </w:rPr>
      </w:pPr>
    </w:p>
    <w:tbl>
      <w:tblPr>
        <w:tblW w:w="7351" w:type="dxa"/>
        <w:tblLayout w:type="fixed"/>
        <w:tblCellMar>
          <w:top w:w="28" w:type="dxa"/>
          <w:left w:w="0" w:type="dxa"/>
          <w:right w:w="0" w:type="dxa"/>
        </w:tblCellMar>
        <w:tblLook w:val="0000"/>
      </w:tblPr>
      <w:tblGrid>
        <w:gridCol w:w="1578"/>
        <w:gridCol w:w="5773"/>
      </w:tblGrid>
      <w:tr w:rsidR="00162441" w:rsidRPr="00EB1E63" w:rsidTr="000F32AD">
        <w:trPr>
          <w:trHeight w:val="228"/>
        </w:trPr>
        <w:tc>
          <w:tcPr>
            <w:tcW w:w="1578" w:type="dxa"/>
            <w:shd w:val="clear" w:color="auto" w:fill="auto"/>
            <w:vAlign w:val="center"/>
          </w:tcPr>
          <w:p w:rsidR="00162441" w:rsidRPr="00EB1E63" w:rsidRDefault="00162441" w:rsidP="000F32AD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5773" w:type="dxa"/>
            <w:shd w:val="clear" w:color="auto" w:fill="auto"/>
            <w:vAlign w:val="center"/>
          </w:tcPr>
          <w:p w:rsidR="00162441" w:rsidRPr="00EB1E63" w:rsidRDefault="00162441" w:rsidP="000F32AD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  <w:p w:rsidR="00162441" w:rsidRPr="00EB1E63" w:rsidRDefault="00162441" w:rsidP="000F32AD">
            <w:pPr>
              <w:snapToGrid w:val="0"/>
              <w:ind w:left="858"/>
              <w:jc w:val="center"/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</w:pPr>
            <w:r w:rsidRPr="00EB1E63"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  <w:t>______________________________________</w:t>
            </w:r>
          </w:p>
        </w:tc>
      </w:tr>
      <w:tr w:rsidR="00162441" w:rsidRPr="00EB1E63" w:rsidTr="000F32AD">
        <w:trPr>
          <w:trHeight w:val="444"/>
        </w:trPr>
        <w:tc>
          <w:tcPr>
            <w:tcW w:w="1578" w:type="dxa"/>
            <w:shd w:val="clear" w:color="auto" w:fill="auto"/>
            <w:vAlign w:val="center"/>
          </w:tcPr>
          <w:p w:rsidR="00162441" w:rsidRPr="00EB1E63" w:rsidRDefault="00162441" w:rsidP="000F32AD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5773" w:type="dxa"/>
            <w:shd w:val="clear" w:color="auto" w:fill="auto"/>
            <w:vAlign w:val="center"/>
          </w:tcPr>
          <w:p w:rsidR="00162441" w:rsidRPr="00EB1E63" w:rsidRDefault="00162441" w:rsidP="000F32AD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EB1E63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</w:p>
          <w:p w:rsidR="00162441" w:rsidRPr="00EB1E63" w:rsidRDefault="00162441" w:rsidP="000F32AD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  <w:p w:rsidR="00162441" w:rsidRPr="00EB1E63" w:rsidRDefault="00162441" w:rsidP="000F32AD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  <w:p w:rsidR="00162441" w:rsidRPr="00EB1E63" w:rsidRDefault="00162441" w:rsidP="000F32AD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  <w:p w:rsidR="00162441" w:rsidRPr="00EB1E63" w:rsidRDefault="00162441" w:rsidP="000F32AD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  <w:p w:rsidR="00162441" w:rsidRPr="00EB1E63" w:rsidRDefault="00162441" w:rsidP="000F32AD">
            <w:pPr>
              <w:pBdr>
                <w:bottom w:val="single" w:sz="12" w:space="1" w:color="auto"/>
              </w:pBd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  <w:p w:rsidR="00162441" w:rsidRPr="00EB1E63" w:rsidRDefault="00162441" w:rsidP="000F32AD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EB1E63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Pečat i potpis predlagatelja</w:t>
            </w:r>
          </w:p>
        </w:tc>
      </w:tr>
    </w:tbl>
    <w:p w:rsidR="00162441" w:rsidRPr="00EB1E63" w:rsidRDefault="00162441" w:rsidP="00162441">
      <w:pPr>
        <w:rPr>
          <w:rFonts w:ascii="Arial Narrow" w:hAnsi="Arial Narrow"/>
          <w:sz w:val="22"/>
          <w:szCs w:val="22"/>
          <w:u w:val="single"/>
        </w:rPr>
      </w:pPr>
    </w:p>
    <w:p w:rsidR="00162441" w:rsidRPr="00EB1E63" w:rsidRDefault="00162441" w:rsidP="00162441">
      <w:pPr>
        <w:rPr>
          <w:rFonts w:ascii="Arial Narrow" w:hAnsi="Arial Narrow"/>
          <w:sz w:val="22"/>
          <w:szCs w:val="22"/>
          <w:u w:val="single"/>
        </w:rPr>
      </w:pPr>
    </w:p>
    <w:p w:rsidR="00162441" w:rsidRDefault="00162441" w:rsidP="00CD530C">
      <w:pPr>
        <w:rPr>
          <w:rFonts w:ascii="Arial Narrow" w:hAnsi="Arial Narrow"/>
          <w:sz w:val="22"/>
          <w:szCs w:val="22"/>
        </w:rPr>
      </w:pPr>
    </w:p>
    <w:p w:rsidR="00162441" w:rsidRDefault="00162441" w:rsidP="00CD530C">
      <w:pPr>
        <w:rPr>
          <w:rFonts w:ascii="Arial Narrow" w:hAnsi="Arial Narrow"/>
          <w:sz w:val="22"/>
          <w:szCs w:val="22"/>
        </w:rPr>
      </w:pPr>
    </w:p>
    <w:p w:rsidR="00162441" w:rsidRDefault="00162441" w:rsidP="00CD530C">
      <w:pPr>
        <w:rPr>
          <w:rFonts w:ascii="Arial Narrow" w:hAnsi="Arial Narrow"/>
          <w:sz w:val="22"/>
          <w:szCs w:val="22"/>
        </w:rPr>
      </w:pPr>
    </w:p>
    <w:p w:rsidR="00162441" w:rsidRDefault="00162441" w:rsidP="00CD530C">
      <w:pPr>
        <w:rPr>
          <w:rFonts w:ascii="Arial Narrow" w:hAnsi="Arial Narrow"/>
          <w:sz w:val="22"/>
          <w:szCs w:val="22"/>
        </w:rPr>
      </w:pPr>
    </w:p>
    <w:p w:rsidR="00162441" w:rsidRDefault="00162441" w:rsidP="00CD530C">
      <w:pPr>
        <w:rPr>
          <w:rFonts w:ascii="Arial Narrow" w:hAnsi="Arial Narrow"/>
          <w:sz w:val="22"/>
          <w:szCs w:val="22"/>
        </w:rPr>
      </w:pPr>
    </w:p>
    <w:p w:rsidR="00162441" w:rsidRDefault="00162441" w:rsidP="00CD530C">
      <w:pPr>
        <w:rPr>
          <w:rFonts w:ascii="Arial Narrow" w:hAnsi="Arial Narrow"/>
          <w:sz w:val="22"/>
          <w:szCs w:val="22"/>
        </w:rPr>
      </w:pPr>
    </w:p>
    <w:p w:rsidR="00162441" w:rsidRDefault="00162441" w:rsidP="00CD530C">
      <w:pPr>
        <w:rPr>
          <w:rFonts w:ascii="Arial Narrow" w:hAnsi="Arial Narrow"/>
          <w:sz w:val="22"/>
          <w:szCs w:val="22"/>
        </w:rPr>
      </w:pPr>
    </w:p>
    <w:p w:rsidR="00162441" w:rsidRDefault="00162441" w:rsidP="00CD530C">
      <w:pPr>
        <w:rPr>
          <w:rFonts w:ascii="Arial Narrow" w:hAnsi="Arial Narrow"/>
          <w:sz w:val="22"/>
          <w:szCs w:val="22"/>
        </w:rPr>
      </w:pPr>
    </w:p>
    <w:p w:rsidR="00162441" w:rsidRDefault="00162441" w:rsidP="00CD530C">
      <w:pPr>
        <w:rPr>
          <w:rFonts w:ascii="Arial Narrow" w:hAnsi="Arial Narrow"/>
          <w:sz w:val="22"/>
          <w:szCs w:val="22"/>
        </w:rPr>
      </w:pPr>
    </w:p>
    <w:p w:rsidR="00162441" w:rsidRDefault="00162441" w:rsidP="00CD530C">
      <w:pPr>
        <w:rPr>
          <w:rFonts w:ascii="Arial Narrow" w:hAnsi="Arial Narrow"/>
          <w:sz w:val="22"/>
          <w:szCs w:val="22"/>
        </w:rPr>
      </w:pPr>
    </w:p>
    <w:p w:rsidR="00162441" w:rsidRDefault="00162441" w:rsidP="00CD530C">
      <w:pPr>
        <w:rPr>
          <w:rFonts w:ascii="Arial Narrow" w:hAnsi="Arial Narrow"/>
          <w:sz w:val="22"/>
          <w:szCs w:val="22"/>
        </w:rPr>
      </w:pPr>
    </w:p>
    <w:p w:rsidR="00162441" w:rsidRDefault="00162441" w:rsidP="00CD530C">
      <w:pPr>
        <w:rPr>
          <w:rFonts w:ascii="Arial Narrow" w:hAnsi="Arial Narrow"/>
          <w:sz w:val="22"/>
          <w:szCs w:val="22"/>
        </w:rPr>
      </w:pPr>
    </w:p>
    <w:p w:rsidR="00162441" w:rsidRDefault="00162441" w:rsidP="00CD530C">
      <w:pPr>
        <w:rPr>
          <w:rFonts w:ascii="Arial Narrow" w:hAnsi="Arial Narrow"/>
          <w:sz w:val="22"/>
          <w:szCs w:val="22"/>
        </w:rPr>
      </w:pPr>
    </w:p>
    <w:p w:rsidR="00162441" w:rsidRDefault="00162441" w:rsidP="00CD530C">
      <w:pPr>
        <w:rPr>
          <w:rFonts w:ascii="Arial Narrow" w:hAnsi="Arial Narrow"/>
          <w:sz w:val="22"/>
          <w:szCs w:val="22"/>
        </w:rPr>
      </w:pPr>
    </w:p>
    <w:p w:rsidR="00162441" w:rsidRDefault="00162441" w:rsidP="00CD530C">
      <w:pPr>
        <w:rPr>
          <w:rFonts w:ascii="Arial Narrow" w:hAnsi="Arial Narrow"/>
          <w:sz w:val="22"/>
          <w:szCs w:val="22"/>
        </w:rPr>
      </w:pPr>
    </w:p>
    <w:p w:rsidR="00162441" w:rsidRDefault="00162441" w:rsidP="00CD530C">
      <w:pPr>
        <w:rPr>
          <w:rFonts w:ascii="Arial Narrow" w:hAnsi="Arial Narrow"/>
          <w:sz w:val="22"/>
          <w:szCs w:val="22"/>
        </w:rPr>
      </w:pPr>
    </w:p>
    <w:p w:rsidR="00162441" w:rsidRDefault="00162441" w:rsidP="00CD530C">
      <w:pPr>
        <w:rPr>
          <w:rFonts w:ascii="Arial Narrow" w:hAnsi="Arial Narrow"/>
          <w:sz w:val="22"/>
          <w:szCs w:val="22"/>
        </w:rPr>
      </w:pPr>
    </w:p>
    <w:p w:rsidR="00162441" w:rsidRDefault="00162441" w:rsidP="00CD530C">
      <w:pPr>
        <w:rPr>
          <w:rFonts w:ascii="Arial Narrow" w:hAnsi="Arial Narrow"/>
          <w:sz w:val="22"/>
          <w:szCs w:val="22"/>
        </w:rPr>
      </w:pPr>
    </w:p>
    <w:p w:rsidR="00162441" w:rsidRDefault="00162441" w:rsidP="00CD530C">
      <w:pPr>
        <w:rPr>
          <w:rFonts w:ascii="Arial Narrow" w:hAnsi="Arial Narrow"/>
          <w:sz w:val="22"/>
          <w:szCs w:val="22"/>
        </w:rPr>
      </w:pPr>
    </w:p>
    <w:p w:rsidR="00162441" w:rsidRDefault="00162441" w:rsidP="00CD530C">
      <w:pPr>
        <w:rPr>
          <w:rFonts w:ascii="Arial Narrow" w:hAnsi="Arial Narrow"/>
          <w:sz w:val="22"/>
          <w:szCs w:val="22"/>
        </w:rPr>
      </w:pPr>
    </w:p>
    <w:p w:rsidR="00162441" w:rsidRDefault="00162441" w:rsidP="00CD530C">
      <w:pPr>
        <w:rPr>
          <w:rFonts w:ascii="Arial Narrow" w:hAnsi="Arial Narrow"/>
          <w:sz w:val="22"/>
          <w:szCs w:val="22"/>
        </w:rPr>
      </w:pPr>
    </w:p>
    <w:p w:rsidR="00162441" w:rsidRDefault="00162441" w:rsidP="00CD530C">
      <w:pPr>
        <w:rPr>
          <w:rFonts w:ascii="Arial Narrow" w:hAnsi="Arial Narrow"/>
          <w:sz w:val="22"/>
          <w:szCs w:val="22"/>
        </w:rPr>
      </w:pPr>
    </w:p>
    <w:p w:rsidR="00162441" w:rsidRDefault="00162441" w:rsidP="00CD530C">
      <w:pPr>
        <w:rPr>
          <w:rFonts w:ascii="Arial Narrow" w:hAnsi="Arial Narrow"/>
          <w:sz w:val="22"/>
          <w:szCs w:val="22"/>
        </w:rPr>
      </w:pPr>
    </w:p>
    <w:p w:rsidR="00162441" w:rsidRDefault="00162441" w:rsidP="00CD530C">
      <w:pPr>
        <w:rPr>
          <w:rFonts w:ascii="Arial Narrow" w:hAnsi="Arial Narrow"/>
          <w:sz w:val="22"/>
          <w:szCs w:val="22"/>
        </w:rPr>
      </w:pPr>
    </w:p>
    <w:p w:rsidR="00162441" w:rsidRDefault="00162441" w:rsidP="00CD530C">
      <w:pPr>
        <w:rPr>
          <w:rFonts w:ascii="Arial Narrow" w:hAnsi="Arial Narrow"/>
          <w:sz w:val="22"/>
          <w:szCs w:val="22"/>
        </w:rPr>
      </w:pPr>
    </w:p>
    <w:p w:rsidR="00162441" w:rsidRDefault="00162441" w:rsidP="00CD530C">
      <w:pPr>
        <w:rPr>
          <w:rFonts w:ascii="Arial Narrow" w:hAnsi="Arial Narrow"/>
          <w:sz w:val="22"/>
          <w:szCs w:val="22"/>
        </w:rPr>
      </w:pPr>
    </w:p>
    <w:p w:rsidR="00162441" w:rsidRDefault="00162441" w:rsidP="00CD530C">
      <w:pPr>
        <w:rPr>
          <w:rFonts w:ascii="Arial Narrow" w:hAnsi="Arial Narrow"/>
          <w:sz w:val="22"/>
          <w:szCs w:val="22"/>
        </w:rPr>
      </w:pPr>
    </w:p>
    <w:p w:rsidR="00162441" w:rsidRDefault="00162441" w:rsidP="00CD530C">
      <w:pPr>
        <w:rPr>
          <w:rFonts w:ascii="Arial Narrow" w:hAnsi="Arial Narrow"/>
          <w:sz w:val="22"/>
          <w:szCs w:val="22"/>
        </w:rPr>
      </w:pPr>
    </w:p>
    <w:p w:rsidR="00162441" w:rsidRDefault="00162441" w:rsidP="00CD530C">
      <w:pPr>
        <w:rPr>
          <w:rFonts w:ascii="Arial Narrow" w:hAnsi="Arial Narrow"/>
          <w:sz w:val="22"/>
          <w:szCs w:val="22"/>
        </w:rPr>
      </w:pPr>
    </w:p>
    <w:p w:rsidR="00162441" w:rsidRDefault="00162441" w:rsidP="00CD530C">
      <w:pPr>
        <w:rPr>
          <w:rFonts w:ascii="Arial Narrow" w:hAnsi="Arial Narrow"/>
          <w:sz w:val="22"/>
          <w:szCs w:val="22"/>
        </w:rPr>
      </w:pPr>
    </w:p>
    <w:p w:rsidR="00162441" w:rsidRDefault="00162441" w:rsidP="00CD530C">
      <w:pPr>
        <w:rPr>
          <w:rFonts w:ascii="Arial Narrow" w:hAnsi="Arial Narrow"/>
          <w:sz w:val="22"/>
          <w:szCs w:val="22"/>
        </w:rPr>
      </w:pPr>
    </w:p>
    <w:p w:rsidR="00CD530C" w:rsidRPr="0036370B" w:rsidRDefault="00CD530C" w:rsidP="00CD530C">
      <w:pPr>
        <w:pStyle w:val="NoSpacing"/>
        <w:jc w:val="both"/>
        <w:rPr>
          <w:rFonts w:ascii="Arial Narrow" w:hAnsi="Arial Narrow"/>
          <w:sz w:val="20"/>
          <w:szCs w:val="20"/>
        </w:rPr>
      </w:pPr>
    </w:p>
    <w:p w:rsidR="00CD530C" w:rsidRDefault="00185744" w:rsidP="00CD530C">
      <w:pPr>
        <w:rPr>
          <w:rFonts w:ascii="Arial Narrow" w:hAnsi="Arial Narrow"/>
        </w:rPr>
      </w:pPr>
      <w:r>
        <w:rPr>
          <w:rFonts w:ascii="Arial Narrow" w:hAnsi="Arial Narrow"/>
        </w:rPr>
        <w:t>NAPOMENA:</w:t>
      </w:r>
    </w:p>
    <w:p w:rsidR="00CD530C" w:rsidRPr="00013A5A" w:rsidRDefault="00185744" w:rsidP="00CD530C">
      <w:pPr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  <w:u w:val="single"/>
        </w:rPr>
        <w:t>Obrazac</w:t>
      </w:r>
      <w:r w:rsidR="00CD530C" w:rsidRPr="00013A5A">
        <w:rPr>
          <w:rFonts w:ascii="Arial Narrow" w:hAnsi="Arial Narrow"/>
          <w:sz w:val="22"/>
          <w:szCs w:val="22"/>
          <w:u w:val="single"/>
        </w:rPr>
        <w:t xml:space="preserve"> je potrebno je popuniti na računalu,  te ovjeriti od strane prijavitelja ( potpis – fizičke osobe, potpis i pečat – pravne osobe).</w:t>
      </w:r>
    </w:p>
    <w:p w:rsidR="00CD530C" w:rsidRPr="00013A5A" w:rsidRDefault="00CD530C" w:rsidP="00CD530C">
      <w:pPr>
        <w:rPr>
          <w:rFonts w:ascii="Arial Narrow" w:hAnsi="Arial Narrow"/>
          <w:sz w:val="22"/>
          <w:szCs w:val="22"/>
          <w:u w:val="single"/>
        </w:rPr>
      </w:pPr>
    </w:p>
    <w:p w:rsidR="00CD530C" w:rsidRPr="00013A5A" w:rsidRDefault="00CD530C" w:rsidP="00CD530C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013A5A">
        <w:rPr>
          <w:rFonts w:ascii="Arial Narrow" w:hAnsi="Arial Narrow"/>
          <w:sz w:val="22"/>
          <w:szCs w:val="22"/>
        </w:rPr>
        <w:t>Prijave se podnose  isključivo u pisanom obliku na obrasc</w:t>
      </w:r>
      <w:r w:rsidR="00531B6B">
        <w:rPr>
          <w:rFonts w:ascii="Arial Narrow" w:hAnsi="Arial Narrow"/>
          <w:sz w:val="22"/>
          <w:szCs w:val="22"/>
        </w:rPr>
        <w:t>u</w:t>
      </w:r>
      <w:r w:rsidRPr="00013A5A">
        <w:rPr>
          <w:rFonts w:ascii="Arial Narrow" w:hAnsi="Arial Narrow"/>
          <w:sz w:val="22"/>
          <w:szCs w:val="22"/>
        </w:rPr>
        <w:t xml:space="preserve"> Grada Pule</w:t>
      </w:r>
      <w:r w:rsidR="0065496E">
        <w:rPr>
          <w:rFonts w:ascii="Arial Narrow" w:hAnsi="Arial Narrow"/>
          <w:sz w:val="22"/>
          <w:szCs w:val="22"/>
        </w:rPr>
        <w:t xml:space="preserve"> (OBRAZAC 01PJP2020</w:t>
      </w:r>
      <w:r w:rsidR="00531B6B">
        <w:rPr>
          <w:rFonts w:ascii="Arial Narrow" w:hAnsi="Arial Narrow"/>
          <w:sz w:val="22"/>
          <w:szCs w:val="22"/>
        </w:rPr>
        <w:t>)</w:t>
      </w:r>
      <w:r w:rsidRPr="00013A5A">
        <w:rPr>
          <w:rFonts w:ascii="Arial Narrow" w:hAnsi="Arial Narrow"/>
          <w:sz w:val="22"/>
          <w:szCs w:val="22"/>
        </w:rPr>
        <w:t xml:space="preserve"> objavljenim na  službenoj stranici Grada Pule-Pola www.pula.hr, u rubrici Upravni odjel za kulturu pod Dokumenti i izvješća (http://www.pula.hr/uprava/uprava/upravni-odjeli-i-sluzbe/upravni-odjel-za-kulturu/dokumenti-i-izvjesca/)</w:t>
      </w:r>
    </w:p>
    <w:p w:rsidR="00CD530C" w:rsidRPr="00013A5A" w:rsidRDefault="00CD530C" w:rsidP="00CD530C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013A5A">
        <w:rPr>
          <w:rFonts w:ascii="Arial Narrow" w:hAnsi="Arial Narrow"/>
          <w:sz w:val="22"/>
          <w:szCs w:val="22"/>
        </w:rPr>
        <w:t xml:space="preserve">Obrasci prijave popunjavaju se na računalu i dostavljaju se u elektronskom obliku na adresu:               </w:t>
      </w:r>
    </w:p>
    <w:p w:rsidR="00CD530C" w:rsidRPr="00013A5A" w:rsidRDefault="00CD530C" w:rsidP="00CD530C">
      <w:pPr>
        <w:jc w:val="both"/>
        <w:rPr>
          <w:rFonts w:ascii="Arial Narrow" w:hAnsi="Arial Narrow"/>
          <w:sz w:val="22"/>
          <w:szCs w:val="22"/>
        </w:rPr>
      </w:pPr>
      <w:r w:rsidRPr="00013A5A">
        <w:rPr>
          <w:rFonts w:ascii="Arial Narrow" w:hAnsi="Arial Narrow"/>
          <w:sz w:val="22"/>
          <w:szCs w:val="22"/>
        </w:rPr>
        <w:t xml:space="preserve">                                                               </w:t>
      </w:r>
      <w:r w:rsidR="007E29A8">
        <w:t>PJP@PULA.HR</w:t>
      </w:r>
    </w:p>
    <w:p w:rsidR="00CD530C" w:rsidRPr="00013A5A" w:rsidRDefault="00CD530C" w:rsidP="00CD530C">
      <w:pPr>
        <w:jc w:val="both"/>
        <w:rPr>
          <w:rFonts w:ascii="Arial Narrow" w:hAnsi="Arial Narrow"/>
          <w:sz w:val="22"/>
          <w:szCs w:val="22"/>
        </w:rPr>
      </w:pPr>
    </w:p>
    <w:p w:rsidR="00CD530C" w:rsidRPr="00013A5A" w:rsidRDefault="00CD530C" w:rsidP="00CD530C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013A5A">
        <w:rPr>
          <w:rFonts w:ascii="Arial Narrow" w:hAnsi="Arial Narrow"/>
          <w:sz w:val="22"/>
          <w:szCs w:val="22"/>
        </w:rPr>
        <w:t xml:space="preserve">Osim putem e-maila istovjetan primjerak prijave programa predlagatelj je  dužan predati i u tiskanom obliku sa svim obveznim prilozima neposredno u  pisarnicu Grada Pule-Pola ili poslati preporučeno poštom na adresu: </w:t>
      </w:r>
    </w:p>
    <w:p w:rsidR="00CD530C" w:rsidRPr="00013A5A" w:rsidRDefault="00CD530C" w:rsidP="00CD530C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013A5A">
        <w:rPr>
          <w:rFonts w:ascii="Arial Narrow" w:hAnsi="Arial Narrow"/>
          <w:sz w:val="22"/>
          <w:szCs w:val="22"/>
        </w:rPr>
        <w:t xml:space="preserve">                Grad Pula-Pola, Upravni odjel za kulturu, Sergijevaca 2</w:t>
      </w:r>
      <w:r w:rsidR="000660B1">
        <w:rPr>
          <w:rFonts w:ascii="Arial Narrow" w:hAnsi="Arial Narrow"/>
          <w:sz w:val="22"/>
          <w:szCs w:val="22"/>
        </w:rPr>
        <w:t>/2</w:t>
      </w:r>
      <w:r w:rsidRPr="00013A5A">
        <w:rPr>
          <w:rFonts w:ascii="Arial Narrow" w:hAnsi="Arial Narrow"/>
          <w:sz w:val="22"/>
          <w:szCs w:val="22"/>
        </w:rPr>
        <w:t>, 52 100 Pula.</w:t>
      </w:r>
    </w:p>
    <w:p w:rsidR="00CD530C" w:rsidRPr="00520334" w:rsidRDefault="00CD530C" w:rsidP="00CD530C">
      <w:pPr>
        <w:pStyle w:val="Heading2"/>
        <w:spacing w:after="0" w:afterAutospacing="0"/>
        <w:rPr>
          <w:rFonts w:ascii="Arial Narrow" w:hAnsi="Arial Narrow"/>
          <w:color w:val="000000"/>
          <w:sz w:val="24"/>
          <w:szCs w:val="24"/>
        </w:rPr>
      </w:pPr>
      <w:r w:rsidRPr="00520334">
        <w:rPr>
          <w:rFonts w:ascii="Arial Narrow" w:hAnsi="Arial Narrow"/>
          <w:sz w:val="24"/>
          <w:szCs w:val="24"/>
        </w:rPr>
        <w:t>ROK ZA SLANJE PRIJAVE</w:t>
      </w:r>
    </w:p>
    <w:p w:rsidR="00CD530C" w:rsidRPr="00F45641" w:rsidRDefault="00CD530C" w:rsidP="00CD530C">
      <w:pPr>
        <w:pStyle w:val="NoSpacing"/>
        <w:ind w:firstLine="708"/>
        <w:jc w:val="both"/>
        <w:rPr>
          <w:rFonts w:ascii="Arial Narrow" w:hAnsi="Arial Narrow"/>
        </w:rPr>
      </w:pPr>
      <w:r w:rsidRPr="00F45641">
        <w:rPr>
          <w:rFonts w:ascii="Arial Narrow" w:hAnsi="Arial Narrow"/>
        </w:rPr>
        <w:t xml:space="preserve">Rok za podnošenje prijava </w:t>
      </w:r>
      <w:r w:rsidR="007E29A8" w:rsidRPr="00F45641">
        <w:rPr>
          <w:rFonts w:ascii="Arial Narrow" w:hAnsi="Arial Narrow"/>
        </w:rPr>
        <w:t xml:space="preserve">je </w:t>
      </w:r>
      <w:r w:rsidR="00FF0600" w:rsidRPr="00F45641">
        <w:rPr>
          <w:rFonts w:ascii="Arial Narrow" w:hAnsi="Arial Narrow"/>
          <w:b/>
        </w:rPr>
        <w:t xml:space="preserve">do </w:t>
      </w:r>
      <w:r w:rsidR="0065496E" w:rsidRPr="0065496E">
        <w:rPr>
          <w:rFonts w:ascii="Arial Narrow" w:hAnsi="Arial Narrow"/>
          <w:b/>
        </w:rPr>
        <w:t>20</w:t>
      </w:r>
      <w:r w:rsidR="00FF0600" w:rsidRPr="0065496E">
        <w:rPr>
          <w:rFonts w:ascii="Arial Narrow" w:hAnsi="Arial Narrow"/>
          <w:b/>
        </w:rPr>
        <w:t>.0</w:t>
      </w:r>
      <w:r w:rsidR="007C2A5F" w:rsidRPr="0065496E">
        <w:rPr>
          <w:rFonts w:ascii="Arial Narrow" w:hAnsi="Arial Narrow"/>
          <w:b/>
        </w:rPr>
        <w:t>9</w:t>
      </w:r>
      <w:r w:rsidRPr="0065496E">
        <w:rPr>
          <w:rFonts w:ascii="Arial Narrow" w:hAnsi="Arial Narrow"/>
          <w:b/>
        </w:rPr>
        <w:t>.201</w:t>
      </w:r>
      <w:r w:rsidR="0065496E" w:rsidRPr="0065496E">
        <w:rPr>
          <w:rFonts w:ascii="Arial Narrow" w:hAnsi="Arial Narrow"/>
          <w:b/>
        </w:rPr>
        <w:t>9</w:t>
      </w:r>
      <w:r w:rsidRPr="0065496E">
        <w:rPr>
          <w:rFonts w:ascii="Arial Narrow" w:hAnsi="Arial Narrow"/>
          <w:b/>
        </w:rPr>
        <w:t xml:space="preserve">. </w:t>
      </w:r>
      <w:r w:rsidRPr="00F45641">
        <w:rPr>
          <w:rFonts w:ascii="Arial Narrow" w:hAnsi="Arial Narrow"/>
        </w:rPr>
        <w:t>godine.</w:t>
      </w:r>
      <w:r w:rsidRPr="00F45641">
        <w:rPr>
          <w:rFonts w:ascii="Arial Narrow" w:hAnsi="Arial Narrow"/>
        </w:rPr>
        <w:tab/>
      </w:r>
    </w:p>
    <w:p w:rsidR="00CD530C" w:rsidRPr="00013A5A" w:rsidRDefault="00CD530C" w:rsidP="00CD530C">
      <w:pPr>
        <w:pStyle w:val="NoSpacing"/>
        <w:ind w:firstLine="708"/>
        <w:jc w:val="both"/>
        <w:rPr>
          <w:rFonts w:ascii="Arial Narrow" w:hAnsi="Arial Narrow"/>
          <w:b/>
          <w:u w:val="single"/>
        </w:rPr>
      </w:pPr>
      <w:r w:rsidRPr="00013A5A">
        <w:rPr>
          <w:rFonts w:ascii="Arial Narrow" w:hAnsi="Arial Narrow"/>
        </w:rPr>
        <w:t xml:space="preserve">Prijave  koje nisu dostavljene u navedenom roku  </w:t>
      </w:r>
      <w:r w:rsidR="003341CE">
        <w:rPr>
          <w:rFonts w:ascii="Arial Narrow" w:hAnsi="Arial Narrow"/>
          <w:b/>
          <w:u w:val="single"/>
        </w:rPr>
        <w:t>neće se razmatrati.</w:t>
      </w:r>
    </w:p>
    <w:p w:rsidR="00CD530C" w:rsidRDefault="00CD530C" w:rsidP="00CD530C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013A5A">
        <w:rPr>
          <w:rFonts w:ascii="Arial Narrow" w:hAnsi="Arial Narrow"/>
          <w:sz w:val="22"/>
          <w:szCs w:val="22"/>
        </w:rPr>
        <w:t xml:space="preserve">Također, prijave koje nisu dostavljene u elektroničkom i tiskanom obliku, prijave s nepotpunim i netočnim podacima i/ili prilozima, i prijave korisnika koji nisu uredno izvršili obveze po odobrenim programima/projektima u prethodnom razdoblju </w:t>
      </w:r>
      <w:r w:rsidRPr="00013A5A">
        <w:rPr>
          <w:rFonts w:ascii="Arial Narrow" w:hAnsi="Arial Narrow"/>
          <w:b/>
          <w:sz w:val="22"/>
          <w:szCs w:val="22"/>
          <w:u w:val="single"/>
        </w:rPr>
        <w:t>neće se razmatrati</w:t>
      </w:r>
      <w:r w:rsidR="003341CE">
        <w:rPr>
          <w:rFonts w:ascii="Arial Narrow" w:hAnsi="Arial Narrow"/>
          <w:b/>
          <w:sz w:val="22"/>
          <w:szCs w:val="22"/>
          <w:u w:val="single"/>
        </w:rPr>
        <w:t>.</w:t>
      </w:r>
    </w:p>
    <w:p w:rsidR="00DD544F" w:rsidRDefault="00DD544F" w:rsidP="00CD530C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DD544F" w:rsidRPr="00013A5A" w:rsidRDefault="00DD544F" w:rsidP="00CD530C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ab/>
        <w:t xml:space="preserve">UPUTE ZA PRIJAVITELJE </w:t>
      </w:r>
      <w:r>
        <w:rPr>
          <w:rFonts w:ascii="Arial Narrow" w:hAnsi="Arial Narrow"/>
          <w:sz w:val="22"/>
          <w:szCs w:val="22"/>
        </w:rPr>
        <w:t>objavljene su</w:t>
      </w:r>
      <w:r w:rsidRPr="00013A5A">
        <w:rPr>
          <w:rFonts w:ascii="Arial Narrow" w:hAnsi="Arial Narrow"/>
          <w:sz w:val="22"/>
          <w:szCs w:val="22"/>
        </w:rPr>
        <w:t xml:space="preserve"> na  službenoj stranici Grada Pule-Pola www.pula.hr, u rubrici Upravni odjel za kulturu pod Dokumenti i izvješća (http://www.pula.hr/uprava/uprava/upravni-odjeli-i-sluzbe/upravni-odjel-za-kulturu/dokumenti-i-izvjesca/)</w:t>
      </w:r>
    </w:p>
    <w:p w:rsidR="00CD530C" w:rsidRDefault="00CD530C" w:rsidP="00CD530C">
      <w:pPr>
        <w:rPr>
          <w:rFonts w:ascii="Arial Narrow" w:hAnsi="Arial Narrow"/>
          <w:sz w:val="22"/>
          <w:szCs w:val="22"/>
          <w:u w:val="single"/>
        </w:rPr>
      </w:pPr>
    </w:p>
    <w:p w:rsidR="00984170" w:rsidRPr="00CA6E1E" w:rsidRDefault="00984170" w:rsidP="001F1DE1">
      <w:pPr>
        <w:rPr>
          <w:rFonts w:ascii="Arial Narrow" w:hAnsi="Arial Narrow"/>
          <w:sz w:val="22"/>
          <w:szCs w:val="22"/>
          <w:u w:val="single"/>
        </w:rPr>
      </w:pPr>
    </w:p>
    <w:sectPr w:rsidR="00984170" w:rsidRPr="00CA6E1E" w:rsidSect="00ED180B">
      <w:headerReference w:type="default" r:id="rId9"/>
      <w:footerReference w:type="default" r:id="rId10"/>
      <w:footerReference w:type="first" r:id="rId11"/>
      <w:pgSz w:w="11906" w:h="16838" w:code="9"/>
      <w:pgMar w:top="1412" w:right="1416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D77" w:rsidRDefault="00656D77">
      <w:r>
        <w:separator/>
      </w:r>
    </w:p>
  </w:endnote>
  <w:endnote w:type="continuationSeparator" w:id="0">
    <w:p w:rsidR="00656D77" w:rsidRDefault="00656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 Mono">
    <w:altName w:val="Arial Unicode MS"/>
    <w:charset w:val="80"/>
    <w:family w:val="modern"/>
    <w:pitch w:val="default"/>
    <w:sig w:usb0="00000000" w:usb1="00000000" w:usb2="00000000" w:usb3="00000000" w:csb0="00000000" w:csb1="00000000"/>
  </w:font>
  <w:font w:name="DejaVu Sans">
    <w:charset w:val="EE"/>
    <w:family w:val="swiss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F07" w:rsidRPr="006B736A" w:rsidRDefault="0054437A">
    <w:pPr>
      <w:pStyle w:val="Footer"/>
      <w:jc w:val="right"/>
      <w:rPr>
        <w:rFonts w:ascii="Arial Narrow" w:hAnsi="Arial Narrow"/>
        <w:sz w:val="20"/>
        <w:szCs w:val="20"/>
      </w:rPr>
    </w:pPr>
    <w:r w:rsidRPr="006B736A">
      <w:rPr>
        <w:rFonts w:ascii="Arial Narrow" w:hAnsi="Arial Narrow"/>
        <w:sz w:val="20"/>
        <w:szCs w:val="20"/>
      </w:rPr>
      <w:fldChar w:fldCharType="begin"/>
    </w:r>
    <w:r w:rsidR="000A6F07" w:rsidRPr="006B736A">
      <w:rPr>
        <w:rFonts w:ascii="Arial Narrow" w:hAnsi="Arial Narrow"/>
        <w:sz w:val="20"/>
        <w:szCs w:val="20"/>
      </w:rPr>
      <w:instrText xml:space="preserve"> PAGE   \* MERGEFORMAT </w:instrText>
    </w:r>
    <w:r w:rsidRPr="006B736A">
      <w:rPr>
        <w:rFonts w:ascii="Arial Narrow" w:hAnsi="Arial Narrow"/>
        <w:sz w:val="20"/>
        <w:szCs w:val="20"/>
      </w:rPr>
      <w:fldChar w:fldCharType="separate"/>
    </w:r>
    <w:r w:rsidR="00B11FFD">
      <w:rPr>
        <w:rFonts w:ascii="Arial Narrow" w:hAnsi="Arial Narrow"/>
        <w:noProof/>
        <w:sz w:val="20"/>
        <w:szCs w:val="20"/>
      </w:rPr>
      <w:t>2</w:t>
    </w:r>
    <w:r w:rsidRPr="006B736A">
      <w:rPr>
        <w:rFonts w:ascii="Arial Narrow" w:hAnsi="Arial Narrow"/>
        <w:sz w:val="20"/>
        <w:szCs w:val="20"/>
      </w:rPr>
      <w:fldChar w:fldCharType="end"/>
    </w:r>
  </w:p>
  <w:p w:rsidR="000A6F07" w:rsidRDefault="000A6F07">
    <w:pPr>
      <w:pStyle w:val="Footer"/>
    </w:pPr>
  </w:p>
  <w:p w:rsidR="000A6F07" w:rsidRDefault="000A6F0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F07" w:rsidRDefault="000A6F07">
    <w:pPr>
      <w:pStyle w:val="Footer"/>
      <w:jc w:val="right"/>
    </w:pPr>
  </w:p>
  <w:p w:rsidR="000A6F07" w:rsidRDefault="000A6F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D77" w:rsidRDefault="00656D77">
      <w:r>
        <w:separator/>
      </w:r>
    </w:p>
  </w:footnote>
  <w:footnote w:type="continuationSeparator" w:id="0">
    <w:p w:rsidR="00656D77" w:rsidRDefault="00656D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5E7" w:rsidRPr="003D47B5" w:rsidRDefault="0065496E" w:rsidP="002B45E7">
    <w:pPr>
      <w:pStyle w:val="Header"/>
      <w:jc w:val="right"/>
      <w:rPr>
        <w:rFonts w:ascii="Arial Narrow" w:hAnsi="Arial Narrow"/>
        <w:b/>
        <w:color w:val="A6A6A6"/>
      </w:rPr>
    </w:pPr>
    <w:r>
      <w:rPr>
        <w:rFonts w:ascii="Arial Narrow" w:hAnsi="Arial Narrow"/>
        <w:b/>
        <w:color w:val="A6A6A6"/>
      </w:rPr>
      <w:t>OBRAZAC 01PJP2020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9331471"/>
    <w:multiLevelType w:val="hybridMultilevel"/>
    <w:tmpl w:val="9E803AEE"/>
    <w:lvl w:ilvl="0" w:tplc="E21875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23C8397C" w:tentative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A902274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904AE516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196ED850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2AB24AD6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755231F8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6A0827BE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17322A3A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5">
    <w:nsid w:val="0CC753E6"/>
    <w:multiLevelType w:val="hybridMultilevel"/>
    <w:tmpl w:val="83724FE0"/>
    <w:lvl w:ilvl="0" w:tplc="0F50EAE2">
      <w:start w:val="1"/>
      <w:numFmt w:val="decimalZero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3606AE"/>
    <w:multiLevelType w:val="hybridMultilevel"/>
    <w:tmpl w:val="D7A426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D461BA"/>
    <w:multiLevelType w:val="hybridMultilevel"/>
    <w:tmpl w:val="7CFC52DC"/>
    <w:lvl w:ilvl="0" w:tplc="10EA2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9C6BCB"/>
    <w:multiLevelType w:val="hybridMultilevel"/>
    <w:tmpl w:val="54BE87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04D85"/>
    <w:multiLevelType w:val="hybridMultilevel"/>
    <w:tmpl w:val="3744A8B4"/>
    <w:lvl w:ilvl="0" w:tplc="AA96D1D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FD3A85"/>
    <w:multiLevelType w:val="hybridMultilevel"/>
    <w:tmpl w:val="A8E87AA6"/>
    <w:lvl w:ilvl="0" w:tplc="2236BEE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5321F"/>
    <w:multiLevelType w:val="hybridMultilevel"/>
    <w:tmpl w:val="21BEE2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96A33"/>
    <w:multiLevelType w:val="hybridMultilevel"/>
    <w:tmpl w:val="4DB2FB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584623"/>
    <w:multiLevelType w:val="hybridMultilevel"/>
    <w:tmpl w:val="EC04F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4F0FB6"/>
    <w:multiLevelType w:val="hybridMultilevel"/>
    <w:tmpl w:val="F3ACB0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DA0BD1"/>
    <w:multiLevelType w:val="hybridMultilevel"/>
    <w:tmpl w:val="1C94AA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D35B24"/>
    <w:multiLevelType w:val="hybridMultilevel"/>
    <w:tmpl w:val="A186053C"/>
    <w:lvl w:ilvl="0" w:tplc="18AE3F7A">
      <w:start w:val="8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5AE712B"/>
    <w:multiLevelType w:val="multilevel"/>
    <w:tmpl w:val="470AC2B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>
      <w:start w:val="6"/>
      <w:numFmt w:val="decimal"/>
      <w:isLgl/>
      <w:lvlText w:val="%1.%2"/>
      <w:lvlJc w:val="left"/>
      <w:pPr>
        <w:ind w:left="1140" w:hanging="78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140" w:hanging="78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140" w:hanging="7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i w:val="0"/>
      </w:rPr>
    </w:lvl>
  </w:abstractNum>
  <w:abstractNum w:abstractNumId="19">
    <w:nsid w:val="7687730A"/>
    <w:multiLevelType w:val="hybridMultilevel"/>
    <w:tmpl w:val="0CD0E5BC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14"/>
  </w:num>
  <w:num w:numId="7">
    <w:abstractNumId w:val="7"/>
  </w:num>
  <w:num w:numId="8">
    <w:abstractNumId w:val="16"/>
  </w:num>
  <w:num w:numId="9">
    <w:abstractNumId w:val="10"/>
  </w:num>
  <w:num w:numId="10">
    <w:abstractNumId w:val="11"/>
  </w:num>
  <w:num w:numId="11">
    <w:abstractNumId w:val="4"/>
  </w:num>
  <w:num w:numId="12">
    <w:abstractNumId w:val="6"/>
  </w:num>
  <w:num w:numId="13">
    <w:abstractNumId w:val="8"/>
  </w:num>
  <w:num w:numId="14">
    <w:abstractNumId w:val="12"/>
  </w:num>
  <w:num w:numId="15">
    <w:abstractNumId w:val="18"/>
  </w:num>
  <w:num w:numId="16">
    <w:abstractNumId w:val="5"/>
  </w:num>
  <w:num w:numId="17">
    <w:abstractNumId w:val="17"/>
  </w:num>
  <w:num w:numId="18">
    <w:abstractNumId w:val="19"/>
  </w:num>
  <w:num w:numId="19">
    <w:abstractNumId w:val="15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cumentProtection w:edit="readOnly" w:enforcement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9216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163ED"/>
    <w:rsid w:val="00000A6C"/>
    <w:rsid w:val="00002BF3"/>
    <w:rsid w:val="00005FE1"/>
    <w:rsid w:val="00007E9C"/>
    <w:rsid w:val="00013A5A"/>
    <w:rsid w:val="00014693"/>
    <w:rsid w:val="00015C24"/>
    <w:rsid w:val="0001664D"/>
    <w:rsid w:val="00022ADC"/>
    <w:rsid w:val="00032139"/>
    <w:rsid w:val="00033BA0"/>
    <w:rsid w:val="00035623"/>
    <w:rsid w:val="00037651"/>
    <w:rsid w:val="0004439B"/>
    <w:rsid w:val="00046E89"/>
    <w:rsid w:val="00052FEA"/>
    <w:rsid w:val="00055F0D"/>
    <w:rsid w:val="00060C8A"/>
    <w:rsid w:val="000614ED"/>
    <w:rsid w:val="00062536"/>
    <w:rsid w:val="000660B1"/>
    <w:rsid w:val="000671FB"/>
    <w:rsid w:val="00074D15"/>
    <w:rsid w:val="00075708"/>
    <w:rsid w:val="000829CC"/>
    <w:rsid w:val="00083237"/>
    <w:rsid w:val="00085891"/>
    <w:rsid w:val="00087DFE"/>
    <w:rsid w:val="00091B17"/>
    <w:rsid w:val="000A4004"/>
    <w:rsid w:val="000A59DB"/>
    <w:rsid w:val="000A6F07"/>
    <w:rsid w:val="000B0315"/>
    <w:rsid w:val="000B1A03"/>
    <w:rsid w:val="000B286D"/>
    <w:rsid w:val="000B30B3"/>
    <w:rsid w:val="000B3183"/>
    <w:rsid w:val="000B3E96"/>
    <w:rsid w:val="000B40D3"/>
    <w:rsid w:val="000B4631"/>
    <w:rsid w:val="000B5426"/>
    <w:rsid w:val="000D0880"/>
    <w:rsid w:val="000D1BA3"/>
    <w:rsid w:val="000D572A"/>
    <w:rsid w:val="000D7717"/>
    <w:rsid w:val="000E112B"/>
    <w:rsid w:val="000E3112"/>
    <w:rsid w:val="000E3E5A"/>
    <w:rsid w:val="000E4DC7"/>
    <w:rsid w:val="000F1723"/>
    <w:rsid w:val="000F178B"/>
    <w:rsid w:val="000F32AD"/>
    <w:rsid w:val="000F4485"/>
    <w:rsid w:val="000F655A"/>
    <w:rsid w:val="00102A10"/>
    <w:rsid w:val="00107914"/>
    <w:rsid w:val="001101FA"/>
    <w:rsid w:val="0011288E"/>
    <w:rsid w:val="001173FF"/>
    <w:rsid w:val="00121FD3"/>
    <w:rsid w:val="00125D36"/>
    <w:rsid w:val="00127D66"/>
    <w:rsid w:val="0013198C"/>
    <w:rsid w:val="00131D02"/>
    <w:rsid w:val="00133E66"/>
    <w:rsid w:val="001427C6"/>
    <w:rsid w:val="00160266"/>
    <w:rsid w:val="00162441"/>
    <w:rsid w:val="00163783"/>
    <w:rsid w:val="0016542C"/>
    <w:rsid w:val="00165DF1"/>
    <w:rsid w:val="00171FBB"/>
    <w:rsid w:val="00177177"/>
    <w:rsid w:val="0018236D"/>
    <w:rsid w:val="00184E50"/>
    <w:rsid w:val="00185744"/>
    <w:rsid w:val="00186152"/>
    <w:rsid w:val="00190A87"/>
    <w:rsid w:val="00192901"/>
    <w:rsid w:val="001A28C8"/>
    <w:rsid w:val="001A62AB"/>
    <w:rsid w:val="001B1511"/>
    <w:rsid w:val="001B2E1B"/>
    <w:rsid w:val="001B3AEF"/>
    <w:rsid w:val="001B4EC5"/>
    <w:rsid w:val="001C55D0"/>
    <w:rsid w:val="001D0805"/>
    <w:rsid w:val="001E4DB7"/>
    <w:rsid w:val="001E6F29"/>
    <w:rsid w:val="001F0D11"/>
    <w:rsid w:val="001F1DE1"/>
    <w:rsid w:val="001F3893"/>
    <w:rsid w:val="001F69E9"/>
    <w:rsid w:val="001F75BE"/>
    <w:rsid w:val="00201C0E"/>
    <w:rsid w:val="00203CEB"/>
    <w:rsid w:val="0020416E"/>
    <w:rsid w:val="00204CCD"/>
    <w:rsid w:val="002061F8"/>
    <w:rsid w:val="002079C1"/>
    <w:rsid w:val="002118A7"/>
    <w:rsid w:val="00214B33"/>
    <w:rsid w:val="002156BA"/>
    <w:rsid w:val="00215FA2"/>
    <w:rsid w:val="00227C69"/>
    <w:rsid w:val="002308B2"/>
    <w:rsid w:val="002339C2"/>
    <w:rsid w:val="002346C9"/>
    <w:rsid w:val="002361D9"/>
    <w:rsid w:val="0024294D"/>
    <w:rsid w:val="00243FD8"/>
    <w:rsid w:val="00252437"/>
    <w:rsid w:val="00253362"/>
    <w:rsid w:val="00266934"/>
    <w:rsid w:val="00266BA1"/>
    <w:rsid w:val="0027155B"/>
    <w:rsid w:val="00274A25"/>
    <w:rsid w:val="00275E96"/>
    <w:rsid w:val="00277432"/>
    <w:rsid w:val="00283D67"/>
    <w:rsid w:val="00284C59"/>
    <w:rsid w:val="00284D07"/>
    <w:rsid w:val="00286C8E"/>
    <w:rsid w:val="00291A03"/>
    <w:rsid w:val="00292E5C"/>
    <w:rsid w:val="002A28B7"/>
    <w:rsid w:val="002A4B9C"/>
    <w:rsid w:val="002A7529"/>
    <w:rsid w:val="002B2657"/>
    <w:rsid w:val="002B33E3"/>
    <w:rsid w:val="002B34B4"/>
    <w:rsid w:val="002B3643"/>
    <w:rsid w:val="002B45E7"/>
    <w:rsid w:val="002B474C"/>
    <w:rsid w:val="002B738E"/>
    <w:rsid w:val="002C1237"/>
    <w:rsid w:val="002C5E9B"/>
    <w:rsid w:val="002D1B1E"/>
    <w:rsid w:val="002D4B71"/>
    <w:rsid w:val="002D7818"/>
    <w:rsid w:val="002E1409"/>
    <w:rsid w:val="002E2474"/>
    <w:rsid w:val="002E5DD7"/>
    <w:rsid w:val="002E763C"/>
    <w:rsid w:val="002E77C9"/>
    <w:rsid w:val="002F22E3"/>
    <w:rsid w:val="002F5BEE"/>
    <w:rsid w:val="003020C6"/>
    <w:rsid w:val="00307D49"/>
    <w:rsid w:val="00310D2F"/>
    <w:rsid w:val="00310F45"/>
    <w:rsid w:val="003163D0"/>
    <w:rsid w:val="003163ED"/>
    <w:rsid w:val="003215B3"/>
    <w:rsid w:val="0032410F"/>
    <w:rsid w:val="00325D20"/>
    <w:rsid w:val="00330A4F"/>
    <w:rsid w:val="00331004"/>
    <w:rsid w:val="00331A92"/>
    <w:rsid w:val="0033258C"/>
    <w:rsid w:val="003328FA"/>
    <w:rsid w:val="00332E65"/>
    <w:rsid w:val="003336CC"/>
    <w:rsid w:val="003341CE"/>
    <w:rsid w:val="00335539"/>
    <w:rsid w:val="00335C4F"/>
    <w:rsid w:val="00337D76"/>
    <w:rsid w:val="00341375"/>
    <w:rsid w:val="003431FA"/>
    <w:rsid w:val="003463FC"/>
    <w:rsid w:val="00355616"/>
    <w:rsid w:val="0036075C"/>
    <w:rsid w:val="0036370B"/>
    <w:rsid w:val="003713A2"/>
    <w:rsid w:val="00374777"/>
    <w:rsid w:val="00376ACE"/>
    <w:rsid w:val="003806AB"/>
    <w:rsid w:val="0038302B"/>
    <w:rsid w:val="00390780"/>
    <w:rsid w:val="003910EA"/>
    <w:rsid w:val="00395A3C"/>
    <w:rsid w:val="00396EE3"/>
    <w:rsid w:val="003A023A"/>
    <w:rsid w:val="003A7683"/>
    <w:rsid w:val="003B2F48"/>
    <w:rsid w:val="003B4BA7"/>
    <w:rsid w:val="003C3F64"/>
    <w:rsid w:val="003D1940"/>
    <w:rsid w:val="003D47B5"/>
    <w:rsid w:val="003E5182"/>
    <w:rsid w:val="003F1B44"/>
    <w:rsid w:val="003F1E68"/>
    <w:rsid w:val="003F3FB7"/>
    <w:rsid w:val="003F6B53"/>
    <w:rsid w:val="004113C2"/>
    <w:rsid w:val="00411CE2"/>
    <w:rsid w:val="00412022"/>
    <w:rsid w:val="0041319A"/>
    <w:rsid w:val="004172BE"/>
    <w:rsid w:val="00422427"/>
    <w:rsid w:val="00424110"/>
    <w:rsid w:val="004245EA"/>
    <w:rsid w:val="00424B58"/>
    <w:rsid w:val="00425712"/>
    <w:rsid w:val="00426103"/>
    <w:rsid w:val="004311CA"/>
    <w:rsid w:val="00431672"/>
    <w:rsid w:val="00436846"/>
    <w:rsid w:val="00436C5B"/>
    <w:rsid w:val="004377C1"/>
    <w:rsid w:val="00437BF5"/>
    <w:rsid w:val="00440A76"/>
    <w:rsid w:val="0044102F"/>
    <w:rsid w:val="004437CB"/>
    <w:rsid w:val="00450386"/>
    <w:rsid w:val="00462EBB"/>
    <w:rsid w:val="00473AD3"/>
    <w:rsid w:val="00476DE9"/>
    <w:rsid w:val="00477ECF"/>
    <w:rsid w:val="00480944"/>
    <w:rsid w:val="00481950"/>
    <w:rsid w:val="00484096"/>
    <w:rsid w:val="00484CF9"/>
    <w:rsid w:val="00485B4B"/>
    <w:rsid w:val="00487565"/>
    <w:rsid w:val="00491760"/>
    <w:rsid w:val="004922BB"/>
    <w:rsid w:val="004927BA"/>
    <w:rsid w:val="004A0951"/>
    <w:rsid w:val="004A1C93"/>
    <w:rsid w:val="004A2C7C"/>
    <w:rsid w:val="004A726A"/>
    <w:rsid w:val="004B097C"/>
    <w:rsid w:val="004B0D7A"/>
    <w:rsid w:val="004B48DC"/>
    <w:rsid w:val="004C67AC"/>
    <w:rsid w:val="004C74C9"/>
    <w:rsid w:val="004D0661"/>
    <w:rsid w:val="004D40E5"/>
    <w:rsid w:val="004D762F"/>
    <w:rsid w:val="004E3619"/>
    <w:rsid w:val="004E50F8"/>
    <w:rsid w:val="004E67D6"/>
    <w:rsid w:val="004F0FBF"/>
    <w:rsid w:val="004F1963"/>
    <w:rsid w:val="004F2087"/>
    <w:rsid w:val="004F4281"/>
    <w:rsid w:val="004F56FB"/>
    <w:rsid w:val="004F6063"/>
    <w:rsid w:val="004F6513"/>
    <w:rsid w:val="0050041E"/>
    <w:rsid w:val="0050283C"/>
    <w:rsid w:val="005050B8"/>
    <w:rsid w:val="00506862"/>
    <w:rsid w:val="005075FE"/>
    <w:rsid w:val="00517D80"/>
    <w:rsid w:val="00522422"/>
    <w:rsid w:val="0052422C"/>
    <w:rsid w:val="0052515D"/>
    <w:rsid w:val="00530500"/>
    <w:rsid w:val="00531B6B"/>
    <w:rsid w:val="005358EA"/>
    <w:rsid w:val="00536FFB"/>
    <w:rsid w:val="00540A9D"/>
    <w:rsid w:val="0054437A"/>
    <w:rsid w:val="00552F7D"/>
    <w:rsid w:val="005654CC"/>
    <w:rsid w:val="00581D40"/>
    <w:rsid w:val="0059204F"/>
    <w:rsid w:val="00592834"/>
    <w:rsid w:val="00593DEF"/>
    <w:rsid w:val="00596292"/>
    <w:rsid w:val="005A0BEC"/>
    <w:rsid w:val="005A302A"/>
    <w:rsid w:val="005A5F77"/>
    <w:rsid w:val="005B2E73"/>
    <w:rsid w:val="005B40F5"/>
    <w:rsid w:val="005B7D89"/>
    <w:rsid w:val="005B7E06"/>
    <w:rsid w:val="005C25DA"/>
    <w:rsid w:val="005C2BF4"/>
    <w:rsid w:val="005C3BC7"/>
    <w:rsid w:val="005D3E14"/>
    <w:rsid w:val="005D49E8"/>
    <w:rsid w:val="005E2168"/>
    <w:rsid w:val="005E68D4"/>
    <w:rsid w:val="005F2CBD"/>
    <w:rsid w:val="005F4218"/>
    <w:rsid w:val="005F606A"/>
    <w:rsid w:val="005F799C"/>
    <w:rsid w:val="00601E37"/>
    <w:rsid w:val="00603C0D"/>
    <w:rsid w:val="00612E3F"/>
    <w:rsid w:val="00614FF8"/>
    <w:rsid w:val="0061571B"/>
    <w:rsid w:val="00617398"/>
    <w:rsid w:val="006204CE"/>
    <w:rsid w:val="00625BE7"/>
    <w:rsid w:val="00631380"/>
    <w:rsid w:val="00642C60"/>
    <w:rsid w:val="0064539A"/>
    <w:rsid w:val="00646A13"/>
    <w:rsid w:val="0065496E"/>
    <w:rsid w:val="00656D77"/>
    <w:rsid w:val="00667FA8"/>
    <w:rsid w:val="006722B6"/>
    <w:rsid w:val="0068496D"/>
    <w:rsid w:val="006859DB"/>
    <w:rsid w:val="00690235"/>
    <w:rsid w:val="0069299A"/>
    <w:rsid w:val="006A0720"/>
    <w:rsid w:val="006B736A"/>
    <w:rsid w:val="006B7A9E"/>
    <w:rsid w:val="006C144C"/>
    <w:rsid w:val="006C3D24"/>
    <w:rsid w:val="006D3325"/>
    <w:rsid w:val="006D7052"/>
    <w:rsid w:val="006D776D"/>
    <w:rsid w:val="006D7C9B"/>
    <w:rsid w:val="006E1D86"/>
    <w:rsid w:val="006F1C58"/>
    <w:rsid w:val="006F2FF6"/>
    <w:rsid w:val="007112D7"/>
    <w:rsid w:val="00715443"/>
    <w:rsid w:val="00722249"/>
    <w:rsid w:val="00722F1D"/>
    <w:rsid w:val="00725488"/>
    <w:rsid w:val="00726B40"/>
    <w:rsid w:val="00732033"/>
    <w:rsid w:val="007321D9"/>
    <w:rsid w:val="00735A39"/>
    <w:rsid w:val="007371DD"/>
    <w:rsid w:val="00737776"/>
    <w:rsid w:val="007378F5"/>
    <w:rsid w:val="00746E32"/>
    <w:rsid w:val="00752C0B"/>
    <w:rsid w:val="00754956"/>
    <w:rsid w:val="00756772"/>
    <w:rsid w:val="0076192C"/>
    <w:rsid w:val="00763CA5"/>
    <w:rsid w:val="00764E88"/>
    <w:rsid w:val="00766663"/>
    <w:rsid w:val="0077113F"/>
    <w:rsid w:val="00772BDB"/>
    <w:rsid w:val="00772C17"/>
    <w:rsid w:val="00781742"/>
    <w:rsid w:val="00782DE0"/>
    <w:rsid w:val="007834DC"/>
    <w:rsid w:val="007870A7"/>
    <w:rsid w:val="0078782C"/>
    <w:rsid w:val="00795013"/>
    <w:rsid w:val="00796CBA"/>
    <w:rsid w:val="007A1C92"/>
    <w:rsid w:val="007A544D"/>
    <w:rsid w:val="007A70E4"/>
    <w:rsid w:val="007A7612"/>
    <w:rsid w:val="007B0FDC"/>
    <w:rsid w:val="007B52ED"/>
    <w:rsid w:val="007C148E"/>
    <w:rsid w:val="007C2A5F"/>
    <w:rsid w:val="007C5ABC"/>
    <w:rsid w:val="007E0033"/>
    <w:rsid w:val="007E29A8"/>
    <w:rsid w:val="007F1E7B"/>
    <w:rsid w:val="007F393C"/>
    <w:rsid w:val="007F66C8"/>
    <w:rsid w:val="00806FF3"/>
    <w:rsid w:val="00811341"/>
    <w:rsid w:val="00812200"/>
    <w:rsid w:val="00813F41"/>
    <w:rsid w:val="00817CB8"/>
    <w:rsid w:val="00820C1E"/>
    <w:rsid w:val="00823DBC"/>
    <w:rsid w:val="00831202"/>
    <w:rsid w:val="00835A03"/>
    <w:rsid w:val="00847521"/>
    <w:rsid w:val="00847C35"/>
    <w:rsid w:val="008551B2"/>
    <w:rsid w:val="00855496"/>
    <w:rsid w:val="00855DE7"/>
    <w:rsid w:val="00857609"/>
    <w:rsid w:val="0086175A"/>
    <w:rsid w:val="00862D15"/>
    <w:rsid w:val="00865722"/>
    <w:rsid w:val="008671F9"/>
    <w:rsid w:val="00876807"/>
    <w:rsid w:val="0088213B"/>
    <w:rsid w:val="008856CC"/>
    <w:rsid w:val="008946E5"/>
    <w:rsid w:val="008A56BA"/>
    <w:rsid w:val="008A7ACB"/>
    <w:rsid w:val="008B01A0"/>
    <w:rsid w:val="008B611E"/>
    <w:rsid w:val="008C0BA5"/>
    <w:rsid w:val="008C6724"/>
    <w:rsid w:val="008D27DF"/>
    <w:rsid w:val="008D2A45"/>
    <w:rsid w:val="008E5B87"/>
    <w:rsid w:val="008F576F"/>
    <w:rsid w:val="008F5B0B"/>
    <w:rsid w:val="009008A5"/>
    <w:rsid w:val="009011F4"/>
    <w:rsid w:val="009018FF"/>
    <w:rsid w:val="00902CEF"/>
    <w:rsid w:val="00904C01"/>
    <w:rsid w:val="00916EB7"/>
    <w:rsid w:val="00917B5E"/>
    <w:rsid w:val="009245A4"/>
    <w:rsid w:val="00925D75"/>
    <w:rsid w:val="00937E0B"/>
    <w:rsid w:val="00940E8D"/>
    <w:rsid w:val="00941F76"/>
    <w:rsid w:val="00943816"/>
    <w:rsid w:val="00943BDD"/>
    <w:rsid w:val="00950975"/>
    <w:rsid w:val="00951E9F"/>
    <w:rsid w:val="00955AEA"/>
    <w:rsid w:val="00955F42"/>
    <w:rsid w:val="00956E53"/>
    <w:rsid w:val="00957E15"/>
    <w:rsid w:val="00961AFD"/>
    <w:rsid w:val="00961EFC"/>
    <w:rsid w:val="00967386"/>
    <w:rsid w:val="00970E35"/>
    <w:rsid w:val="00971751"/>
    <w:rsid w:val="00972A31"/>
    <w:rsid w:val="00973050"/>
    <w:rsid w:val="00975541"/>
    <w:rsid w:val="00980479"/>
    <w:rsid w:val="0098105C"/>
    <w:rsid w:val="009820B4"/>
    <w:rsid w:val="00984170"/>
    <w:rsid w:val="009842F4"/>
    <w:rsid w:val="00995F87"/>
    <w:rsid w:val="009A14E4"/>
    <w:rsid w:val="009A2CE1"/>
    <w:rsid w:val="009A5213"/>
    <w:rsid w:val="009B24B2"/>
    <w:rsid w:val="009C4FD6"/>
    <w:rsid w:val="009C7327"/>
    <w:rsid w:val="009D039D"/>
    <w:rsid w:val="009D08E3"/>
    <w:rsid w:val="009D5F9B"/>
    <w:rsid w:val="009E2D47"/>
    <w:rsid w:val="009E36D1"/>
    <w:rsid w:val="009E5166"/>
    <w:rsid w:val="009E5F68"/>
    <w:rsid w:val="009F225C"/>
    <w:rsid w:val="00A03A0A"/>
    <w:rsid w:val="00A03E95"/>
    <w:rsid w:val="00A05188"/>
    <w:rsid w:val="00A067DB"/>
    <w:rsid w:val="00A24525"/>
    <w:rsid w:val="00A35FFF"/>
    <w:rsid w:val="00A42162"/>
    <w:rsid w:val="00A43E70"/>
    <w:rsid w:val="00A452AA"/>
    <w:rsid w:val="00A4680D"/>
    <w:rsid w:val="00A46A93"/>
    <w:rsid w:val="00A50F72"/>
    <w:rsid w:val="00A55B34"/>
    <w:rsid w:val="00A669EE"/>
    <w:rsid w:val="00A67011"/>
    <w:rsid w:val="00A70152"/>
    <w:rsid w:val="00A703DC"/>
    <w:rsid w:val="00A778D8"/>
    <w:rsid w:val="00A82188"/>
    <w:rsid w:val="00A90FEA"/>
    <w:rsid w:val="00A927DB"/>
    <w:rsid w:val="00AA05C3"/>
    <w:rsid w:val="00AA0B95"/>
    <w:rsid w:val="00AA1A4F"/>
    <w:rsid w:val="00AA3887"/>
    <w:rsid w:val="00AB0E0E"/>
    <w:rsid w:val="00AB626E"/>
    <w:rsid w:val="00AC246F"/>
    <w:rsid w:val="00AC7407"/>
    <w:rsid w:val="00AC7C89"/>
    <w:rsid w:val="00AD0DF5"/>
    <w:rsid w:val="00AD1268"/>
    <w:rsid w:val="00AD3F4C"/>
    <w:rsid w:val="00AE0236"/>
    <w:rsid w:val="00AE56E9"/>
    <w:rsid w:val="00AE5AF7"/>
    <w:rsid w:val="00AE7340"/>
    <w:rsid w:val="00AF1CB8"/>
    <w:rsid w:val="00AF7D05"/>
    <w:rsid w:val="00B0165F"/>
    <w:rsid w:val="00B01975"/>
    <w:rsid w:val="00B04BCC"/>
    <w:rsid w:val="00B07CA2"/>
    <w:rsid w:val="00B11FFD"/>
    <w:rsid w:val="00B12BD2"/>
    <w:rsid w:val="00B13A6E"/>
    <w:rsid w:val="00B21089"/>
    <w:rsid w:val="00B24E9A"/>
    <w:rsid w:val="00B307DC"/>
    <w:rsid w:val="00B43142"/>
    <w:rsid w:val="00B47B19"/>
    <w:rsid w:val="00B514EA"/>
    <w:rsid w:val="00B54D33"/>
    <w:rsid w:val="00B7662D"/>
    <w:rsid w:val="00B77E08"/>
    <w:rsid w:val="00B87302"/>
    <w:rsid w:val="00B96679"/>
    <w:rsid w:val="00BB0CE3"/>
    <w:rsid w:val="00BB4A7C"/>
    <w:rsid w:val="00BB61E8"/>
    <w:rsid w:val="00BC1B02"/>
    <w:rsid w:val="00BC7285"/>
    <w:rsid w:val="00BD09AE"/>
    <w:rsid w:val="00BD532E"/>
    <w:rsid w:val="00BD57AD"/>
    <w:rsid w:val="00BD760F"/>
    <w:rsid w:val="00BE3EAA"/>
    <w:rsid w:val="00BE741A"/>
    <w:rsid w:val="00BF0813"/>
    <w:rsid w:val="00BF27EA"/>
    <w:rsid w:val="00BF3817"/>
    <w:rsid w:val="00C00CFF"/>
    <w:rsid w:val="00C01989"/>
    <w:rsid w:val="00C061D0"/>
    <w:rsid w:val="00C06565"/>
    <w:rsid w:val="00C06B51"/>
    <w:rsid w:val="00C078DD"/>
    <w:rsid w:val="00C14AAE"/>
    <w:rsid w:val="00C2033F"/>
    <w:rsid w:val="00C20FAF"/>
    <w:rsid w:val="00C21D6A"/>
    <w:rsid w:val="00C23E42"/>
    <w:rsid w:val="00C26646"/>
    <w:rsid w:val="00C276BA"/>
    <w:rsid w:val="00C34BDD"/>
    <w:rsid w:val="00C45904"/>
    <w:rsid w:val="00C4644A"/>
    <w:rsid w:val="00C526ED"/>
    <w:rsid w:val="00C60598"/>
    <w:rsid w:val="00C611E2"/>
    <w:rsid w:val="00C700D5"/>
    <w:rsid w:val="00C726B2"/>
    <w:rsid w:val="00C74791"/>
    <w:rsid w:val="00C830B9"/>
    <w:rsid w:val="00C86557"/>
    <w:rsid w:val="00C943D1"/>
    <w:rsid w:val="00C950E7"/>
    <w:rsid w:val="00C96D8C"/>
    <w:rsid w:val="00CA089D"/>
    <w:rsid w:val="00CA2853"/>
    <w:rsid w:val="00CA6E1E"/>
    <w:rsid w:val="00CB1DCF"/>
    <w:rsid w:val="00CC6BBC"/>
    <w:rsid w:val="00CD1EBF"/>
    <w:rsid w:val="00CD25D5"/>
    <w:rsid w:val="00CD530C"/>
    <w:rsid w:val="00CD6877"/>
    <w:rsid w:val="00CF2AB8"/>
    <w:rsid w:val="00CF4231"/>
    <w:rsid w:val="00CF5328"/>
    <w:rsid w:val="00CF6F5B"/>
    <w:rsid w:val="00D036B7"/>
    <w:rsid w:val="00D03D74"/>
    <w:rsid w:val="00D1194E"/>
    <w:rsid w:val="00D15039"/>
    <w:rsid w:val="00D1583F"/>
    <w:rsid w:val="00D16126"/>
    <w:rsid w:val="00D229C6"/>
    <w:rsid w:val="00D23DF2"/>
    <w:rsid w:val="00D265EB"/>
    <w:rsid w:val="00D278C9"/>
    <w:rsid w:val="00D308C1"/>
    <w:rsid w:val="00D32D2D"/>
    <w:rsid w:val="00D33297"/>
    <w:rsid w:val="00D339D9"/>
    <w:rsid w:val="00D341E8"/>
    <w:rsid w:val="00D35AFC"/>
    <w:rsid w:val="00D35D55"/>
    <w:rsid w:val="00D372E4"/>
    <w:rsid w:val="00D40619"/>
    <w:rsid w:val="00D47637"/>
    <w:rsid w:val="00D50534"/>
    <w:rsid w:val="00D53BC6"/>
    <w:rsid w:val="00D56C4E"/>
    <w:rsid w:val="00D60D91"/>
    <w:rsid w:val="00D63A11"/>
    <w:rsid w:val="00D64877"/>
    <w:rsid w:val="00D65100"/>
    <w:rsid w:val="00D65E83"/>
    <w:rsid w:val="00D6668F"/>
    <w:rsid w:val="00D6690D"/>
    <w:rsid w:val="00D73F4E"/>
    <w:rsid w:val="00D75F23"/>
    <w:rsid w:val="00D778DB"/>
    <w:rsid w:val="00D8016F"/>
    <w:rsid w:val="00D80281"/>
    <w:rsid w:val="00D825E6"/>
    <w:rsid w:val="00D8427C"/>
    <w:rsid w:val="00D95750"/>
    <w:rsid w:val="00DA2752"/>
    <w:rsid w:val="00DA35AD"/>
    <w:rsid w:val="00DA6ABD"/>
    <w:rsid w:val="00DB0D81"/>
    <w:rsid w:val="00DB0EF3"/>
    <w:rsid w:val="00DB0F57"/>
    <w:rsid w:val="00DB111B"/>
    <w:rsid w:val="00DC00B9"/>
    <w:rsid w:val="00DC76E4"/>
    <w:rsid w:val="00DD1E75"/>
    <w:rsid w:val="00DD544F"/>
    <w:rsid w:val="00DD675B"/>
    <w:rsid w:val="00DD7629"/>
    <w:rsid w:val="00DE663A"/>
    <w:rsid w:val="00DF5DB8"/>
    <w:rsid w:val="00E00AF9"/>
    <w:rsid w:val="00E01E1D"/>
    <w:rsid w:val="00E11A4A"/>
    <w:rsid w:val="00E138E8"/>
    <w:rsid w:val="00E20A0F"/>
    <w:rsid w:val="00E21816"/>
    <w:rsid w:val="00E25575"/>
    <w:rsid w:val="00E344AF"/>
    <w:rsid w:val="00E347AD"/>
    <w:rsid w:val="00E34A42"/>
    <w:rsid w:val="00E34B31"/>
    <w:rsid w:val="00E41E91"/>
    <w:rsid w:val="00E476EE"/>
    <w:rsid w:val="00E5198D"/>
    <w:rsid w:val="00E51FA4"/>
    <w:rsid w:val="00E52F18"/>
    <w:rsid w:val="00E5445E"/>
    <w:rsid w:val="00E54BE4"/>
    <w:rsid w:val="00E56BC6"/>
    <w:rsid w:val="00E67E13"/>
    <w:rsid w:val="00E71757"/>
    <w:rsid w:val="00E72B5C"/>
    <w:rsid w:val="00E85357"/>
    <w:rsid w:val="00E86EEF"/>
    <w:rsid w:val="00E8790B"/>
    <w:rsid w:val="00E91E60"/>
    <w:rsid w:val="00E957BF"/>
    <w:rsid w:val="00E965F9"/>
    <w:rsid w:val="00E97046"/>
    <w:rsid w:val="00EA0329"/>
    <w:rsid w:val="00EA2DD1"/>
    <w:rsid w:val="00EA53A2"/>
    <w:rsid w:val="00EB1E63"/>
    <w:rsid w:val="00EB61DF"/>
    <w:rsid w:val="00EB716A"/>
    <w:rsid w:val="00EC1A44"/>
    <w:rsid w:val="00EC4874"/>
    <w:rsid w:val="00ED17E7"/>
    <w:rsid w:val="00ED180B"/>
    <w:rsid w:val="00ED5F76"/>
    <w:rsid w:val="00EE5005"/>
    <w:rsid w:val="00EF1150"/>
    <w:rsid w:val="00EF2455"/>
    <w:rsid w:val="00EF27CB"/>
    <w:rsid w:val="00EF2EB1"/>
    <w:rsid w:val="00EF43B0"/>
    <w:rsid w:val="00EF527D"/>
    <w:rsid w:val="00EF5A17"/>
    <w:rsid w:val="00F00065"/>
    <w:rsid w:val="00F0696C"/>
    <w:rsid w:val="00F3149E"/>
    <w:rsid w:val="00F37E8A"/>
    <w:rsid w:val="00F45641"/>
    <w:rsid w:val="00F47EE0"/>
    <w:rsid w:val="00F50828"/>
    <w:rsid w:val="00F60603"/>
    <w:rsid w:val="00F70FD1"/>
    <w:rsid w:val="00F713C0"/>
    <w:rsid w:val="00F71767"/>
    <w:rsid w:val="00F75D83"/>
    <w:rsid w:val="00F84ED5"/>
    <w:rsid w:val="00F927FA"/>
    <w:rsid w:val="00FA148D"/>
    <w:rsid w:val="00FA4D17"/>
    <w:rsid w:val="00FB0E25"/>
    <w:rsid w:val="00FB0FF2"/>
    <w:rsid w:val="00FB417D"/>
    <w:rsid w:val="00FB55C0"/>
    <w:rsid w:val="00FC1CD0"/>
    <w:rsid w:val="00FC404B"/>
    <w:rsid w:val="00FC5E75"/>
    <w:rsid w:val="00FD7473"/>
    <w:rsid w:val="00FE66F6"/>
    <w:rsid w:val="00FE7BFA"/>
    <w:rsid w:val="00FF02D4"/>
    <w:rsid w:val="00FF0600"/>
    <w:rsid w:val="00FF687A"/>
    <w:rsid w:val="00FF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 fillcolor="white">
      <v:fill color="whit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locked="1"/>
    <w:lsdException w:name="header" w:uiPriority="99"/>
    <w:lsdException w:name="footer" w:uiPriority="99"/>
    <w:lsdException w:name="caption" w:qFormat="1"/>
    <w:lsdException w:name="envelope address" w:locked="1"/>
    <w:lsdException w:name="envelope return" w:locked="1"/>
    <w:lsdException w:name="footnote reference" w:locked="1"/>
    <w:lsdException w:name="endnote reference" w:locked="1"/>
    <w:lsdException w:name="endnote text" w:locked="1"/>
    <w:lsdException w:name="Title" w:qFormat="1"/>
    <w:lsdException w:name="Closing" w:locked="1"/>
    <w:lsdException w:name="Subtitle" w:qFormat="1"/>
    <w:lsdException w:name="Date" w:locked="1"/>
    <w:lsdException w:name="Hyperlink" w:uiPriority="99"/>
    <w:lsdException w:name="Strong" w:qFormat="1"/>
    <w:lsdException w:name="Emphasis" w:locked="1" w:qFormat="1"/>
    <w:lsdException w:name="Document Map" w:locked="1"/>
    <w:lsdException w:name="E-mail Signature" w:locked="1"/>
    <w:lsdException w:name="Outline List 1" w:locked="1"/>
    <w:lsdException w:name="Outline List 2" w:locked="1"/>
    <w:lsdException w:name="Outline List 3" w:lock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locked="1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locked="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locked="1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locked="1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locked="1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locked="1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locked="1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locked="1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4A42"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link w:val="Heading2Char"/>
    <w:uiPriority w:val="9"/>
    <w:qFormat/>
    <w:rsid w:val="000A6F0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E34A42"/>
    <w:rPr>
      <w:sz w:val="21"/>
      <w:szCs w:val="21"/>
    </w:rPr>
  </w:style>
  <w:style w:type="character" w:customStyle="1" w:styleId="WW8Num2z0">
    <w:name w:val="WW8Num2z0"/>
    <w:rsid w:val="00E34A42"/>
    <w:rPr>
      <w:b w:val="0"/>
      <w:sz w:val="21"/>
      <w:szCs w:val="21"/>
    </w:rPr>
  </w:style>
  <w:style w:type="character" w:customStyle="1" w:styleId="WW8Num3z0">
    <w:name w:val="WW8Num3z0"/>
    <w:rsid w:val="00E34A42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E34A42"/>
    <w:rPr>
      <w:rFonts w:ascii="OpenSymbol" w:hAnsi="OpenSymbol" w:cs="OpenSymbol"/>
    </w:rPr>
  </w:style>
  <w:style w:type="character" w:customStyle="1" w:styleId="WW8Num4z0">
    <w:name w:val="WW8Num4z0"/>
    <w:rsid w:val="00E34A42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E34A42"/>
    <w:rPr>
      <w:rFonts w:ascii="OpenSymbol" w:hAnsi="OpenSymbol" w:cs="OpenSymbol"/>
    </w:rPr>
  </w:style>
  <w:style w:type="character" w:customStyle="1" w:styleId="Absatz-Standardschriftart">
    <w:name w:val="Absatz-Standardschriftart"/>
    <w:locked/>
    <w:rsid w:val="00E34A42"/>
  </w:style>
  <w:style w:type="character" w:customStyle="1" w:styleId="WW-Absatz-Standardschriftart">
    <w:name w:val="WW-Absatz-Standardschriftart"/>
    <w:rsid w:val="00E34A42"/>
  </w:style>
  <w:style w:type="character" w:customStyle="1" w:styleId="WW-Absatz-Standardschriftart1">
    <w:name w:val="WW-Absatz-Standardschriftart1"/>
    <w:rsid w:val="00E34A42"/>
  </w:style>
  <w:style w:type="character" w:customStyle="1" w:styleId="WW-Absatz-Standardschriftart11">
    <w:name w:val="WW-Absatz-Standardschriftart11"/>
    <w:rsid w:val="00E34A42"/>
  </w:style>
  <w:style w:type="character" w:customStyle="1" w:styleId="WW-Absatz-Standardschriftart111">
    <w:name w:val="WW-Absatz-Standardschriftart111"/>
    <w:rsid w:val="00E34A42"/>
  </w:style>
  <w:style w:type="character" w:customStyle="1" w:styleId="WW-Absatz-Standardschriftart1111">
    <w:name w:val="WW-Absatz-Standardschriftart1111"/>
    <w:rsid w:val="00E34A42"/>
  </w:style>
  <w:style w:type="character" w:customStyle="1" w:styleId="WW-Absatz-Standardschriftart11111">
    <w:name w:val="WW-Absatz-Standardschriftart11111"/>
    <w:rsid w:val="00E34A42"/>
  </w:style>
  <w:style w:type="character" w:customStyle="1" w:styleId="WW-Absatz-Standardschriftart111111">
    <w:name w:val="WW-Absatz-Standardschriftart111111"/>
    <w:rsid w:val="00E34A42"/>
  </w:style>
  <w:style w:type="character" w:customStyle="1" w:styleId="WW-Absatz-Standardschriftart1111111">
    <w:name w:val="WW-Absatz-Standardschriftart1111111"/>
    <w:rsid w:val="00E34A42"/>
  </w:style>
  <w:style w:type="character" w:customStyle="1" w:styleId="WW8Num5z0">
    <w:name w:val="WW8Num5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E34A42"/>
    <w:rPr>
      <w:b w:val="0"/>
      <w:i w:val="0"/>
      <w:sz w:val="20"/>
      <w:szCs w:val="20"/>
    </w:rPr>
  </w:style>
  <w:style w:type="character" w:customStyle="1" w:styleId="WW8Num9z0">
    <w:name w:val="WW8Num9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E34A42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E34A42"/>
    <w:rPr>
      <w:b w:val="0"/>
      <w:i w:val="0"/>
      <w:sz w:val="20"/>
      <w:szCs w:val="20"/>
    </w:rPr>
  </w:style>
  <w:style w:type="character" w:customStyle="1" w:styleId="WW8Num10z0">
    <w:name w:val="WW8Num10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E34A42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E34A42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E34A42"/>
    <w:rPr>
      <w:rFonts w:ascii="Wingdings" w:hAnsi="Wingdings"/>
    </w:rPr>
  </w:style>
  <w:style w:type="character" w:customStyle="1" w:styleId="WW8Num11z3">
    <w:name w:val="WW8Num11z3"/>
    <w:rsid w:val="00E34A42"/>
    <w:rPr>
      <w:rFonts w:ascii="Symbol" w:hAnsi="Symbol"/>
    </w:rPr>
  </w:style>
  <w:style w:type="character" w:customStyle="1" w:styleId="WW8Num11z4">
    <w:name w:val="WW8Num11z4"/>
    <w:rsid w:val="00E34A42"/>
    <w:rPr>
      <w:rFonts w:ascii="Courier New" w:hAnsi="Courier New" w:cs="Courier New"/>
    </w:rPr>
  </w:style>
  <w:style w:type="character" w:customStyle="1" w:styleId="WW8Num12z0">
    <w:name w:val="WW8Num12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E34A42"/>
    <w:rPr>
      <w:sz w:val="20"/>
      <w:szCs w:val="20"/>
    </w:rPr>
  </w:style>
  <w:style w:type="character" w:customStyle="1" w:styleId="WW8Num14z0">
    <w:name w:val="WW8Num14z0"/>
    <w:rsid w:val="00E34A42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E34A42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E34A42"/>
    <w:rPr>
      <w:rFonts w:ascii="Wingdings" w:hAnsi="Wingdings"/>
    </w:rPr>
  </w:style>
  <w:style w:type="character" w:customStyle="1" w:styleId="WW8Num14z3">
    <w:name w:val="WW8Num14z3"/>
    <w:rsid w:val="00E34A42"/>
    <w:rPr>
      <w:rFonts w:ascii="Symbol" w:hAnsi="Symbol"/>
    </w:rPr>
  </w:style>
  <w:style w:type="character" w:customStyle="1" w:styleId="WW8Num14z4">
    <w:name w:val="WW8Num14z4"/>
    <w:rsid w:val="00E34A42"/>
    <w:rPr>
      <w:rFonts w:ascii="Courier New" w:hAnsi="Courier New" w:cs="Courier New"/>
    </w:rPr>
  </w:style>
  <w:style w:type="character" w:customStyle="1" w:styleId="WW8Num15z0">
    <w:name w:val="WW8Num15z0"/>
    <w:rsid w:val="00E34A42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E34A42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E34A42"/>
    <w:rPr>
      <w:rFonts w:ascii="Wingdings" w:hAnsi="Wingdings"/>
    </w:rPr>
  </w:style>
  <w:style w:type="character" w:customStyle="1" w:styleId="WW8Num15z3">
    <w:name w:val="WW8Num15z3"/>
    <w:rsid w:val="00E34A42"/>
    <w:rPr>
      <w:rFonts w:ascii="Symbol" w:hAnsi="Symbol"/>
    </w:rPr>
  </w:style>
  <w:style w:type="character" w:customStyle="1" w:styleId="WW8Num15z4">
    <w:name w:val="WW8Num15z4"/>
    <w:rsid w:val="00E34A42"/>
    <w:rPr>
      <w:rFonts w:ascii="Courier New" w:hAnsi="Courier New" w:cs="Courier New"/>
    </w:rPr>
  </w:style>
  <w:style w:type="character" w:customStyle="1" w:styleId="WW8Num16z0">
    <w:name w:val="WW8Num16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E34A42"/>
    <w:rPr>
      <w:sz w:val="20"/>
      <w:szCs w:val="20"/>
    </w:rPr>
  </w:style>
  <w:style w:type="character" w:customStyle="1" w:styleId="WW8Num18z0">
    <w:name w:val="WW8Num18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E34A42"/>
    <w:rPr>
      <w:b w:val="0"/>
      <w:i w:val="0"/>
      <w:sz w:val="20"/>
      <w:szCs w:val="20"/>
    </w:rPr>
  </w:style>
  <w:style w:type="character" w:customStyle="1" w:styleId="WW8Num20z0">
    <w:name w:val="WW8Num20z0"/>
    <w:rsid w:val="00E34A42"/>
    <w:rPr>
      <w:sz w:val="20"/>
      <w:szCs w:val="20"/>
    </w:rPr>
  </w:style>
  <w:style w:type="character" w:customStyle="1" w:styleId="WW8Num21z0">
    <w:name w:val="WW8Num21z0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E34A42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E34A42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E34A42"/>
    <w:rPr>
      <w:rFonts w:ascii="Wingdings" w:hAnsi="Wingdings"/>
    </w:rPr>
  </w:style>
  <w:style w:type="character" w:customStyle="1" w:styleId="WW8Num22z3">
    <w:name w:val="WW8Num22z3"/>
    <w:rsid w:val="00E34A42"/>
    <w:rPr>
      <w:rFonts w:ascii="Symbol" w:hAnsi="Symbol"/>
    </w:rPr>
  </w:style>
  <w:style w:type="character" w:customStyle="1" w:styleId="WW8Num22z4">
    <w:name w:val="WW8Num22z4"/>
    <w:rsid w:val="00E34A42"/>
    <w:rPr>
      <w:rFonts w:ascii="Courier New" w:hAnsi="Courier New" w:cs="Courier New"/>
    </w:rPr>
  </w:style>
  <w:style w:type="character" w:customStyle="1" w:styleId="WW8Num23z0">
    <w:name w:val="WW8Num23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E34A42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E34A42"/>
    <w:rPr>
      <w:rFonts w:ascii="Wingdings" w:hAnsi="Wingdings"/>
    </w:rPr>
  </w:style>
  <w:style w:type="character" w:customStyle="1" w:styleId="WW8Num24z3">
    <w:name w:val="WW8Num24z3"/>
    <w:rsid w:val="00E34A42"/>
    <w:rPr>
      <w:rFonts w:ascii="Symbol" w:hAnsi="Symbol"/>
    </w:rPr>
  </w:style>
  <w:style w:type="character" w:customStyle="1" w:styleId="WW8Num24z4">
    <w:name w:val="WW8Num24z4"/>
    <w:rsid w:val="00E34A42"/>
    <w:rPr>
      <w:rFonts w:ascii="Courier New" w:hAnsi="Courier New" w:cs="Courier New"/>
    </w:rPr>
  </w:style>
  <w:style w:type="character" w:customStyle="1" w:styleId="WW-DefaultParagraphFont">
    <w:name w:val="WW-Default Paragraph Font"/>
    <w:rsid w:val="00E34A42"/>
  </w:style>
  <w:style w:type="character" w:customStyle="1" w:styleId="Teletype">
    <w:name w:val="Teletype"/>
    <w:rsid w:val="00E34A42"/>
    <w:rPr>
      <w:rFonts w:ascii="DejaVu Sans Mono" w:eastAsia="DejaVu Sans Mono" w:hAnsi="DejaVu Sans Mono" w:cs="DejaVu Sans Mono"/>
    </w:rPr>
  </w:style>
  <w:style w:type="character" w:styleId="PageNumber">
    <w:name w:val="page number"/>
    <w:basedOn w:val="WW-DefaultParagraphFont"/>
    <w:rsid w:val="00E34A42"/>
  </w:style>
  <w:style w:type="character" w:customStyle="1" w:styleId="Bullets">
    <w:name w:val="Bullets"/>
    <w:locked/>
    <w:rsid w:val="00E34A42"/>
    <w:rPr>
      <w:rFonts w:ascii="OpenSymbol" w:eastAsia="OpenSymbol" w:hAnsi="OpenSymbol" w:cs="OpenSymbol"/>
    </w:rPr>
  </w:style>
  <w:style w:type="character" w:customStyle="1" w:styleId="Grafikeoznake">
    <w:name w:val="Grafičke oznake"/>
    <w:locked/>
    <w:rsid w:val="00E34A42"/>
    <w:rPr>
      <w:rFonts w:ascii="OpenSymbol" w:eastAsia="OpenSymbol" w:hAnsi="OpenSymbol" w:cs="OpenSymbol"/>
    </w:rPr>
  </w:style>
  <w:style w:type="paragraph" w:customStyle="1" w:styleId="Naslov">
    <w:name w:val="Naslov"/>
    <w:basedOn w:val="Normal"/>
    <w:next w:val="BodyText"/>
    <w:rsid w:val="00E34A42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rsid w:val="00E34A42"/>
    <w:pPr>
      <w:spacing w:after="120"/>
    </w:pPr>
  </w:style>
  <w:style w:type="paragraph" w:styleId="Title">
    <w:name w:val="Title"/>
    <w:basedOn w:val="Naslov"/>
    <w:next w:val="Subtitle"/>
    <w:qFormat/>
    <w:rsid w:val="00E34A42"/>
  </w:style>
  <w:style w:type="paragraph" w:styleId="Subtitle">
    <w:name w:val="Subtitle"/>
    <w:basedOn w:val="Naslov"/>
    <w:next w:val="BodyText"/>
    <w:qFormat/>
    <w:rsid w:val="00E34A42"/>
    <w:pPr>
      <w:jc w:val="center"/>
    </w:pPr>
    <w:rPr>
      <w:i/>
      <w:iCs/>
    </w:rPr>
  </w:style>
  <w:style w:type="paragraph" w:styleId="List">
    <w:name w:val="List"/>
    <w:basedOn w:val="BodyText"/>
    <w:rsid w:val="00E34A42"/>
    <w:rPr>
      <w:rFonts w:ascii="Arial" w:hAnsi="Arial" w:cs="Tahoma"/>
    </w:rPr>
  </w:style>
  <w:style w:type="paragraph" w:customStyle="1" w:styleId="Opis">
    <w:name w:val="Opis"/>
    <w:basedOn w:val="Normal"/>
    <w:rsid w:val="00E34A42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E34A42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BodyText"/>
    <w:rsid w:val="00E34A42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Caption">
    <w:name w:val="caption"/>
    <w:basedOn w:val="Normal"/>
    <w:qFormat/>
    <w:rsid w:val="00E34A42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E34A42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link w:val="HeaderChar"/>
    <w:uiPriority w:val="99"/>
    <w:rsid w:val="00E34A4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locked/>
    <w:rsid w:val="00E34A42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E34A42"/>
    <w:pPr>
      <w:suppressLineNumbers/>
    </w:pPr>
  </w:style>
  <w:style w:type="paragraph" w:customStyle="1" w:styleId="TableHeading">
    <w:name w:val="Table Heading"/>
    <w:basedOn w:val="TableContents"/>
    <w:rsid w:val="00E34A42"/>
    <w:pPr>
      <w:jc w:val="center"/>
    </w:pPr>
    <w:rPr>
      <w:b/>
      <w:bCs/>
    </w:rPr>
  </w:style>
  <w:style w:type="paragraph" w:customStyle="1" w:styleId="Framecontents">
    <w:name w:val="Frame contents"/>
    <w:basedOn w:val="BodyText"/>
    <w:locked/>
    <w:rsid w:val="00E34A42"/>
  </w:style>
  <w:style w:type="paragraph" w:customStyle="1" w:styleId="Sadrajitablice">
    <w:name w:val="Sadržaji tablice"/>
    <w:basedOn w:val="Normal"/>
    <w:rsid w:val="00E34A42"/>
    <w:pPr>
      <w:suppressLineNumbers/>
    </w:pPr>
  </w:style>
  <w:style w:type="paragraph" w:customStyle="1" w:styleId="Naslovtablice">
    <w:name w:val="Naslov tablice"/>
    <w:basedOn w:val="Sadrajitablice"/>
    <w:rsid w:val="00E34A42"/>
    <w:pPr>
      <w:jc w:val="center"/>
    </w:pPr>
    <w:rPr>
      <w:b/>
      <w:bCs/>
    </w:rPr>
  </w:style>
  <w:style w:type="character" w:styleId="Hyperlink">
    <w:name w:val="Hyperlink"/>
    <w:uiPriority w:val="99"/>
    <w:rsid w:val="00925D75"/>
    <w:rPr>
      <w:color w:val="0000FF"/>
      <w:u w:val="single"/>
    </w:rPr>
  </w:style>
  <w:style w:type="character" w:styleId="FollowedHyperlink">
    <w:name w:val="FollowedHyperlink"/>
    <w:locked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CommentReference">
    <w:name w:val="annotation reference"/>
    <w:locked/>
    <w:rsid w:val="005654CC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5654CC"/>
    <w:rPr>
      <w:sz w:val="20"/>
      <w:szCs w:val="20"/>
    </w:rPr>
  </w:style>
  <w:style w:type="character" w:customStyle="1" w:styleId="CommentTextChar">
    <w:name w:val="Comment Text Char"/>
    <w:link w:val="CommentText"/>
    <w:rsid w:val="005654C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locked/>
    <w:rsid w:val="005654CC"/>
    <w:rPr>
      <w:b/>
      <w:bCs/>
    </w:rPr>
  </w:style>
  <w:style w:type="character" w:customStyle="1" w:styleId="CommentSubjectChar">
    <w:name w:val="Comment Subject Char"/>
    <w:link w:val="CommentSubject"/>
    <w:rsid w:val="005654CC"/>
    <w:rPr>
      <w:b/>
      <w:bCs/>
      <w:lang w:eastAsia="ar-SA"/>
    </w:rPr>
  </w:style>
  <w:style w:type="paragraph" w:styleId="BalloonText">
    <w:name w:val="Balloon Text"/>
    <w:basedOn w:val="Normal"/>
    <w:link w:val="BalloonTextChar"/>
    <w:locked/>
    <w:rsid w:val="005654C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D23DF2"/>
    <w:rPr>
      <w:sz w:val="24"/>
      <w:szCs w:val="24"/>
      <w:lang w:eastAsia="ar-SA"/>
    </w:rPr>
  </w:style>
  <w:style w:type="paragraph" w:styleId="PlainText">
    <w:name w:val="Plain Text"/>
    <w:basedOn w:val="Normal"/>
    <w:link w:val="PlainTextChar"/>
    <w:rsid w:val="003D47B5"/>
    <w:pPr>
      <w:suppressAutoHyphens w:val="0"/>
    </w:pPr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link w:val="PlainText"/>
    <w:rsid w:val="003D47B5"/>
    <w:rPr>
      <w:rFonts w:ascii="Courier New" w:hAnsi="Courier New" w:cs="Courier New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rsid w:val="006D7C9B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6D7C9B"/>
    <w:rPr>
      <w:rFonts w:ascii="Arial" w:hAnsi="Arial" w:cs="Arial"/>
      <w:vanish/>
      <w:sz w:val="16"/>
      <w:szCs w:val="16"/>
      <w:lang w:eastAsia="ar-SA"/>
    </w:rPr>
  </w:style>
  <w:style w:type="paragraph" w:styleId="z-BottomofForm">
    <w:name w:val="HTML Bottom of Form"/>
    <w:basedOn w:val="Normal"/>
    <w:next w:val="Normal"/>
    <w:link w:val="z-BottomofFormChar"/>
    <w:hidden/>
    <w:rsid w:val="006D7C9B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6D7C9B"/>
    <w:rPr>
      <w:rFonts w:ascii="Arial" w:hAnsi="Arial" w:cs="Arial"/>
      <w:vanish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DB111B"/>
    <w:pPr>
      <w:suppressAutoHyphens w:val="0"/>
      <w:ind w:left="708"/>
    </w:pPr>
    <w:rPr>
      <w:snapToGrid w:val="0"/>
      <w:szCs w:val="20"/>
      <w:lang w:val="en-GB" w:eastAsia="en-US"/>
    </w:rPr>
  </w:style>
  <w:style w:type="paragraph" w:styleId="NoSpacing">
    <w:name w:val="No Spacing"/>
    <w:uiPriority w:val="1"/>
    <w:qFormat/>
    <w:rsid w:val="00C23E42"/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rsid w:val="00A4680D"/>
    <w:rPr>
      <w:sz w:val="24"/>
      <w:szCs w:val="24"/>
      <w:lang w:eastAsia="ar-SA"/>
    </w:rPr>
  </w:style>
  <w:style w:type="paragraph" w:customStyle="1" w:styleId="Default">
    <w:name w:val="Default"/>
    <w:locked/>
    <w:rsid w:val="003A768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DA275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0A6F07"/>
    <w:rPr>
      <w:b/>
      <w:bCs/>
      <w:sz w:val="36"/>
      <w:szCs w:val="36"/>
    </w:rPr>
  </w:style>
  <w:style w:type="paragraph" w:customStyle="1" w:styleId="WW-Naslovtablice111111">
    <w:name w:val="WW-Naslov tablice111111"/>
    <w:basedOn w:val="Normal"/>
    <w:rsid w:val="00984170"/>
    <w:pPr>
      <w:widowControl w:val="0"/>
      <w:suppressLineNumbers/>
      <w:spacing w:after="120"/>
      <w:jc w:val="center"/>
    </w:pPr>
    <w:rPr>
      <w:rFonts w:eastAsia="Arial Unicode MS"/>
      <w:b/>
      <w:bCs/>
      <w:i/>
      <w:iCs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19E30-C130-4D54-B2B5-43B02C1BC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10383</CharactersWithSpaces>
  <SharedDoc>false</SharedDoc>
  <HLinks>
    <vt:vector size="6" baseType="variant">
      <vt:variant>
        <vt:i4>2228252</vt:i4>
      </vt:variant>
      <vt:variant>
        <vt:i4>0</vt:i4>
      </vt:variant>
      <vt:variant>
        <vt:i4>0</vt:i4>
      </vt:variant>
      <vt:variant>
        <vt:i4>5</vt:i4>
      </vt:variant>
      <vt:variant>
        <vt:lpwstr>mailto:PJP@pula.hr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lradunic</cp:lastModifiedBy>
  <cp:revision>4</cp:revision>
  <cp:lastPrinted>2016-08-22T06:47:00Z</cp:lastPrinted>
  <dcterms:created xsi:type="dcterms:W3CDTF">2019-08-22T07:07:00Z</dcterms:created>
  <dcterms:modified xsi:type="dcterms:W3CDTF">2019-08-30T11:25:00Z</dcterms:modified>
</cp:coreProperties>
</file>