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Pr="009842F4" w:rsidRDefault="004A7B28" w:rsidP="005654C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E32">
        <w:rPr>
          <w:rFonts w:ascii="Arial Narrow" w:hAnsi="Arial Narrow" w:cs="Arial"/>
          <w:sz w:val="20"/>
        </w:rPr>
        <w:t xml:space="preserve"> </w:t>
      </w:r>
    </w:p>
    <w:p w:rsidR="005654CC" w:rsidRDefault="005654CC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C23E42" w:rsidRPr="00963609" w:rsidRDefault="00C23E42" w:rsidP="0042610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>JAVNI POZIV</w:t>
      </w:r>
    </w:p>
    <w:p w:rsidR="00C23E42" w:rsidRPr="00963609" w:rsidRDefault="00955F42" w:rsidP="00FD747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za financiranje programa, 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projekata</w:t>
      </w:r>
      <w:r w:rsidRPr="00963609">
        <w:rPr>
          <w:rFonts w:ascii="Arial Narrow" w:hAnsi="Arial Narrow"/>
          <w:b/>
          <w:sz w:val="24"/>
          <w:szCs w:val="24"/>
        </w:rPr>
        <w:t>, manifestacija i aktivnosti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od interesa za opće dobro koje provode udruge </w:t>
      </w:r>
      <w:r w:rsidR="00963609" w:rsidRPr="00963609">
        <w:rPr>
          <w:rFonts w:ascii="Arial Narrow" w:hAnsi="Arial Narrow"/>
          <w:b/>
          <w:sz w:val="24"/>
          <w:szCs w:val="24"/>
        </w:rPr>
        <w:t xml:space="preserve">i ostale neprofitne organizacije </w:t>
      </w:r>
      <w:r w:rsidR="00C23E42" w:rsidRPr="00963609">
        <w:rPr>
          <w:rFonts w:ascii="Arial Narrow" w:hAnsi="Arial Narrow"/>
          <w:b/>
          <w:sz w:val="24"/>
          <w:szCs w:val="24"/>
        </w:rPr>
        <w:t>na području Grada Pule-Pola</w:t>
      </w:r>
    </w:p>
    <w:p w:rsidR="00426103" w:rsidRPr="00963609" w:rsidRDefault="00963609" w:rsidP="00426103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63609">
        <w:rPr>
          <w:rFonts w:ascii="Arial Narrow" w:hAnsi="Arial Narrow"/>
          <w:b/>
          <w:sz w:val="24"/>
          <w:szCs w:val="24"/>
        </w:rPr>
        <w:t xml:space="preserve"> u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 201</w:t>
      </w:r>
      <w:r w:rsidRPr="00963609">
        <w:rPr>
          <w:rFonts w:ascii="Arial Narrow" w:hAnsi="Arial Narrow"/>
          <w:b/>
          <w:sz w:val="24"/>
          <w:szCs w:val="24"/>
        </w:rPr>
        <w:t>9</w:t>
      </w:r>
      <w:r w:rsidR="00C23E42" w:rsidRPr="00963609">
        <w:rPr>
          <w:rFonts w:ascii="Arial Narrow" w:hAnsi="Arial Narrow"/>
          <w:b/>
          <w:sz w:val="24"/>
          <w:szCs w:val="24"/>
        </w:rPr>
        <w:t xml:space="preserve">. </w:t>
      </w:r>
      <w:r w:rsidR="00955F42" w:rsidRPr="00963609">
        <w:rPr>
          <w:rFonts w:ascii="Arial Narrow" w:hAnsi="Arial Narrow"/>
          <w:b/>
          <w:sz w:val="24"/>
          <w:szCs w:val="24"/>
        </w:rPr>
        <w:t>g</w:t>
      </w:r>
      <w:r w:rsidRPr="00963609">
        <w:rPr>
          <w:rFonts w:ascii="Arial Narrow" w:hAnsi="Arial Narrow"/>
          <w:b/>
          <w:sz w:val="24"/>
          <w:szCs w:val="24"/>
        </w:rPr>
        <w:t>odini</w:t>
      </w: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Default="00426103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0C006E" w:rsidRDefault="000C006E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programa/projekta</w:t>
      </w:r>
    </w:p>
    <w:p w:rsidR="00963609" w:rsidRDefault="00876807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b/>
        </w:rPr>
        <w:t>Datum raspisivanja javnoga poziva</w:t>
      </w:r>
      <w:r w:rsidR="00FA148D" w:rsidRPr="00D35AFC">
        <w:rPr>
          <w:rFonts w:ascii="Arial Narrow" w:hAnsi="Arial Narrow"/>
        </w:rPr>
        <w:t>:</w:t>
      </w:r>
      <w:r w:rsidR="003328FA" w:rsidRPr="00D35AFC">
        <w:rPr>
          <w:rFonts w:ascii="Arial Narrow" w:hAnsi="Arial Narrow"/>
        </w:rPr>
        <w:t xml:space="preserve"> </w:t>
      </w:r>
      <w:r w:rsidR="00963609">
        <w:rPr>
          <w:rFonts w:ascii="Arial Narrow" w:hAnsi="Arial Narrow"/>
        </w:rPr>
        <w:t>09.01.</w:t>
      </w:r>
      <w:r w:rsidR="00FD0D20">
        <w:rPr>
          <w:rFonts w:ascii="Arial Narrow" w:hAnsi="Arial Narrow"/>
        </w:rPr>
        <w:t>201</w:t>
      </w:r>
      <w:r w:rsidR="00963609">
        <w:rPr>
          <w:rFonts w:ascii="Arial Narrow" w:hAnsi="Arial Narrow"/>
        </w:rPr>
        <w:t>9</w:t>
      </w:r>
      <w:r w:rsidR="00612E3F" w:rsidRPr="00603C0D">
        <w:rPr>
          <w:rFonts w:ascii="Arial Narrow" w:hAnsi="Arial Narrow"/>
        </w:rPr>
        <w:t xml:space="preserve">.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</w:p>
    <w:p w:rsidR="00C23E42" w:rsidRPr="00963609" w:rsidRDefault="005654CC" w:rsidP="00963609">
      <w:pPr>
        <w:autoSpaceDE w:val="0"/>
        <w:autoSpaceDN w:val="0"/>
        <w:adjustRightInd w:val="0"/>
        <w:rPr>
          <w:rFonts w:ascii="Arial Narrow" w:hAnsi="Arial Narrow"/>
          <w:sz w:val="48"/>
          <w:szCs w:val="48"/>
        </w:rPr>
      </w:pPr>
      <w:r w:rsidRPr="007B52ED">
        <w:rPr>
          <w:rFonts w:ascii="Arial Narrow" w:hAnsi="Arial Narrow"/>
          <w:b/>
        </w:rPr>
        <w:t>Rok za dostavu prijava</w:t>
      </w:r>
      <w:r w:rsidR="00C078DD" w:rsidRPr="007B52ED">
        <w:rPr>
          <w:rFonts w:ascii="Arial Narrow" w:hAnsi="Arial Narrow"/>
          <w:b/>
        </w:rPr>
        <w:t xml:space="preserve">: </w:t>
      </w:r>
      <w:r w:rsidR="00963609">
        <w:rPr>
          <w:rFonts w:ascii="Arial Narrow" w:hAnsi="Arial Narrow"/>
        </w:rPr>
        <w:t>09.02</w:t>
      </w:r>
      <w:r w:rsidR="00536FFB">
        <w:rPr>
          <w:rFonts w:ascii="Arial Narrow" w:hAnsi="Arial Narrow"/>
        </w:rPr>
        <w:t>.</w:t>
      </w:r>
      <w:r w:rsidR="007D21D5">
        <w:rPr>
          <w:rFonts w:ascii="Arial Narrow" w:hAnsi="Arial Narrow"/>
        </w:rPr>
        <w:t>201</w:t>
      </w:r>
      <w:r w:rsidR="00963609">
        <w:rPr>
          <w:rFonts w:ascii="Arial Narrow" w:hAnsi="Arial Narrow"/>
        </w:rPr>
        <w:t>9</w:t>
      </w:r>
      <w:r w:rsidR="00C23E42">
        <w:rPr>
          <w:rFonts w:ascii="Arial Narrow" w:hAnsi="Arial Narrow"/>
        </w:rPr>
        <w:t>.</w:t>
      </w:r>
      <w:r w:rsidR="00612E3F" w:rsidRPr="00603C0D">
        <w:rPr>
          <w:rFonts w:ascii="Arial Narrow" w:hAnsi="Arial Narrow"/>
        </w:rPr>
        <w:t xml:space="preserve"> </w:t>
      </w:r>
      <w:r w:rsidR="007378F5">
        <w:rPr>
          <w:rFonts w:ascii="Arial Narrow" w:hAnsi="Arial Narrow"/>
        </w:rPr>
        <w:t>g</w:t>
      </w:r>
      <w:r w:rsidR="00612E3F" w:rsidRPr="00603C0D">
        <w:rPr>
          <w:rFonts w:ascii="Arial Narrow" w:hAnsi="Arial Narrow"/>
        </w:rPr>
        <w:t>odine</w:t>
      </w:r>
      <w:r w:rsidR="00963609">
        <w:rPr>
          <w:rFonts w:ascii="Arial Narrow" w:hAnsi="Arial Narrow"/>
        </w:rPr>
        <w:t xml:space="preserve">, </w:t>
      </w:r>
    </w:p>
    <w:p w:rsidR="00C23E42" w:rsidRPr="00426103" w:rsidRDefault="00963609" w:rsidP="00963609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iznimno za p</w:t>
      </w:r>
      <w:r w:rsidR="00A47BB5">
        <w:rPr>
          <w:rFonts w:ascii="Arial Narrow" w:hAnsi="Arial Narrow"/>
        </w:rPr>
        <w:t>odručja naznačena u Tablici 01.</w:t>
      </w:r>
      <w:r>
        <w:rPr>
          <w:rFonts w:ascii="Arial Narrow" w:hAnsi="Arial Narrow"/>
        </w:rPr>
        <w:t xml:space="preserve"> Uputa i to područja 1.6., 1.8., 1.9., 1.10., 2.1.,</w:t>
      </w:r>
      <w:r w:rsidR="00F12177">
        <w:rPr>
          <w:rFonts w:ascii="Arial Narrow" w:hAnsi="Arial Narrow"/>
        </w:rPr>
        <w:t xml:space="preserve">2.1.1., </w:t>
      </w:r>
      <w:r w:rsidR="00A47BB5">
        <w:rPr>
          <w:rFonts w:ascii="Arial Narrow" w:hAnsi="Arial Narrow"/>
        </w:rPr>
        <w:t>2.3.1</w:t>
      </w:r>
      <w:r>
        <w:rPr>
          <w:rFonts w:ascii="Arial Narrow" w:hAnsi="Arial Narrow"/>
        </w:rPr>
        <w:t>., rok za dostavu prijava je do 31.12.2019. odnosno do iskorištenja raspoloživih proračunskih sredstava za tu namjenu</w:t>
      </w:r>
    </w:p>
    <w:p w:rsidR="00426103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4A3F32" w:rsidRDefault="004A3F32" w:rsidP="00426103">
      <w:pPr>
        <w:rPr>
          <w:rFonts w:ascii="Arial Narrow" w:hAnsi="Arial Narrow" w:cs="Tahoma"/>
          <w:i/>
        </w:rPr>
      </w:pPr>
    </w:p>
    <w:p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:rsidR="00C611E2" w:rsidRDefault="00390780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p w:rsidR="00963609" w:rsidRDefault="00963609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</w:p>
    <w:p w:rsidR="000C006E" w:rsidRPr="006439B0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2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255"/>
        <w:gridCol w:w="1534"/>
      </w:tblGrid>
      <w:tr w:rsidR="00847C35" w:rsidRPr="006439B0" w:rsidTr="00390780">
        <w:tc>
          <w:tcPr>
            <w:tcW w:w="123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390780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A584A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963609" w:rsidP="00B4314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BA584A" w:rsidP="00B43142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KULTURA</w:t>
            </w: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43142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dramska, filmska i scenska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književno stvaralaštvo, knjižnična  i nakladnička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likovna i muzejsko - galerijska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glazbena  i glazbeno - scenska djelatnost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.5.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inovativne umjetničke i kulturne prakse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.6.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međunarodna suradnja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.7.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kulturni amaterizam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.8.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programi zajednice, gradske manifestacije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.9.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logistička potpora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3820BB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.10.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kultura mladih, programi i projekti mladih i za mlade, edukacija u području kulture, edukacijski projekti i programi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963609" w:rsidRPr="006439B0" w:rsidTr="00331A2C">
        <w:tc>
          <w:tcPr>
            <w:tcW w:w="1235" w:type="dxa"/>
            <w:shd w:val="clear" w:color="auto" w:fill="FFFFCC"/>
          </w:tcPr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lastRenderedPageBreak/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963609" w:rsidRPr="006439B0" w:rsidRDefault="00963609" w:rsidP="00331A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A584A" w:rsidRPr="006439B0" w:rsidTr="009B6586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A584A" w:rsidRPr="006439B0" w:rsidRDefault="00BA584A" w:rsidP="00FE5790">
            <w:pPr>
              <w:ind w:firstLine="360"/>
              <w:jc w:val="center"/>
              <w:rPr>
                <w:rFonts w:asciiTheme="minorHAnsi" w:eastAsia="SimSun" w:hAnsiTheme="minorHAnsi"/>
                <w:b/>
                <w:caps/>
                <w:sz w:val="20"/>
                <w:szCs w:val="20"/>
                <w:lang w:eastAsia="zh-CN"/>
              </w:rPr>
            </w:pPr>
            <w:r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CIVILNO DRUŠTVO</w:t>
            </w:r>
            <w:r w:rsidR="00FE5790" w:rsidRPr="006439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E5790" w:rsidRPr="006439B0">
              <w:rPr>
                <w:rFonts w:asciiTheme="minorHAnsi" w:eastAsia="SimSun" w:hAnsiTheme="minorHAnsi"/>
                <w:b/>
                <w:sz w:val="20"/>
                <w:szCs w:val="20"/>
                <w:lang w:eastAsia="zh-CN"/>
              </w:rPr>
              <w:t>VJERSKE ZAJEDNICE, NACIONALNE ZAJEDNICE I MANJINE, UDRUGE PROIZAŠLE IZ RATA I SINDIKALNE ORGANIZACIJE</w:t>
            </w: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96679">
            <w:pPr>
              <w:snapToGrid w:val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sz w:val="20"/>
                <w:szCs w:val="20"/>
              </w:rPr>
              <w:t>nacionalne manjine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.2.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BA584A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vjerske zajednice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.3.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udruge proizašle iz rata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A584A" w:rsidRPr="006439B0" w:rsidTr="009B6586">
        <w:tc>
          <w:tcPr>
            <w:tcW w:w="1235" w:type="dxa"/>
            <w:shd w:val="clear" w:color="auto" w:fill="FFFFFF" w:themeFill="background1"/>
          </w:tcPr>
          <w:p w:rsidR="00BA584A" w:rsidRPr="006439B0" w:rsidRDefault="0095081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BA584A" w:rsidRPr="006439B0">
              <w:rPr>
                <w:rFonts w:ascii="Arial Narrow" w:eastAsia="Arial Unicode MS" w:hAnsi="Arial Narrow" w:cs="Arial"/>
                <w:sz w:val="20"/>
                <w:szCs w:val="20"/>
              </w:rPr>
              <w:t>.4.</w:t>
            </w:r>
          </w:p>
        </w:tc>
        <w:tc>
          <w:tcPr>
            <w:tcW w:w="6255" w:type="dxa"/>
            <w:shd w:val="clear" w:color="auto" w:fill="FFFFFF" w:themeFill="background1"/>
          </w:tcPr>
          <w:p w:rsidR="00BA584A" w:rsidRPr="006439B0" w:rsidRDefault="00686DC0" w:rsidP="00B96679">
            <w:pPr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39B0">
              <w:rPr>
                <w:rFonts w:ascii="Calibri" w:hAnsi="Calibri"/>
                <w:color w:val="000000"/>
                <w:sz w:val="20"/>
                <w:szCs w:val="20"/>
              </w:rPr>
              <w:t>sindikalne organizacije</w:t>
            </w:r>
          </w:p>
        </w:tc>
        <w:tc>
          <w:tcPr>
            <w:tcW w:w="1534" w:type="dxa"/>
            <w:shd w:val="clear" w:color="auto" w:fill="auto"/>
          </w:tcPr>
          <w:p w:rsidR="00BA584A" w:rsidRPr="006439B0" w:rsidRDefault="00BA584A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5103"/>
      </w:tblGrid>
      <w:tr w:rsidR="00D265EB" w:rsidRPr="006439B0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MANIFESTACIJA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201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2018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201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201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201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4F143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F1430" w:rsidRDefault="004F1430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8213B" w:rsidRPr="004F1430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F1430" w:rsidRDefault="004F1430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8213B" w:rsidRPr="004F1430" w:rsidRDefault="004F1430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="0088213B"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aziv projekta</w:t>
            </w:r>
            <w:r w:rsidR="004F6063"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/programa</w:t>
            </w:r>
          </w:p>
          <w:p w:rsidR="0088213B" w:rsidRPr="004F1430" w:rsidRDefault="0088213B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C30317" w:rsidRDefault="00C30317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C30317" w:rsidRDefault="00C30317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C30317" w:rsidRDefault="00C30317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6E713E" w:rsidRPr="00E56BC6" w:rsidRDefault="006E713E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, neprofitne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 je usvojilo projekt/program i datum usvajanja projekta/programa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9842F4" w:rsidRDefault="00C3031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6E713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4F1430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 održavanja  programa (navesti datum/datume održavanja programa te navesti mjesto i lokaciju/lokacije održavanja programa (npr. 20.05.2019., Pula, Forum)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17" w:rsidRDefault="0031111C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Pr="009842F4" w:rsidRDefault="006E713E" w:rsidP="004F14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F143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213B" w:rsidRPr="004F1430" w:rsidRDefault="006E713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8213B" w:rsidRPr="004F14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213B" w:rsidRPr="004F1430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3E" w:rsidRDefault="006E713E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</w:p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4F1430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213B" w:rsidRPr="004F1430" w:rsidRDefault="004F143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88213B" w:rsidRPr="004F1430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 w:rsidRPr="004F1430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 w:rsidRPr="004F1430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13E" w:rsidRDefault="006E713E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88213B" w:rsidRPr="004F1430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F14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4F1430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5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.1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Pr="009842F4" w:rsidRDefault="006E713E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4149"/>
              <w:gridCol w:w="2764"/>
            </w:tblGrid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4F143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Iznos u kunama i lipama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201</w:t>
                  </w:r>
                  <w:r w:rsidR="004F143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9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4F1430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AE138E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kunama i lipama za 201</w:t>
                  </w:r>
                  <w:r w:rsidR="004F1430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9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331A2C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331A2C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4016E5" w:rsidP="004016E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Navedite ciljanu skupinu,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 korisnike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obuhvaćen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programom/projektom, 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očekivani broj krajnjih korisnika</w:t>
            </w:r>
            <w:r w:rsidR="00DC00B9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(npr. </w:t>
            </w:r>
            <w:r w:rsidR="004F1430">
              <w:rPr>
                <w:rFonts w:ascii="Arial Narrow" w:eastAsia="Arial Unicode MS" w:hAnsi="Arial Narrow" w:cs="Arial"/>
                <w:sz w:val="22"/>
                <w:szCs w:val="22"/>
              </w:rPr>
              <w:t>srednjoškolci i studenti, 250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očekivani</w:t>
            </w:r>
            <w:r w:rsidR="004016E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(mjerljiv)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</w:t>
            </w:r>
            <w:r w:rsidR="00CF58E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provedbi predloženog projekta/programa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4016E5" w:rsidRDefault="004016E5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6E713E" w:rsidRPr="007606F3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 9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CF58E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6E713E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1B4E88" w:rsidRDefault="00C30317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6E713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9842F4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C30317" w:rsidRPr="009842F4" w:rsidRDefault="00C30317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C30317" w:rsidRDefault="00C3031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F12177" w:rsidRPr="00F12177" w:rsidRDefault="00F12177" w:rsidP="00F12177">
      <w:pPr>
        <w:pStyle w:val="NoSpacing"/>
        <w:jc w:val="both"/>
        <w:rPr>
          <w:rFonts w:ascii="Arial Narrow" w:hAnsi="Arial Narrow"/>
          <w:sz w:val="24"/>
          <w:szCs w:val="24"/>
          <w:u w:val="single"/>
        </w:rPr>
      </w:pPr>
      <w:r w:rsidRPr="00F12177">
        <w:rPr>
          <w:rFonts w:ascii="Arial Narrow" w:hAnsi="Arial Narrow"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F12177" w:rsidRDefault="00F1217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C30317" w:rsidRDefault="00C30317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  <w:r w:rsidRPr="00C30317">
        <w:rPr>
          <w:rFonts w:ascii="Arial Narrow" w:hAnsi="Arial Narrow"/>
          <w:sz w:val="22"/>
          <w:szCs w:val="22"/>
        </w:rPr>
        <w:t>Podnošenjem prijave dajem svoju suglasnost Gradu Puli-Pola da u njoj navedene osobne podatke  prikuplja i obrađuje u svrhu prikupljanja i financiranja programa javnih potreba u kulturi Grada Pule za 2019.</w:t>
      </w:r>
      <w:r w:rsidR="00030819">
        <w:rPr>
          <w:rFonts w:ascii="Arial Narrow" w:hAnsi="Arial Narrow"/>
          <w:sz w:val="22"/>
          <w:szCs w:val="22"/>
        </w:rPr>
        <w:t xml:space="preserve"> </w:t>
      </w:r>
      <w:r w:rsidRPr="00C30317">
        <w:rPr>
          <w:rFonts w:ascii="Arial Narrow" w:hAnsi="Arial Narrow"/>
          <w:sz w:val="22"/>
          <w:szCs w:val="22"/>
        </w:rPr>
        <w:t xml:space="preserve">godinu, te da ih može koristiti u svrhu uplate odobrenih financijskih sredstava, kontaktiranja i objave na  internetskim stranicama i/ili u javnom glasilu Grada Pule-Pola. Prava prijavitelja i postupanje u odnosu na njegove osobne podatke objavljena su na </w:t>
      </w:r>
      <w:hyperlink r:id="rId8" w:history="1">
        <w:r w:rsidRPr="00C30317">
          <w:rPr>
            <w:rStyle w:val="Hyperlink"/>
            <w:rFonts w:ascii="Arial Narrow" w:hAnsi="Arial Narrow"/>
            <w:sz w:val="22"/>
            <w:szCs w:val="22"/>
          </w:rPr>
          <w:t>http://www.pula.hr/hr/rad-gradske-uprave/gdpr/</w:t>
        </w:r>
      </w:hyperlink>
    </w:p>
    <w:p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C30317" w:rsidRPr="00C30317" w:rsidRDefault="00C30317" w:rsidP="00C30317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  <w:sz w:val="22"/>
          <w:szCs w:val="22"/>
        </w:rPr>
      </w:pP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  <w:r w:rsidRPr="00C30317">
        <w:rPr>
          <w:rFonts w:ascii="Arial Narrow" w:hAnsi="Arial Narrow"/>
          <w:b/>
          <w:sz w:val="22"/>
          <w:szCs w:val="22"/>
        </w:rPr>
        <w:t xml:space="preserve">Pod kaznenom i materijalnom odgovornošću izjavljujem da su svi podaci navedeni u </w:t>
      </w:r>
      <w:r w:rsidR="00331A2C">
        <w:rPr>
          <w:rFonts w:ascii="Arial Narrow" w:hAnsi="Arial Narrow"/>
          <w:b/>
          <w:sz w:val="22"/>
          <w:szCs w:val="22"/>
        </w:rPr>
        <w:t xml:space="preserve">ovoj prijavi programa/projekta  </w:t>
      </w:r>
      <w:r w:rsidRPr="00C30317">
        <w:rPr>
          <w:rFonts w:ascii="Arial Narrow" w:hAnsi="Arial Narrow"/>
          <w:b/>
          <w:sz w:val="22"/>
          <w:szCs w:val="22"/>
        </w:rPr>
        <w:t>istiniti, točni i potpuni.</w:t>
      </w: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Pr="00C30317" w:rsidRDefault="00C30317" w:rsidP="00C30317">
      <w:pPr>
        <w:jc w:val="both"/>
        <w:rPr>
          <w:rFonts w:ascii="Arial Narrow" w:hAnsi="Arial Narrow"/>
          <w:b/>
          <w:sz w:val="22"/>
          <w:szCs w:val="22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C30317" w:rsidRPr="00C30317" w:rsidTr="00331A2C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C30317" w:rsidRPr="00C30317" w:rsidRDefault="00C30317" w:rsidP="00331A2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>U Puli, _______2019.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30317" w:rsidRPr="00C30317" w:rsidTr="00331A2C">
        <w:trPr>
          <w:trHeight w:val="466"/>
        </w:trPr>
        <w:tc>
          <w:tcPr>
            <w:tcW w:w="2694" w:type="dxa"/>
          </w:tcPr>
          <w:p w:rsidR="00C30317" w:rsidRPr="00C30317" w:rsidRDefault="00C30317" w:rsidP="00331A2C">
            <w:pPr>
              <w:snapToGri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C30317" w:rsidRPr="00C30317" w:rsidRDefault="00C30317" w:rsidP="00331A2C">
            <w:pPr>
              <w:snapToGrid w:val="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C30317" w:rsidRPr="00C30317" w:rsidRDefault="00C30317" w:rsidP="00331A2C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C30317">
              <w:rPr>
                <w:rFonts w:ascii="Arial Narrow" w:hAnsi="Arial Narrow"/>
                <w:bCs/>
                <w:sz w:val="22"/>
                <w:szCs w:val="22"/>
              </w:rPr>
              <w:t xml:space="preserve">Ime i prezime te potpis osobe ovlaštene za zastupanje prijavitelja </w:t>
            </w:r>
          </w:p>
        </w:tc>
      </w:tr>
    </w:tbl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P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C30317" w:rsidRDefault="00C30317" w:rsidP="00C30317">
      <w:pPr>
        <w:rPr>
          <w:rFonts w:ascii="Arial Narrow" w:hAnsi="Arial Narrow"/>
          <w:sz w:val="22"/>
          <w:szCs w:val="22"/>
          <w:u w:val="single"/>
        </w:rPr>
      </w:pPr>
    </w:p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6E713E" w:rsidRDefault="006E713E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71"/>
        <w:gridCol w:w="926"/>
      </w:tblGrid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Izjava o partnerstvu uko</w:t>
            </w:r>
            <w:r w:rsidRPr="00291A03">
              <w:rPr>
                <w:rFonts w:ascii="Arial Narrow" w:eastAsia="Calibri" w:hAnsi="Arial Narrow" w:cs="Arial"/>
                <w:sz w:val="20"/>
                <w:szCs w:val="20"/>
              </w:rPr>
              <w:t xml:space="preserve">liko se projekt/program provodi u partnerstvu 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udruga Republike Hrvatske ili ispis Izvatka sa web stranica Registra</w:t>
            </w:r>
            <w:r w:rsidR="00950810">
              <w:rPr>
                <w:rFonts w:ascii="Arial Narrow" w:eastAsia="Calibri" w:hAnsi="Arial Narrow"/>
                <w:sz w:val="20"/>
                <w:szCs w:val="20"/>
              </w:rPr>
              <w:t xml:space="preserve"> odnosno drugog odgovarajućeg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13EFE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13EFE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Presliku Izvatka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 xml:space="preserve"> iz Registra</w:t>
            </w:r>
            <w:r>
              <w:rPr>
                <w:rFonts w:ascii="Arial Narrow" w:eastAsia="Calibri" w:hAnsi="Arial Narrow"/>
                <w:sz w:val="20"/>
                <w:szCs w:val="20"/>
              </w:rPr>
              <w:t xml:space="preserve"> neprofitnih organizacija ili ispis Izvatka sa web stranica Registra </w:t>
            </w:r>
            <w:r w:rsidRPr="00291A03">
              <w:rPr>
                <w:rFonts w:ascii="Arial Narrow" w:eastAsia="Calibri" w:hAnsi="Arial Narrow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13EFE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E829DF" w:rsidRPr="0036370B" w:rsidTr="00331A2C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13EFE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7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832557" w:rsidP="00E13EFE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P</w:t>
            </w:r>
            <w:r w:rsidR="00E829DF" w:rsidRPr="00291A03">
              <w:rPr>
                <w:rFonts w:ascii="Arial Narrow" w:eastAsia="Calibri" w:hAnsi="Arial Narrow"/>
                <w:sz w:val="20"/>
                <w:szCs w:val="20"/>
              </w:rPr>
              <w:t xml:space="preserve">reslika važećega statuta udruge 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331A2C">
            <w:pPr>
              <w:suppressAutoHyphens w:val="0"/>
              <w:jc w:val="both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E829DF" w:rsidRDefault="00E829DF" w:rsidP="000502B2">
      <w:pPr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9"/>
      <w:footerReference w:type="defaul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27" w:rsidRDefault="00365927">
      <w:r>
        <w:separator/>
      </w:r>
    </w:p>
  </w:endnote>
  <w:endnote w:type="continuationSeparator" w:id="0">
    <w:p w:rsidR="00365927" w:rsidRDefault="0036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C" w:rsidRPr="00B163EC" w:rsidRDefault="00E177A1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331A2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A64617">
      <w:rPr>
        <w:rFonts w:ascii="Arial Narrow" w:hAnsi="Arial Narrow"/>
        <w:noProof/>
        <w:sz w:val="20"/>
        <w:szCs w:val="20"/>
      </w:rPr>
      <w:t>6</w:t>
    </w:r>
    <w:r w:rsidRPr="00B163EC">
      <w:rPr>
        <w:rFonts w:ascii="Arial Narrow" w:hAnsi="Arial Narrow"/>
        <w:sz w:val="20"/>
        <w:szCs w:val="20"/>
      </w:rPr>
      <w:fldChar w:fldCharType="end"/>
    </w:r>
  </w:p>
  <w:p w:rsidR="00331A2C" w:rsidRDefault="00331A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C" w:rsidRDefault="00331A2C">
    <w:pPr>
      <w:pStyle w:val="Footer"/>
      <w:jc w:val="right"/>
    </w:pPr>
  </w:p>
  <w:p w:rsidR="00331A2C" w:rsidRDefault="00331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27" w:rsidRDefault="00365927">
      <w:r>
        <w:separator/>
      </w:r>
    </w:p>
  </w:footnote>
  <w:footnote w:type="continuationSeparator" w:id="0">
    <w:p w:rsidR="00365927" w:rsidRDefault="0036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2C" w:rsidRPr="00EC2987" w:rsidRDefault="00331A2C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9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4"/>
  </w:num>
  <w:num w:numId="7">
    <w:abstractNumId w:val="7"/>
  </w:num>
  <w:num w:numId="8">
    <w:abstractNumId w:val="16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8"/>
  </w:num>
  <w:num w:numId="16">
    <w:abstractNumId w:val="5"/>
  </w:num>
  <w:num w:numId="17">
    <w:abstractNumId w:val="17"/>
  </w:num>
  <w:num w:numId="18">
    <w:abstractNumId w:val="19"/>
  </w:num>
  <w:num w:numId="19">
    <w:abstractNumId w:val="15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90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19"/>
    <w:rsid w:val="00030849"/>
    <w:rsid w:val="00032139"/>
    <w:rsid w:val="00033BA0"/>
    <w:rsid w:val="00037651"/>
    <w:rsid w:val="0004439B"/>
    <w:rsid w:val="00046E89"/>
    <w:rsid w:val="000502B2"/>
    <w:rsid w:val="00052FEA"/>
    <w:rsid w:val="00060C8A"/>
    <w:rsid w:val="00062536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199D"/>
    <w:rsid w:val="00214B33"/>
    <w:rsid w:val="002156BA"/>
    <w:rsid w:val="00215FA2"/>
    <w:rsid w:val="002273E8"/>
    <w:rsid w:val="00227C69"/>
    <w:rsid w:val="00235B08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A28B7"/>
    <w:rsid w:val="002B0171"/>
    <w:rsid w:val="002B2657"/>
    <w:rsid w:val="002B33E3"/>
    <w:rsid w:val="002B34B4"/>
    <w:rsid w:val="002B3643"/>
    <w:rsid w:val="002B738E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1A2C"/>
    <w:rsid w:val="003328FA"/>
    <w:rsid w:val="00332E65"/>
    <w:rsid w:val="003336CC"/>
    <w:rsid w:val="00335539"/>
    <w:rsid w:val="00335C4F"/>
    <w:rsid w:val="00337D76"/>
    <w:rsid w:val="003431FA"/>
    <w:rsid w:val="003463FC"/>
    <w:rsid w:val="00355616"/>
    <w:rsid w:val="0036370B"/>
    <w:rsid w:val="00365927"/>
    <w:rsid w:val="003713A2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7581"/>
    <w:rsid w:val="003C46A4"/>
    <w:rsid w:val="003D1940"/>
    <w:rsid w:val="003D47B5"/>
    <w:rsid w:val="003E5182"/>
    <w:rsid w:val="003F1B44"/>
    <w:rsid w:val="003F1E68"/>
    <w:rsid w:val="003F3FB7"/>
    <w:rsid w:val="003F6B53"/>
    <w:rsid w:val="00401614"/>
    <w:rsid w:val="004016E5"/>
    <w:rsid w:val="004113C2"/>
    <w:rsid w:val="00411CE2"/>
    <w:rsid w:val="00412022"/>
    <w:rsid w:val="0041319A"/>
    <w:rsid w:val="00422427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67AC"/>
    <w:rsid w:val="004C74C9"/>
    <w:rsid w:val="004D40E5"/>
    <w:rsid w:val="004E50F8"/>
    <w:rsid w:val="004E67D6"/>
    <w:rsid w:val="004F1430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81D40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4F3"/>
    <w:rsid w:val="006B44C8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6E713E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4037"/>
    <w:rsid w:val="00766663"/>
    <w:rsid w:val="0077113F"/>
    <w:rsid w:val="00772BDB"/>
    <w:rsid w:val="00781742"/>
    <w:rsid w:val="007834DC"/>
    <w:rsid w:val="007870A7"/>
    <w:rsid w:val="00795013"/>
    <w:rsid w:val="007A1C92"/>
    <w:rsid w:val="007A544D"/>
    <w:rsid w:val="007A70E4"/>
    <w:rsid w:val="007A7612"/>
    <w:rsid w:val="007B2E8A"/>
    <w:rsid w:val="007B52ED"/>
    <w:rsid w:val="007D21D5"/>
    <w:rsid w:val="007D67D9"/>
    <w:rsid w:val="007E0033"/>
    <w:rsid w:val="007F1E7B"/>
    <w:rsid w:val="007F393C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32557"/>
    <w:rsid w:val="00847521"/>
    <w:rsid w:val="00847C35"/>
    <w:rsid w:val="00855496"/>
    <w:rsid w:val="00855DE7"/>
    <w:rsid w:val="00857609"/>
    <w:rsid w:val="00862D15"/>
    <w:rsid w:val="00865722"/>
    <w:rsid w:val="008671F9"/>
    <w:rsid w:val="00876807"/>
    <w:rsid w:val="0088213B"/>
    <w:rsid w:val="008856CC"/>
    <w:rsid w:val="008946E5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7E0B"/>
    <w:rsid w:val="00940E8D"/>
    <w:rsid w:val="00941F76"/>
    <w:rsid w:val="00943816"/>
    <w:rsid w:val="00943BDD"/>
    <w:rsid w:val="00950810"/>
    <w:rsid w:val="00950975"/>
    <w:rsid w:val="00955F42"/>
    <w:rsid w:val="00956E53"/>
    <w:rsid w:val="00961EFC"/>
    <w:rsid w:val="00963609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7327"/>
    <w:rsid w:val="009D039D"/>
    <w:rsid w:val="009D08E3"/>
    <w:rsid w:val="009D5F9B"/>
    <w:rsid w:val="009D78E0"/>
    <w:rsid w:val="009E36D1"/>
    <w:rsid w:val="009E5166"/>
    <w:rsid w:val="009E5F68"/>
    <w:rsid w:val="00A0355A"/>
    <w:rsid w:val="00A03A0A"/>
    <w:rsid w:val="00A05188"/>
    <w:rsid w:val="00A067DB"/>
    <w:rsid w:val="00A1731B"/>
    <w:rsid w:val="00A24525"/>
    <w:rsid w:val="00A35FFF"/>
    <w:rsid w:val="00A42162"/>
    <w:rsid w:val="00A43E70"/>
    <w:rsid w:val="00A4680D"/>
    <w:rsid w:val="00A46A93"/>
    <w:rsid w:val="00A47BB5"/>
    <w:rsid w:val="00A50F72"/>
    <w:rsid w:val="00A55B34"/>
    <w:rsid w:val="00A64617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6201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96679"/>
    <w:rsid w:val="00BA584A"/>
    <w:rsid w:val="00BA65A1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0317"/>
    <w:rsid w:val="00C34BDD"/>
    <w:rsid w:val="00C4461A"/>
    <w:rsid w:val="00C45904"/>
    <w:rsid w:val="00C4644A"/>
    <w:rsid w:val="00C526ED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6D8C"/>
    <w:rsid w:val="00CA089D"/>
    <w:rsid w:val="00CA2853"/>
    <w:rsid w:val="00CA6E1E"/>
    <w:rsid w:val="00CB1DCF"/>
    <w:rsid w:val="00CB3535"/>
    <w:rsid w:val="00CC2B9D"/>
    <w:rsid w:val="00CC2F36"/>
    <w:rsid w:val="00CC6BBC"/>
    <w:rsid w:val="00CD6877"/>
    <w:rsid w:val="00CE3691"/>
    <w:rsid w:val="00CF5328"/>
    <w:rsid w:val="00CF58E2"/>
    <w:rsid w:val="00CF6F5B"/>
    <w:rsid w:val="00D036B7"/>
    <w:rsid w:val="00D03D74"/>
    <w:rsid w:val="00D1194E"/>
    <w:rsid w:val="00D15039"/>
    <w:rsid w:val="00D16126"/>
    <w:rsid w:val="00D20603"/>
    <w:rsid w:val="00D20ECB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A4A"/>
    <w:rsid w:val="00E125FC"/>
    <w:rsid w:val="00E13EFE"/>
    <w:rsid w:val="00E177A1"/>
    <w:rsid w:val="00E20A0F"/>
    <w:rsid w:val="00E23367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BE4"/>
    <w:rsid w:val="00E56BC6"/>
    <w:rsid w:val="00E6141C"/>
    <w:rsid w:val="00E634A3"/>
    <w:rsid w:val="00E67E13"/>
    <w:rsid w:val="00E71757"/>
    <w:rsid w:val="00E72B5C"/>
    <w:rsid w:val="00E82777"/>
    <w:rsid w:val="00E829DF"/>
    <w:rsid w:val="00E84FB5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96C"/>
    <w:rsid w:val="00F12177"/>
    <w:rsid w:val="00F3149E"/>
    <w:rsid w:val="00F35227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66F6"/>
    <w:rsid w:val="00FE7BFA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Hyperlink" w:uiPriority="99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C3031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uiPriority w:val="99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30317"/>
    <w:rPr>
      <w:b/>
      <w:bCs/>
      <w:sz w:val="36"/>
      <w:szCs w:val="36"/>
    </w:rPr>
  </w:style>
  <w:style w:type="paragraph" w:customStyle="1" w:styleId="WW-Naslovtablice111111">
    <w:name w:val="WW-Naslov tablice111111"/>
    <w:basedOn w:val="Normal"/>
    <w:rsid w:val="00C30317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DefaultParagraphFont"/>
    <w:link w:val="Bodytext20"/>
    <w:rsid w:val="00C30317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30317"/>
    <w:pPr>
      <w:widowControl w:val="0"/>
      <w:shd w:val="clear" w:color="auto" w:fill="FFFFFF"/>
      <w:suppressAutoHyphens w:val="0"/>
      <w:spacing w:after="360" w:line="413" w:lineRule="exact"/>
      <w:jc w:val="both"/>
    </w:pPr>
    <w:rPr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a.hr/hr/rad-gradske-uprave/gdp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slicardo</cp:lastModifiedBy>
  <cp:revision>2</cp:revision>
  <cp:lastPrinted>2019-01-08T15:32:00Z</cp:lastPrinted>
  <dcterms:created xsi:type="dcterms:W3CDTF">2019-01-09T13:00:00Z</dcterms:created>
  <dcterms:modified xsi:type="dcterms:W3CDTF">2019-01-09T13:00:00Z</dcterms:modified>
</cp:coreProperties>
</file>