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C23E42" w:rsidRPr="00C23E42" w:rsidRDefault="00955F42" w:rsidP="00FD747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za financiranje programa, </w:t>
      </w:r>
      <w:r w:rsidR="00C23E42" w:rsidRPr="00C23E42">
        <w:rPr>
          <w:rFonts w:ascii="Arial Narrow" w:hAnsi="Arial Narrow"/>
          <w:b/>
          <w:sz w:val="32"/>
          <w:szCs w:val="32"/>
        </w:rPr>
        <w:t xml:space="preserve"> projekata</w:t>
      </w:r>
      <w:r>
        <w:rPr>
          <w:rFonts w:ascii="Arial Narrow" w:hAnsi="Arial Narrow"/>
          <w:b/>
          <w:sz w:val="32"/>
          <w:szCs w:val="32"/>
        </w:rPr>
        <w:t>, manifestacija i aktivnosti</w:t>
      </w:r>
      <w:r w:rsidR="00C23E42" w:rsidRPr="00C23E42">
        <w:rPr>
          <w:rFonts w:ascii="Arial Narrow" w:hAnsi="Arial Narrow"/>
          <w:b/>
          <w:sz w:val="32"/>
          <w:szCs w:val="32"/>
        </w:rPr>
        <w:t xml:space="preserve"> od interesa za opće dobro koje provode udruge na području Grada Pule-Pola</w:t>
      </w:r>
    </w:p>
    <w:p w:rsidR="00426103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 xml:space="preserve"> za 201</w:t>
      </w:r>
      <w:r w:rsidR="007D21D5">
        <w:rPr>
          <w:rFonts w:ascii="Arial Narrow" w:hAnsi="Arial Narrow"/>
          <w:b/>
          <w:sz w:val="32"/>
          <w:szCs w:val="32"/>
        </w:rPr>
        <w:t>8</w:t>
      </w:r>
      <w:r w:rsidRPr="00C23E42">
        <w:rPr>
          <w:rFonts w:ascii="Arial Narrow" w:hAnsi="Arial Narrow"/>
          <w:b/>
          <w:sz w:val="32"/>
          <w:szCs w:val="32"/>
        </w:rPr>
        <w:t xml:space="preserve">. </w:t>
      </w:r>
      <w:r w:rsidR="00955F42">
        <w:rPr>
          <w:rFonts w:ascii="Arial Narrow" w:hAnsi="Arial Narrow"/>
          <w:b/>
          <w:sz w:val="32"/>
          <w:szCs w:val="32"/>
        </w:rPr>
        <w:t>g</w:t>
      </w:r>
      <w:r w:rsidRPr="00C23E42">
        <w:rPr>
          <w:rFonts w:ascii="Arial Narrow" w:hAnsi="Arial Narrow"/>
          <w:b/>
          <w:sz w:val="32"/>
          <w:szCs w:val="32"/>
        </w:rPr>
        <w:t>odinu</w:t>
      </w: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0C006E" w:rsidRDefault="000C006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programa/projekta</w:t>
      </w:r>
    </w:p>
    <w:p w:rsidR="00C23E42" w:rsidRDefault="00876807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B06201">
        <w:rPr>
          <w:rFonts w:ascii="Arial Narrow" w:hAnsi="Arial Narrow"/>
        </w:rPr>
        <w:t>20</w:t>
      </w:r>
      <w:r w:rsidR="00603C0D" w:rsidRPr="00603C0D">
        <w:rPr>
          <w:rFonts w:ascii="Arial Narrow" w:hAnsi="Arial Narrow"/>
        </w:rPr>
        <w:t>.</w:t>
      </w:r>
      <w:r w:rsidR="00536FFB">
        <w:rPr>
          <w:rFonts w:ascii="Arial Narrow" w:hAnsi="Arial Narrow"/>
        </w:rPr>
        <w:t>12.</w:t>
      </w:r>
      <w:r w:rsidR="00FD0D20">
        <w:rPr>
          <w:rFonts w:ascii="Arial Narrow" w:hAnsi="Arial Narrow"/>
        </w:rPr>
        <w:t>2017</w:t>
      </w:r>
      <w:r w:rsidR="00612E3F" w:rsidRPr="00603C0D">
        <w:rPr>
          <w:rFonts w:ascii="Arial Narrow" w:hAnsi="Arial Narrow"/>
        </w:rPr>
        <w:t xml:space="preserve">.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C23E42" w:rsidRDefault="005654CC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B06201">
        <w:rPr>
          <w:rFonts w:ascii="Arial Narrow" w:hAnsi="Arial Narrow"/>
        </w:rPr>
        <w:t>20</w:t>
      </w:r>
      <w:r w:rsidR="00536FFB">
        <w:rPr>
          <w:rFonts w:ascii="Arial Narrow" w:hAnsi="Arial Narrow"/>
        </w:rPr>
        <w:t>.01.</w:t>
      </w:r>
      <w:r w:rsidR="007D21D5">
        <w:rPr>
          <w:rFonts w:ascii="Arial Narrow" w:hAnsi="Arial Narrow"/>
        </w:rPr>
        <w:t>2018</w:t>
      </w:r>
      <w:r w:rsidR="00C23E42">
        <w:rPr>
          <w:rFonts w:ascii="Arial Narrow" w:hAnsi="Arial Narrow"/>
        </w:rPr>
        <w:t>.</w:t>
      </w:r>
      <w:r w:rsidR="00612E3F" w:rsidRPr="00603C0D">
        <w:rPr>
          <w:rFonts w:ascii="Arial Narrow" w:hAnsi="Arial Narrow"/>
        </w:rPr>
        <w:t xml:space="preserve">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C23E42" w:rsidRPr="00426103" w:rsidRDefault="00C23E42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</w:rPr>
      </w:pPr>
    </w:p>
    <w:p w:rsidR="00426103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0C006E" w:rsidRPr="00426103" w:rsidRDefault="000C006E" w:rsidP="00426103">
      <w:pPr>
        <w:jc w:val="both"/>
        <w:rPr>
          <w:rFonts w:ascii="Arial Narrow" w:eastAsia="SimSun" w:hAnsi="Arial Narrow"/>
          <w:lang w:eastAsia="zh-CN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</w:p>
    <w:p w:rsidR="00426103" w:rsidRDefault="009957A3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1.1pt;width:30pt;height:14.25pt;z-index:251654656">
            <v:textbox style="mso-next-textbox:#_x0000_s1026">
              <w:txbxContent>
                <w:p w:rsidR="008A7ACB" w:rsidRDefault="008A7ACB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>ZAŠTITA  OKOLIŠA</w:t>
      </w:r>
      <w:r w:rsidR="00426103">
        <w:rPr>
          <w:rFonts w:ascii="Arial Narrow" w:eastAsia="SimSun" w:hAnsi="Arial Narrow"/>
          <w:lang w:eastAsia="zh-CN"/>
        </w:rPr>
        <w:tab/>
      </w:r>
    </w:p>
    <w:p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9957A3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7" type="#_x0000_t202" style="position:absolute;left:0;text-align:left;margin-left:.35pt;margin-top:3.25pt;width:30pt;height:14.25pt;z-index:251655680">
            <v:textbox style="mso-next-textbox:#_x0000_s1027">
              <w:txbxContent>
                <w:p w:rsidR="008A7ACB" w:rsidRDefault="008A7ACB" w:rsidP="00426103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>ZDRAVSTVO  I  SOCIJALNA SKRB</w:t>
      </w:r>
    </w:p>
    <w:p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9957A3" w:rsidP="000C006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8" type="#_x0000_t202" style="position:absolute;left:0;text-align:left;margin-left:.35pt;margin-top:3.9pt;width:30pt;height:14.25pt;z-index:251656704">
            <v:textbox style="mso-next-textbox:#_x0000_s1028">
              <w:txbxContent>
                <w:p w:rsidR="008A7ACB" w:rsidRDefault="008A7ACB" w:rsidP="00426103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 xml:space="preserve"> VETERINARSTVO</w:t>
      </w:r>
    </w:p>
    <w:p w:rsidR="000C006E" w:rsidRPr="000C006E" w:rsidRDefault="000C006E" w:rsidP="000C006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9957A3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9" type="#_x0000_t202" style="position:absolute;left:0;text-align:left;margin-left:1.1pt;margin-top:0;width:30pt;height:14.25pt;z-index:251657728">
            <v:textbox style="mso-next-textbox:#_x0000_s1029">
              <w:txbxContent>
                <w:p w:rsidR="008A7ACB" w:rsidRDefault="008A7ACB" w:rsidP="00426103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 xml:space="preserve">KULTURA </w:t>
      </w:r>
    </w:p>
    <w:p w:rsidR="00426103" w:rsidRPr="00426103" w:rsidRDefault="009957A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30" type="#_x0000_t202" style="position:absolute;left:0;text-align:left;margin-left:.35pt;margin-top:15.35pt;width:30pt;height:14.25pt;z-index:251658752">
            <v:textbox style="mso-next-textbox:#_x0000_s1030">
              <w:txbxContent>
                <w:p w:rsidR="008A7ACB" w:rsidRDefault="008A7ACB" w:rsidP="00426103"/>
              </w:txbxContent>
            </v:textbox>
          </v:shape>
        </w:pict>
      </w:r>
    </w:p>
    <w:p w:rsidR="00377DE8" w:rsidRPr="00377DE8" w:rsidRDefault="00426103" w:rsidP="00377DE8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 w:rsidRPr="00074D15">
        <w:rPr>
          <w:rFonts w:ascii="Arial Narrow" w:eastAsia="SimSun" w:hAnsi="Arial Narrow"/>
          <w:lang w:eastAsia="zh-CN"/>
        </w:rPr>
        <w:t>CIVILNO</w:t>
      </w:r>
      <w:r w:rsidR="00625BE7" w:rsidRPr="00074D15">
        <w:rPr>
          <w:rFonts w:ascii="Arial Narrow" w:eastAsia="SimSun" w:hAnsi="Arial Narrow"/>
          <w:lang w:eastAsia="zh-CN"/>
        </w:rPr>
        <w:t xml:space="preserve"> </w:t>
      </w:r>
      <w:r w:rsidR="00E25575" w:rsidRPr="00074D15">
        <w:rPr>
          <w:rFonts w:ascii="Arial Narrow" w:eastAsia="SimSun" w:hAnsi="Arial Narrow"/>
          <w:lang w:eastAsia="zh-CN"/>
        </w:rPr>
        <w:t xml:space="preserve"> DRUŠTVO</w:t>
      </w:r>
      <w:r w:rsidR="00377DE8">
        <w:rPr>
          <w:rFonts w:ascii="Arial Narrow" w:eastAsia="SimSun" w:hAnsi="Arial Narrow"/>
          <w:lang w:eastAsia="zh-CN"/>
        </w:rPr>
        <w:t xml:space="preserve">; </w:t>
      </w:r>
      <w:r w:rsidR="00377DE8" w:rsidRPr="00377DE8">
        <w:rPr>
          <w:rFonts w:asciiTheme="minorHAnsi" w:eastAsia="SimSun" w:hAnsiTheme="minorHAnsi"/>
          <w:sz w:val="20"/>
          <w:lang w:eastAsia="zh-CN"/>
        </w:rPr>
        <w:t>VJERSKE ZAJEDNICE, NACIONALNE ZAJEDNICE I MANJINE, UDRUGE PROIZAŠLE IZ RATA I SINDIKALNE ORGANIZACIJE</w:t>
      </w:r>
    </w:p>
    <w:p w:rsidR="00426103" w:rsidRPr="00377DE8" w:rsidRDefault="009957A3" w:rsidP="00377DE8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  <w:r w:rsidRPr="009957A3">
        <w:rPr>
          <w:rFonts w:eastAsia="SimSun"/>
          <w:noProof/>
          <w:snapToGrid/>
          <w:lang w:val="hr-HR" w:eastAsia="hr-HR"/>
        </w:rPr>
        <w:pict>
          <v:shape id="_x0000_s1031" type="#_x0000_t202" style="position:absolute;left:0;text-align:left;margin-left:.35pt;margin-top:14.45pt;width:30pt;height:14.25pt;z-index:251659776">
            <v:textbox style="mso-next-textbox:#_x0000_s1031">
              <w:txbxContent>
                <w:p w:rsidR="008A7ACB" w:rsidRDefault="008A7ACB" w:rsidP="00426103"/>
              </w:txbxContent>
            </v:textbox>
          </v:shape>
        </w:pict>
      </w:r>
    </w:p>
    <w:p w:rsidR="004A3F32" w:rsidRDefault="004A3F32" w:rsidP="00B06201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POTPORE MALIH VRIJEDNOSTI; POLJOPRIVREDA I RURALNI RAZVOJ, MALO GOSPODARSTVO – SAJMOVI I MANIFESTACIJE</w:t>
      </w:r>
    </w:p>
    <w:p w:rsidR="004A3F32" w:rsidRDefault="004A3F32" w:rsidP="004A3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0C006E" w:rsidRDefault="000C006E" w:rsidP="000C006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40A76" w:rsidRDefault="00440A76" w:rsidP="00426103">
      <w:pPr>
        <w:rPr>
          <w:rFonts w:ascii="Arial Narrow" w:hAnsi="Arial Narrow" w:cs="Tahoma"/>
          <w:i/>
        </w:rPr>
      </w:pPr>
    </w:p>
    <w:p w:rsidR="004A3F32" w:rsidRDefault="004A3F32" w:rsidP="00426103">
      <w:pPr>
        <w:rPr>
          <w:rFonts w:ascii="Arial Narrow" w:hAnsi="Arial Narrow" w:cs="Tahoma"/>
          <w:i/>
        </w:rPr>
      </w:pPr>
    </w:p>
    <w:p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:rsidR="00C611E2" w:rsidRDefault="00390780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p w:rsidR="000C006E" w:rsidRPr="006439B0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255"/>
        <w:gridCol w:w="1534"/>
      </w:tblGrid>
      <w:tr w:rsidR="00847C35" w:rsidRPr="006439B0" w:rsidTr="00390780">
        <w:tc>
          <w:tcPr>
            <w:tcW w:w="123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163EC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ZAŠTITA OKOLIŠA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847C3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1.1.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B163EC" w:rsidP="00B163EC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sz w:val="20"/>
                <w:szCs w:val="20"/>
              </w:rPr>
              <w:t xml:space="preserve">more, otpad, </w:t>
            </w:r>
            <w:r w:rsidR="002F6936">
              <w:rPr>
                <w:rFonts w:ascii="Calibri" w:eastAsia="Arial Unicode MS" w:hAnsi="Calibri" w:cs="Arial"/>
                <w:sz w:val="20"/>
                <w:szCs w:val="20"/>
              </w:rPr>
              <w:t>zelene površine</w:t>
            </w:r>
            <w:r w:rsidR="008A7ACB" w:rsidRPr="006439B0">
              <w:rPr>
                <w:rFonts w:ascii="Calibri" w:eastAsia="Arial Unicode MS" w:hAnsi="Calibri" w:cs="Arial"/>
                <w:sz w:val="20"/>
                <w:szCs w:val="20"/>
              </w:rPr>
              <w:t>,</w:t>
            </w:r>
            <w:r w:rsidRPr="006439B0">
              <w:rPr>
                <w:rFonts w:ascii="Calibri" w:eastAsia="Arial Unicode MS" w:hAnsi="Calibri" w:cs="Arial"/>
                <w:sz w:val="20"/>
                <w:szCs w:val="20"/>
              </w:rPr>
              <w:t xml:space="preserve"> edukacija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163EC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ZDRAVSTVO I SOCIJALNA SKRB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8A7AC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2.1.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8A7ACB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sz w:val="20"/>
                <w:szCs w:val="20"/>
              </w:rPr>
              <w:t>djeca i mladi, starije osobe i palijativna skrb, osobe s invaliditetom i djeca s teškoćama u razvoju</w:t>
            </w:r>
          </w:p>
        </w:tc>
        <w:tc>
          <w:tcPr>
            <w:tcW w:w="1534" w:type="dxa"/>
            <w:shd w:val="clear" w:color="auto" w:fill="auto"/>
          </w:tcPr>
          <w:p w:rsidR="00862D15" w:rsidRPr="006439B0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163EC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VETERINARSTVO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3F3FB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3.1.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B43142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sz w:val="20"/>
                <w:szCs w:val="20"/>
              </w:rPr>
              <w:t>veterinarstvo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527C54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BA584A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KULTURA</w:t>
            </w: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4314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dramska, filmska i scenska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književno stvaralaštvo, knjižnična  i nakladnička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likovna i muzejsko - galerijska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glazbena  i glazbeno - scenska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.5.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inovativne umjetničke i kulturne prakse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.6.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međunarodna suradnja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.7.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kulturni amaterizam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.8.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programi zajednice, gradske manifestacije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.9.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logistička potpora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.10.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kultura mladih, programi i projekti mladih i za mlade, edukacija u području kulture, edukacijski projekti i programi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BA584A" w:rsidP="00FE5790">
            <w:pPr>
              <w:ind w:firstLine="360"/>
              <w:jc w:val="center"/>
              <w:rPr>
                <w:rFonts w:asciiTheme="minorHAnsi" w:eastAsia="SimSun" w:hAnsiTheme="minorHAnsi"/>
                <w:b/>
                <w:caps/>
                <w:sz w:val="20"/>
                <w:szCs w:val="20"/>
                <w:lang w:eastAsia="zh-CN"/>
              </w:rPr>
            </w:pPr>
            <w:r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CIVILNO DRUŠTVO</w:t>
            </w:r>
            <w:r w:rsidR="00FE5790"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E5790" w:rsidRPr="006439B0">
              <w:rPr>
                <w:rFonts w:asciiTheme="minorHAnsi" w:eastAsia="SimSun" w:hAnsiTheme="minorHAnsi"/>
                <w:b/>
                <w:sz w:val="20"/>
                <w:szCs w:val="20"/>
                <w:lang w:eastAsia="zh-CN"/>
              </w:rPr>
              <w:t>VJERSKE ZAJEDNICE, NACIONALNE ZAJEDNICE I MANJINE, UDRUGE PROIZAŠLE IZ RATA I SINDIKALNE ORGANIZACIJE</w:t>
            </w: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5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96679">
            <w:pPr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nacionalne manjine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5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5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5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FE5790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527C54" w:rsidP="003431F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6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686DC0" w:rsidP="00527C54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POTPORE MALIH </w:t>
            </w:r>
            <w:r w:rsidR="00BA584A" w:rsidRPr="006439B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VRIJEDNOSTI </w:t>
            </w:r>
            <w:r w:rsidR="00527C54" w:rsidRPr="006439B0">
              <w:rPr>
                <w:rFonts w:ascii="Calibri" w:hAnsi="Calibri"/>
                <w:b/>
                <w:color w:val="000000"/>
                <w:sz w:val="20"/>
                <w:szCs w:val="20"/>
              </w:rPr>
              <w:t>– POLJOPRIVREDA  I RURALNI RAZVOJ</w:t>
            </w:r>
            <w:r w:rsidR="00377DE8">
              <w:rPr>
                <w:rFonts w:ascii="Calibri" w:hAnsi="Calibri"/>
                <w:b/>
                <w:color w:val="000000"/>
                <w:sz w:val="20"/>
                <w:szCs w:val="20"/>
              </w:rPr>
              <w:t>, MALO GOSPODARSTVO</w:t>
            </w:r>
          </w:p>
        </w:tc>
      </w:tr>
      <w:tr w:rsidR="00BA584A" w:rsidRPr="006439B0" w:rsidTr="00686DC0">
        <w:tc>
          <w:tcPr>
            <w:tcW w:w="1235" w:type="dxa"/>
            <w:shd w:val="clear" w:color="auto" w:fill="FFFFFF" w:themeFill="background1"/>
          </w:tcPr>
          <w:p w:rsidR="00BA584A" w:rsidRPr="006439B0" w:rsidRDefault="00527C54" w:rsidP="003431FA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6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527C54" w:rsidP="00F75D83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poljoprivreda i ruralni razvoj</w:t>
            </w:r>
            <w:r w:rsidR="00CE3691">
              <w:rPr>
                <w:rFonts w:ascii="Calibri" w:hAnsi="Calibri"/>
                <w:sz w:val="20"/>
                <w:szCs w:val="20"/>
              </w:rPr>
              <w:t>,</w:t>
            </w:r>
            <w:r w:rsidR="006A04F3">
              <w:rPr>
                <w:rFonts w:ascii="Calibri" w:hAnsi="Calibri"/>
                <w:sz w:val="20"/>
                <w:szCs w:val="20"/>
              </w:rPr>
              <w:t xml:space="preserve"> malo gospodarstvo – sajmovi i manifestacije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</w:tbl>
    <w:p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5103"/>
      </w:tblGrid>
      <w:tr w:rsidR="00D265EB" w:rsidRPr="006439B0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A4680D" w:rsidRDefault="00A4680D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2018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2017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8B6512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Pr="009842F4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projekta/programa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završetak održavanja projekta/programa)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E56BC6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4149"/>
              <w:gridCol w:w="2764"/>
            </w:tblGrid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14398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2018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2018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korisnici obuhvaćeni programom/projektom,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7606F3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A0355A" w:rsidRDefault="00A0355A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71"/>
        <w:gridCol w:w="926"/>
      </w:tblGrid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Izjava o partnerstvu uko</w:t>
            </w:r>
            <w:r w:rsidRPr="00291A03">
              <w:rPr>
                <w:rFonts w:ascii="Arial Narrow" w:eastAsia="Calibri" w:hAnsi="Arial Narrow" w:cs="Arial"/>
                <w:sz w:val="20"/>
                <w:szCs w:val="20"/>
              </w:rPr>
              <w:t xml:space="preserve">liko se projekt/program provodi u partnerstvu 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udruga Republike Hrvatske ili ispis Izvatka sa web stranica Registra 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13EFE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13EFE" w:rsidRPr="00291A03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13EFE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neprofitnih organizacija ili ispis Izvatka sa web stranica Registra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13EFE" w:rsidRPr="00291A03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7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DD2F5A" w:rsidRDefault="00DD2F5A" w:rsidP="00E829DF">
      <w:pPr>
        <w:rPr>
          <w:rFonts w:ascii="Arial Narrow" w:hAnsi="Arial Narrow"/>
        </w:rPr>
      </w:pPr>
    </w:p>
    <w:p w:rsidR="00240865" w:rsidRDefault="00240865" w:rsidP="00E829DF">
      <w:pPr>
        <w:rPr>
          <w:rFonts w:ascii="Arial Narrow" w:hAnsi="Arial Narrow"/>
        </w:rPr>
      </w:pPr>
    </w:p>
    <w:p w:rsidR="00E829DF" w:rsidRDefault="002E0675" w:rsidP="00E829D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Napomena:</w:t>
      </w:r>
    </w:p>
    <w:p w:rsidR="00E829DF" w:rsidRPr="00CA6E1E" w:rsidRDefault="00E829DF" w:rsidP="00E829DF">
      <w:pPr>
        <w:rPr>
          <w:rFonts w:ascii="Arial Narrow" w:hAnsi="Arial Narrow"/>
          <w:sz w:val="22"/>
          <w:szCs w:val="22"/>
          <w:u w:val="single"/>
        </w:rPr>
      </w:pPr>
      <w:r w:rsidRPr="00CA6E1E">
        <w:rPr>
          <w:rFonts w:ascii="Arial Narrow" w:hAnsi="Arial Narrow"/>
          <w:sz w:val="22"/>
          <w:szCs w:val="22"/>
          <w:u w:val="single"/>
        </w:rPr>
        <w:t>Obrasce 1., 2., 3., 4. Potrebno je popuniti na računalu,  pot</w:t>
      </w:r>
      <w:r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:rsidR="00857609" w:rsidRDefault="00857609" w:rsidP="00857609">
      <w:pPr>
        <w:rPr>
          <w:sz w:val="22"/>
          <w:szCs w:val="22"/>
        </w:rPr>
      </w:pPr>
    </w:p>
    <w:p w:rsidR="00CB3535" w:rsidRPr="006B0378" w:rsidRDefault="00CB353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u papirnatom obliku sa </w:t>
      </w:r>
      <w:r w:rsidRPr="005F4471">
        <w:rPr>
          <w:rFonts w:ascii="Arial Narrow" w:hAnsi="Arial Narrow"/>
          <w:sz w:val="24"/>
          <w:szCs w:val="24"/>
          <w:u w:val="single"/>
        </w:rPr>
        <w:t>svim obveznim prilozima</w:t>
      </w:r>
      <w:r w:rsidRPr="006B0378">
        <w:rPr>
          <w:rFonts w:ascii="Arial Narrow" w:hAnsi="Arial Narrow"/>
          <w:sz w:val="24"/>
          <w:szCs w:val="24"/>
        </w:rPr>
        <w:t xml:space="preserve"> podnosi se u zatvorenoj omotnici osobno ili kurirom (predaja u pisarnici Grada Pule, Stara Tržnica 1, 52 100 Pula) ili  preporučenom pošiljkom na adresu:</w:t>
      </w:r>
    </w:p>
    <w:p w:rsidR="00CB3535" w:rsidRPr="006B0378" w:rsidRDefault="00CB3535" w:rsidP="00CB3535">
      <w:pPr>
        <w:jc w:val="center"/>
        <w:rPr>
          <w:rFonts w:ascii="Arial Narrow" w:hAnsi="Arial Narrow"/>
        </w:rPr>
      </w:pPr>
      <w:r w:rsidRPr="006B0378">
        <w:rPr>
          <w:rFonts w:ascii="Arial Narrow" w:hAnsi="Arial Narrow"/>
        </w:rPr>
        <w:t>Grad Pula, Forum 1, 52 100 Pula</w:t>
      </w:r>
    </w:p>
    <w:p w:rsidR="00CB3535" w:rsidRPr="006B0378" w:rsidRDefault="00CB3535" w:rsidP="00CB3535">
      <w:pPr>
        <w:rPr>
          <w:rFonts w:ascii="Arial Narrow" w:hAnsi="Arial Narrow"/>
          <w:color w:val="000000"/>
        </w:rPr>
      </w:pPr>
      <w:r w:rsidRPr="006B0378">
        <w:rPr>
          <w:rFonts w:ascii="Arial Narrow" w:hAnsi="Arial Narrow"/>
          <w:color w:val="000000"/>
        </w:rPr>
        <w:t>Na omotnici prijave mora biti naznačeno:  „Ja</w:t>
      </w:r>
      <w:r>
        <w:rPr>
          <w:rFonts w:ascii="Arial Narrow" w:hAnsi="Arial Narrow"/>
          <w:color w:val="000000"/>
        </w:rPr>
        <w:t xml:space="preserve">vni poziv za udruge </w:t>
      </w:r>
      <w:r w:rsidRPr="006B0378">
        <w:rPr>
          <w:rFonts w:ascii="Arial Narrow" w:hAnsi="Arial Narrow"/>
          <w:color w:val="000000"/>
        </w:rPr>
        <w:t>“.</w:t>
      </w:r>
    </w:p>
    <w:p w:rsidR="00CB3535" w:rsidRPr="006B0378" w:rsidRDefault="00CB3535" w:rsidP="00CB3535">
      <w:pPr>
        <w:rPr>
          <w:rFonts w:ascii="Arial Narrow" w:hAnsi="Arial Narrow"/>
          <w:color w:val="000000"/>
        </w:rPr>
      </w:pPr>
    </w:p>
    <w:p w:rsidR="00CB3535" w:rsidRPr="00906B75" w:rsidRDefault="00CB3535" w:rsidP="00CB3535">
      <w:pPr>
        <w:jc w:val="both"/>
        <w:rPr>
          <w:rFonts w:ascii="Arial Narrow" w:hAnsi="Arial Narrow"/>
        </w:rPr>
      </w:pPr>
      <w:r w:rsidRPr="006B0378">
        <w:rPr>
          <w:rFonts w:ascii="Arial Narrow" w:hAnsi="Arial Narrow"/>
          <w:color w:val="000000"/>
        </w:rPr>
        <w:t>Istovjetna prijava</w:t>
      </w:r>
      <w:r>
        <w:rPr>
          <w:rFonts w:ascii="Arial Narrow" w:hAnsi="Arial Narrow"/>
          <w:color w:val="000000"/>
        </w:rPr>
        <w:t xml:space="preserve"> ali bez obveznih priloga (samo </w:t>
      </w:r>
      <w:r w:rsidRPr="006B0378">
        <w:rPr>
          <w:rFonts w:ascii="Arial Narrow" w:hAnsi="Arial Narrow"/>
        </w:rPr>
        <w:t xml:space="preserve">Obrazac opisa programa ili </w:t>
      </w:r>
      <w:r>
        <w:rPr>
          <w:rFonts w:ascii="Arial Narrow" w:hAnsi="Arial Narrow"/>
        </w:rPr>
        <w:t>projekta</w:t>
      </w:r>
      <w:r w:rsidRPr="006B0378">
        <w:rPr>
          <w:rFonts w:ascii="Arial Narrow" w:hAnsi="Arial Narrow"/>
        </w:rPr>
        <w:t xml:space="preserve"> - Obrazac 1</w:t>
      </w:r>
      <w:r>
        <w:rPr>
          <w:rFonts w:ascii="Arial Narrow" w:hAnsi="Arial Narrow"/>
        </w:rPr>
        <w:t xml:space="preserve"> te </w:t>
      </w:r>
      <w:r w:rsidRPr="006B0378">
        <w:rPr>
          <w:rFonts w:ascii="Arial Narrow" w:hAnsi="Arial Narrow"/>
        </w:rPr>
        <w:t>Obrazac proračuna programa ili projekta - Obrazac 2),</w:t>
      </w:r>
      <w:r>
        <w:rPr>
          <w:rFonts w:ascii="Arial Narrow" w:hAnsi="Arial Narrow"/>
        </w:rPr>
        <w:t xml:space="preserve"> </w:t>
      </w:r>
      <w:r w:rsidRPr="006B0378">
        <w:rPr>
          <w:rFonts w:ascii="Arial Narrow" w:hAnsi="Arial Narrow"/>
          <w:color w:val="000000"/>
        </w:rPr>
        <w:t xml:space="preserve">podnosi se obvezno  i u elektronskom obliku slanjem na e-mail adresu </w:t>
      </w:r>
      <w:hyperlink r:id="rId8" w:history="1">
        <w:r w:rsidRPr="008D3663">
          <w:rPr>
            <w:rStyle w:val="Hyperlink"/>
            <w:rFonts w:ascii="Arial" w:hAnsi="Arial" w:cs="Arial"/>
            <w:sz w:val="20"/>
            <w:szCs w:val="20"/>
          </w:rPr>
          <w:t>PJP@pula.hr</w:t>
        </w:r>
      </w:hyperlink>
      <w:r w:rsidRPr="008D3663">
        <w:rPr>
          <w:rFonts w:ascii="Arial" w:hAnsi="Arial" w:cs="Arial"/>
          <w:sz w:val="20"/>
          <w:szCs w:val="20"/>
        </w:rPr>
        <w:t xml:space="preserve"> </w:t>
      </w:r>
    </w:p>
    <w:p w:rsidR="009D78E0" w:rsidRPr="006B0378" w:rsidRDefault="009D78E0" w:rsidP="009D78E0">
      <w:pPr>
        <w:jc w:val="both"/>
        <w:rPr>
          <w:rFonts w:ascii="Arial Narrow" w:hAnsi="Arial Narrow"/>
          <w:b/>
        </w:rPr>
      </w:pPr>
    </w:p>
    <w:p w:rsidR="009D78E0" w:rsidRPr="008B6512" w:rsidRDefault="009D78E0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B6512"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:rsidR="00A95677" w:rsidRDefault="00A95677" w:rsidP="00857609">
      <w:pPr>
        <w:rPr>
          <w:sz w:val="22"/>
          <w:szCs w:val="22"/>
        </w:rPr>
      </w:pPr>
    </w:p>
    <w:p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852"/>
        <w:gridCol w:w="1552"/>
        <w:gridCol w:w="3982"/>
      </w:tblGrid>
      <w:tr w:rsidR="00857609" w:rsidRPr="002361D9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9957A3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9957A3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857609" w:rsidRPr="002361D9" w:rsidTr="008A7ACB">
        <w:tc>
          <w:tcPr>
            <w:tcW w:w="36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57609" w:rsidRPr="002361D9" w:rsidRDefault="009957A3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9957A3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857609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8B01A0">
              <w:rPr>
                <w:rFonts w:ascii="Arial Narrow" w:hAnsi="Arial Narrow" w:cs="Arial"/>
                <w:b/>
                <w:sz w:val="22"/>
                <w:szCs w:val="22"/>
              </w:rPr>
              <w:t>_</w:t>
            </w: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1" w:rsidRDefault="00E95631">
      <w:r>
        <w:separator/>
      </w:r>
    </w:p>
  </w:endnote>
  <w:endnote w:type="continuationSeparator" w:id="0">
    <w:p w:rsidR="00E95631" w:rsidRDefault="00E9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C" w:rsidRPr="00B163EC" w:rsidRDefault="009957A3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240865">
      <w:rPr>
        <w:rFonts w:ascii="Arial Narrow" w:hAnsi="Arial Narrow"/>
        <w:noProof/>
        <w:sz w:val="20"/>
        <w:szCs w:val="20"/>
      </w:rPr>
      <w:t>6</w:t>
    </w:r>
    <w:r w:rsidRPr="00B163EC">
      <w:rPr>
        <w:rFonts w:ascii="Arial Narrow" w:hAnsi="Arial Narrow"/>
        <w:sz w:val="20"/>
        <w:szCs w:val="20"/>
      </w:rPr>
      <w:fldChar w:fldCharType="end"/>
    </w:r>
  </w:p>
  <w:p w:rsidR="006B736A" w:rsidRDefault="006B7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Default="008A7ACB">
    <w:pPr>
      <w:pStyle w:val="Footer"/>
      <w:jc w:val="right"/>
    </w:pPr>
  </w:p>
  <w:p w:rsidR="008A7ACB" w:rsidRDefault="008A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1" w:rsidRDefault="00E95631">
      <w:r>
        <w:separator/>
      </w:r>
    </w:p>
  </w:footnote>
  <w:footnote w:type="continuationSeparator" w:id="0">
    <w:p w:rsidR="00E95631" w:rsidRDefault="00E95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98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60C8A"/>
    <w:rsid w:val="00062536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7581"/>
    <w:rsid w:val="003C46A4"/>
    <w:rsid w:val="003D1940"/>
    <w:rsid w:val="003D47B5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67AC"/>
    <w:rsid w:val="004C74C9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5F9B"/>
    <w:rsid w:val="009D78E0"/>
    <w:rsid w:val="009E36D1"/>
    <w:rsid w:val="009E5166"/>
    <w:rsid w:val="009E5F68"/>
    <w:rsid w:val="00A0355A"/>
    <w:rsid w:val="00A03A0A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20A0F"/>
    <w:rsid w:val="00E23367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3149E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P@pul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jkamber</cp:lastModifiedBy>
  <cp:revision>4</cp:revision>
  <cp:lastPrinted>2017-12-19T09:15:00Z</cp:lastPrinted>
  <dcterms:created xsi:type="dcterms:W3CDTF">2017-12-19T09:19:00Z</dcterms:created>
  <dcterms:modified xsi:type="dcterms:W3CDTF">2017-12-19T11:18:00Z</dcterms:modified>
</cp:coreProperties>
</file>